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EB" w:rsidRDefault="003640EB" w:rsidP="003640EB">
      <w:pPr>
        <w:spacing w:after="0" w:line="240" w:lineRule="auto"/>
        <w:jc w:val="center"/>
        <w:rPr>
          <w:rFonts w:ascii="Arial" w:hAnsi="Arial" w:cs="Arial"/>
          <w:sz w:val="32"/>
          <w:szCs w:val="32"/>
          <w:lang/>
        </w:rPr>
      </w:pPr>
    </w:p>
    <w:p w:rsidR="003640EB" w:rsidRDefault="003640EB" w:rsidP="003640EB">
      <w:pPr>
        <w:spacing w:after="0" w:line="240" w:lineRule="auto"/>
        <w:jc w:val="center"/>
        <w:rPr>
          <w:rFonts w:ascii="Arial" w:hAnsi="Arial" w:cs="Arial"/>
          <w:sz w:val="32"/>
          <w:szCs w:val="32"/>
          <w:lang/>
        </w:rPr>
      </w:pPr>
    </w:p>
    <w:p w:rsidR="003640EB" w:rsidRDefault="003640EB" w:rsidP="003640EB">
      <w:pPr>
        <w:spacing w:after="0" w:line="240" w:lineRule="auto"/>
        <w:jc w:val="center"/>
        <w:rPr>
          <w:rFonts w:ascii="Arial" w:hAnsi="Arial" w:cs="Arial"/>
          <w:sz w:val="32"/>
          <w:szCs w:val="32"/>
          <w:lang/>
        </w:rPr>
      </w:pPr>
    </w:p>
    <w:p w:rsidR="003640EB" w:rsidRDefault="003640EB" w:rsidP="003640EB">
      <w:pPr>
        <w:spacing w:after="0" w:line="240" w:lineRule="auto"/>
        <w:jc w:val="center"/>
        <w:rPr>
          <w:rFonts w:ascii="Arial" w:hAnsi="Arial" w:cs="Arial"/>
          <w:sz w:val="32"/>
          <w:szCs w:val="32"/>
          <w:lang/>
        </w:rPr>
      </w:pPr>
    </w:p>
    <w:p w:rsidR="003640EB" w:rsidRDefault="003640EB" w:rsidP="003640EB">
      <w:pPr>
        <w:spacing w:after="0" w:line="240" w:lineRule="auto"/>
        <w:jc w:val="center"/>
        <w:rPr>
          <w:rFonts w:ascii="Arial" w:hAnsi="Arial" w:cs="Arial"/>
          <w:sz w:val="32"/>
          <w:szCs w:val="32"/>
          <w:lang/>
        </w:rPr>
      </w:pPr>
    </w:p>
    <w:p w:rsidR="003640EB" w:rsidRDefault="003640EB" w:rsidP="003640EB">
      <w:pPr>
        <w:spacing w:after="0" w:line="240" w:lineRule="auto"/>
        <w:jc w:val="center"/>
        <w:rPr>
          <w:rFonts w:ascii="Arial" w:hAnsi="Arial" w:cs="Arial"/>
          <w:sz w:val="32"/>
          <w:szCs w:val="32"/>
          <w:lang/>
        </w:rPr>
      </w:pPr>
    </w:p>
    <w:p w:rsidR="003640EB" w:rsidRDefault="003640EB" w:rsidP="003640EB">
      <w:pPr>
        <w:spacing w:after="0" w:line="240" w:lineRule="auto"/>
        <w:jc w:val="center"/>
        <w:rPr>
          <w:rFonts w:ascii="Arial" w:hAnsi="Arial" w:cs="Arial"/>
          <w:sz w:val="32"/>
          <w:szCs w:val="32"/>
          <w:lang/>
        </w:rPr>
      </w:pPr>
    </w:p>
    <w:p w:rsidR="003640EB" w:rsidRDefault="003640EB" w:rsidP="003640EB">
      <w:pPr>
        <w:spacing w:after="0" w:line="240" w:lineRule="auto"/>
        <w:jc w:val="center"/>
        <w:rPr>
          <w:rFonts w:ascii="Arial" w:hAnsi="Arial" w:cs="Arial"/>
          <w:sz w:val="32"/>
          <w:szCs w:val="32"/>
          <w:lang/>
        </w:rPr>
      </w:pPr>
    </w:p>
    <w:p w:rsidR="003640EB" w:rsidRPr="003640EB" w:rsidRDefault="003640EB" w:rsidP="003640EB">
      <w:pPr>
        <w:shd w:val="clear" w:color="auto" w:fill="C6D9F1"/>
        <w:spacing w:after="0" w:line="240" w:lineRule="auto"/>
        <w:jc w:val="center"/>
        <w:rPr>
          <w:rFonts w:ascii="Arial" w:hAnsi="Arial" w:cs="Arial"/>
          <w:sz w:val="32"/>
          <w:szCs w:val="32"/>
          <w:lang/>
        </w:rPr>
      </w:pPr>
      <w:r>
        <w:rPr>
          <w:rFonts w:ascii="Arial" w:hAnsi="Arial" w:cs="Arial"/>
          <w:sz w:val="32"/>
          <w:szCs w:val="32"/>
          <w:lang/>
        </w:rPr>
        <w:t xml:space="preserve">ИЗМЕНЕ И ДОПУНЕ </w:t>
      </w:r>
      <w:r>
        <w:rPr>
          <w:rFonts w:ascii="Arial" w:hAnsi="Arial" w:cs="Arial"/>
          <w:sz w:val="32"/>
          <w:szCs w:val="32"/>
        </w:rPr>
        <w:t>КОНКУРСН</w:t>
      </w:r>
      <w:r>
        <w:rPr>
          <w:rFonts w:ascii="Arial" w:hAnsi="Arial" w:cs="Arial"/>
          <w:sz w:val="32"/>
          <w:szCs w:val="32"/>
          <w:lang/>
        </w:rPr>
        <w:t>Е</w:t>
      </w:r>
      <w:r>
        <w:rPr>
          <w:rFonts w:ascii="Arial" w:hAnsi="Arial" w:cs="Arial"/>
          <w:sz w:val="32"/>
          <w:szCs w:val="32"/>
        </w:rPr>
        <w:t xml:space="preserve"> ДОКУМЕНТАЦИЈ</w:t>
      </w:r>
      <w:r>
        <w:rPr>
          <w:rFonts w:ascii="Arial" w:hAnsi="Arial" w:cs="Arial"/>
          <w:sz w:val="32"/>
          <w:szCs w:val="32"/>
          <w:lang/>
        </w:rPr>
        <w:t>Е</w:t>
      </w:r>
    </w:p>
    <w:p w:rsidR="003640EB" w:rsidRDefault="003640EB" w:rsidP="003640EB">
      <w:pPr>
        <w:spacing w:after="0" w:line="240" w:lineRule="auto"/>
        <w:jc w:val="center"/>
        <w:rPr>
          <w:rFonts w:ascii="Arial" w:hAnsi="Arial" w:cs="Arial"/>
          <w:sz w:val="32"/>
          <w:szCs w:val="32"/>
          <w:lang w:val="ru-RU"/>
        </w:rPr>
      </w:pPr>
    </w:p>
    <w:p w:rsidR="003640EB" w:rsidRPr="00E9647A" w:rsidRDefault="003640EB" w:rsidP="003640EB">
      <w:pPr>
        <w:spacing w:after="0" w:line="240" w:lineRule="auto"/>
        <w:jc w:val="center"/>
        <w:rPr>
          <w:rFonts w:ascii="Arial" w:hAnsi="Arial" w:cs="Arial"/>
          <w:b/>
          <w:bCs/>
          <w:i/>
          <w:iCs/>
          <w:sz w:val="28"/>
          <w:szCs w:val="28"/>
          <w:lang/>
        </w:rPr>
      </w:pPr>
      <w:r>
        <w:rPr>
          <w:rFonts w:ascii="Arial" w:hAnsi="Arial" w:cs="Arial"/>
          <w:b/>
          <w:bCs/>
          <w:i/>
          <w:iCs/>
          <w:sz w:val="28"/>
          <w:szCs w:val="28"/>
          <w:lang/>
        </w:rPr>
        <w:t>ДОМ УЧЕНИКА СРЕДЊИХ ШКОЛА „СРЕЋНО“ ЋУПРИЈА</w:t>
      </w:r>
    </w:p>
    <w:p w:rsidR="003640EB" w:rsidRDefault="003640EB" w:rsidP="003640EB">
      <w:pPr>
        <w:spacing w:after="0" w:line="240" w:lineRule="auto"/>
        <w:jc w:val="center"/>
        <w:rPr>
          <w:rFonts w:ascii="Arial" w:hAnsi="Arial" w:cs="Arial"/>
          <w:b/>
          <w:bCs/>
          <w:i/>
          <w:iCs/>
          <w:sz w:val="28"/>
          <w:szCs w:val="28"/>
          <w:lang w:val="ru-RU"/>
        </w:rPr>
      </w:pPr>
    </w:p>
    <w:p w:rsidR="003640EB" w:rsidRDefault="003640EB" w:rsidP="003640EB">
      <w:pPr>
        <w:spacing w:after="0" w:line="240" w:lineRule="auto"/>
        <w:jc w:val="center"/>
        <w:rPr>
          <w:rFonts w:ascii="Arial" w:hAnsi="Arial" w:cs="Arial"/>
          <w:b/>
          <w:bCs/>
          <w:i/>
          <w:iCs/>
          <w:sz w:val="28"/>
          <w:szCs w:val="28"/>
          <w:lang w:val="ru-RU"/>
        </w:rPr>
      </w:pPr>
    </w:p>
    <w:p w:rsidR="003640EB" w:rsidRPr="005F5939" w:rsidRDefault="003640EB" w:rsidP="003640EB">
      <w:pPr>
        <w:spacing w:after="0" w:line="240" w:lineRule="auto"/>
        <w:jc w:val="center"/>
        <w:rPr>
          <w:rFonts w:ascii="Arial" w:hAnsi="Arial" w:cs="Arial"/>
          <w:b/>
          <w:bCs/>
          <w:i/>
          <w:iCs/>
          <w:sz w:val="24"/>
          <w:szCs w:val="24"/>
          <w:lang/>
        </w:rPr>
      </w:pPr>
      <w:r w:rsidRPr="005F5939">
        <w:rPr>
          <w:rFonts w:ascii="Arial" w:hAnsi="Arial" w:cs="Arial"/>
          <w:b/>
          <w:bCs/>
          <w:sz w:val="24"/>
          <w:szCs w:val="24"/>
        </w:rPr>
        <w:t>ЈАВНА НАБАВКА</w:t>
      </w:r>
      <w:r w:rsidRPr="005F5939">
        <w:rPr>
          <w:rFonts w:ascii="Arial" w:hAnsi="Arial" w:cs="Arial"/>
          <w:b/>
          <w:bCs/>
          <w:sz w:val="24"/>
          <w:szCs w:val="24"/>
          <w:lang w:val="sr-Cyrl-CS"/>
        </w:rPr>
        <w:t xml:space="preserve"> ДОБРА </w:t>
      </w:r>
      <w:r w:rsidRPr="005F5939">
        <w:rPr>
          <w:rFonts w:ascii="Arial" w:hAnsi="Arial" w:cs="Arial"/>
          <w:b/>
          <w:bCs/>
          <w:sz w:val="24"/>
          <w:szCs w:val="24"/>
        </w:rPr>
        <w:t xml:space="preserve">– </w:t>
      </w:r>
      <w:r w:rsidRPr="005F5939">
        <w:rPr>
          <w:rFonts w:ascii="Arial" w:hAnsi="Arial" w:cs="Arial"/>
          <w:b/>
          <w:bCs/>
          <w:sz w:val="24"/>
          <w:szCs w:val="24"/>
          <w:lang/>
        </w:rPr>
        <w:t>ОПРЕМА</w:t>
      </w:r>
      <w:r w:rsidRPr="005F5939">
        <w:rPr>
          <w:rFonts w:ascii="Arial" w:hAnsi="Arial" w:cs="Arial"/>
          <w:b/>
          <w:bCs/>
          <w:sz w:val="24"/>
          <w:szCs w:val="24"/>
        </w:rPr>
        <w:t xml:space="preserve"> </w:t>
      </w:r>
      <w:r w:rsidRPr="005F5939">
        <w:rPr>
          <w:rFonts w:ascii="Arial" w:hAnsi="Arial" w:cs="Arial"/>
          <w:b/>
          <w:bCs/>
          <w:sz w:val="24"/>
          <w:szCs w:val="24"/>
          <w:lang/>
        </w:rPr>
        <w:t>ЗА УГОСТИТЕЉСТВО</w:t>
      </w:r>
    </w:p>
    <w:p w:rsidR="003640EB" w:rsidRPr="005F5939" w:rsidRDefault="003640EB" w:rsidP="003640EB">
      <w:pPr>
        <w:spacing w:after="0" w:line="240" w:lineRule="auto"/>
        <w:jc w:val="center"/>
        <w:rPr>
          <w:rFonts w:ascii="Arial" w:hAnsi="Arial" w:cs="Arial"/>
          <w:b/>
          <w:bCs/>
          <w:i/>
          <w:iCs/>
          <w:sz w:val="24"/>
          <w:szCs w:val="24"/>
        </w:rPr>
      </w:pPr>
    </w:p>
    <w:p w:rsidR="003640EB" w:rsidRPr="005F5939" w:rsidRDefault="003640EB" w:rsidP="003640EB">
      <w:pPr>
        <w:spacing w:after="0" w:line="240" w:lineRule="auto"/>
        <w:jc w:val="center"/>
        <w:rPr>
          <w:rFonts w:ascii="Arial" w:hAnsi="Arial" w:cs="Arial"/>
          <w:b/>
          <w:bCs/>
          <w:sz w:val="24"/>
          <w:szCs w:val="24"/>
        </w:rPr>
      </w:pPr>
      <w:r w:rsidRPr="005F5939">
        <w:rPr>
          <w:rFonts w:ascii="Arial" w:hAnsi="Arial" w:cs="Arial"/>
          <w:b/>
          <w:bCs/>
          <w:sz w:val="24"/>
          <w:szCs w:val="24"/>
        </w:rPr>
        <w:t>ЈАВНА НАБАКА МАЛЕ ВРЕДНОСТИ</w:t>
      </w:r>
    </w:p>
    <w:p w:rsidR="003640EB" w:rsidRPr="005F5939" w:rsidRDefault="003640EB" w:rsidP="003640EB">
      <w:pPr>
        <w:spacing w:after="0" w:line="240" w:lineRule="auto"/>
        <w:jc w:val="center"/>
        <w:rPr>
          <w:rFonts w:ascii="Arial" w:hAnsi="Arial" w:cs="Arial"/>
          <w:b/>
          <w:bCs/>
          <w:sz w:val="24"/>
          <w:szCs w:val="24"/>
        </w:rPr>
      </w:pPr>
    </w:p>
    <w:p w:rsidR="003640EB" w:rsidRPr="005F5939" w:rsidRDefault="003640EB" w:rsidP="003640EB">
      <w:pPr>
        <w:spacing w:after="0" w:line="240" w:lineRule="auto"/>
        <w:jc w:val="center"/>
        <w:rPr>
          <w:rFonts w:ascii="Arial" w:hAnsi="Arial" w:cs="Arial"/>
          <w:i/>
          <w:iCs/>
          <w:sz w:val="24"/>
          <w:szCs w:val="24"/>
        </w:rPr>
      </w:pPr>
      <w:proofErr w:type="gramStart"/>
      <w:r w:rsidRPr="005F5939">
        <w:rPr>
          <w:rFonts w:ascii="Arial" w:hAnsi="Arial" w:cs="Arial"/>
          <w:b/>
          <w:bCs/>
          <w:sz w:val="24"/>
          <w:szCs w:val="24"/>
        </w:rPr>
        <w:t>ЈАВНА НАБАВКА бр.</w:t>
      </w:r>
      <w:proofErr w:type="gramEnd"/>
      <w:r w:rsidRPr="005F5939">
        <w:rPr>
          <w:rFonts w:ascii="Arial" w:hAnsi="Arial" w:cs="Arial"/>
          <w:b/>
          <w:bCs/>
          <w:sz w:val="24"/>
          <w:szCs w:val="24"/>
        </w:rPr>
        <w:t xml:space="preserve"> </w:t>
      </w:r>
      <w:r w:rsidRPr="005F5939">
        <w:rPr>
          <w:rFonts w:ascii="Arial" w:hAnsi="Arial" w:cs="Arial"/>
          <w:b/>
          <w:sz w:val="24"/>
          <w:szCs w:val="24"/>
          <w:lang/>
        </w:rPr>
        <w:t>ЈНМВ 03/2019</w:t>
      </w:r>
    </w:p>
    <w:p w:rsidR="003640EB" w:rsidRPr="005F5939" w:rsidRDefault="003640EB" w:rsidP="003640EB">
      <w:pPr>
        <w:spacing w:after="0" w:line="240" w:lineRule="auto"/>
        <w:jc w:val="center"/>
        <w:rPr>
          <w:rFonts w:ascii="Arial" w:hAnsi="Arial" w:cs="Arial"/>
          <w:i/>
          <w:iCs/>
          <w:sz w:val="24"/>
          <w:szCs w:val="24"/>
        </w:rPr>
      </w:pPr>
    </w:p>
    <w:p w:rsidR="003640EB" w:rsidRPr="005F5939" w:rsidRDefault="003640EB" w:rsidP="003640EB">
      <w:pPr>
        <w:spacing w:after="0" w:line="240" w:lineRule="auto"/>
        <w:jc w:val="center"/>
        <w:rPr>
          <w:rFonts w:ascii="Arial" w:hAnsi="Arial" w:cs="Arial"/>
          <w:i/>
          <w:iCs/>
          <w:sz w:val="24"/>
          <w:szCs w:val="24"/>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tbl>
      <w:tblPr>
        <w:tblW w:w="0" w:type="auto"/>
        <w:tblInd w:w="-15" w:type="dxa"/>
        <w:tblLayout w:type="fixed"/>
        <w:tblLook w:val="0000"/>
      </w:tblPr>
      <w:tblGrid>
        <w:gridCol w:w="4644"/>
        <w:gridCol w:w="4674"/>
      </w:tblGrid>
      <w:tr w:rsidR="003640EB" w:rsidRPr="005F5939" w:rsidTr="00724CEC">
        <w:tc>
          <w:tcPr>
            <w:tcW w:w="4644" w:type="dxa"/>
            <w:tcBorders>
              <w:top w:val="single" w:sz="4" w:space="0" w:color="000000"/>
              <w:left w:val="single" w:sz="4" w:space="0" w:color="000000"/>
              <w:bottom w:val="single" w:sz="4" w:space="0" w:color="000000"/>
              <w:right w:val="nil"/>
            </w:tcBorders>
            <w:vAlign w:val="center"/>
          </w:tcPr>
          <w:p w:rsidR="003640EB" w:rsidRPr="005F5939" w:rsidRDefault="003640EB" w:rsidP="003640EB">
            <w:pPr>
              <w:snapToGrid w:val="0"/>
              <w:spacing w:after="0" w:line="240" w:lineRule="auto"/>
              <w:jc w:val="center"/>
              <w:rPr>
                <w:rFonts w:ascii="Arial" w:hAnsi="Arial" w:cs="Arial"/>
                <w:b/>
                <w:bCs/>
                <w:sz w:val="24"/>
                <w:szCs w:val="24"/>
                <w:lang w:val="ru-RU"/>
              </w:rPr>
            </w:pPr>
            <w:r w:rsidRPr="005F5939">
              <w:rPr>
                <w:rFonts w:ascii="Arial" w:hAnsi="Arial" w:cs="Arial"/>
                <w:b/>
                <w:bCs/>
                <w:sz w:val="24"/>
                <w:szCs w:val="24"/>
                <w:lang w:val="ru-RU"/>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3640EB" w:rsidRPr="005F5939" w:rsidRDefault="003640EB" w:rsidP="003640EB">
            <w:pPr>
              <w:snapToGrid w:val="0"/>
              <w:spacing w:after="0" w:line="240" w:lineRule="auto"/>
              <w:jc w:val="center"/>
              <w:rPr>
                <w:rFonts w:ascii="Arial" w:hAnsi="Arial" w:cs="Arial"/>
                <w:b/>
                <w:bCs/>
                <w:sz w:val="24"/>
                <w:szCs w:val="24"/>
                <w:lang w:val="ru-RU"/>
              </w:rPr>
            </w:pPr>
            <w:r w:rsidRPr="005F5939">
              <w:rPr>
                <w:rFonts w:ascii="Arial" w:hAnsi="Arial" w:cs="Arial"/>
                <w:b/>
                <w:bCs/>
                <w:sz w:val="24"/>
                <w:szCs w:val="24"/>
              </w:rPr>
              <w:t>0</w:t>
            </w:r>
            <w:r w:rsidRPr="005F5939">
              <w:rPr>
                <w:rFonts w:ascii="Arial" w:hAnsi="Arial" w:cs="Arial"/>
                <w:b/>
                <w:bCs/>
                <w:sz w:val="24"/>
                <w:szCs w:val="24"/>
                <w:lang/>
              </w:rPr>
              <w:t>2</w:t>
            </w:r>
            <w:r w:rsidRPr="005F5939">
              <w:rPr>
                <w:rFonts w:ascii="Arial" w:hAnsi="Arial" w:cs="Arial"/>
                <w:b/>
                <w:bCs/>
                <w:sz w:val="24"/>
                <w:szCs w:val="24"/>
              </w:rPr>
              <w:t>.10.</w:t>
            </w:r>
            <w:r w:rsidRPr="005F5939">
              <w:rPr>
                <w:rFonts w:ascii="Arial" w:hAnsi="Arial" w:cs="Arial"/>
                <w:b/>
                <w:bCs/>
                <w:sz w:val="24"/>
                <w:szCs w:val="24"/>
                <w:lang w:val="ru-RU"/>
              </w:rPr>
              <w:t>201</w:t>
            </w:r>
            <w:r w:rsidRPr="005F5939">
              <w:rPr>
                <w:rFonts w:ascii="Arial" w:hAnsi="Arial" w:cs="Arial"/>
                <w:b/>
                <w:bCs/>
                <w:sz w:val="24"/>
                <w:szCs w:val="24"/>
              </w:rPr>
              <w:t>9</w:t>
            </w:r>
            <w:r w:rsidRPr="005F5939">
              <w:rPr>
                <w:rFonts w:ascii="Arial" w:hAnsi="Arial" w:cs="Arial"/>
                <w:b/>
                <w:bCs/>
                <w:sz w:val="24"/>
                <w:szCs w:val="24"/>
                <w:lang w:val="ru-RU"/>
              </w:rPr>
              <w:t>.</w:t>
            </w:r>
            <w:r w:rsidRPr="005F5939">
              <w:rPr>
                <w:rFonts w:ascii="Arial" w:hAnsi="Arial" w:cs="Arial"/>
                <w:b/>
                <w:bCs/>
                <w:sz w:val="24"/>
                <w:szCs w:val="24"/>
              </w:rPr>
              <w:t xml:space="preserve"> </w:t>
            </w:r>
            <w:r w:rsidRPr="005F5939">
              <w:rPr>
                <w:rFonts w:ascii="Arial" w:hAnsi="Arial" w:cs="Arial"/>
                <w:b/>
                <w:bCs/>
                <w:sz w:val="24"/>
                <w:szCs w:val="24"/>
                <w:lang w:val="ru-RU"/>
              </w:rPr>
              <w:t>године до 1</w:t>
            </w:r>
            <w:r w:rsidRPr="005F5939">
              <w:rPr>
                <w:rFonts w:ascii="Arial" w:hAnsi="Arial" w:cs="Arial"/>
                <w:b/>
                <w:bCs/>
                <w:sz w:val="24"/>
                <w:szCs w:val="24"/>
              </w:rPr>
              <w:t>2</w:t>
            </w:r>
            <w:r w:rsidRPr="005F5939">
              <w:rPr>
                <w:rFonts w:ascii="Arial" w:hAnsi="Arial" w:cs="Arial"/>
                <w:b/>
                <w:bCs/>
                <w:sz w:val="24"/>
                <w:szCs w:val="24"/>
                <w:lang w:val="ru-RU"/>
              </w:rPr>
              <w:t>,00 часова</w:t>
            </w:r>
          </w:p>
        </w:tc>
      </w:tr>
      <w:tr w:rsidR="003640EB" w:rsidRPr="005F5939" w:rsidTr="00724CEC">
        <w:tc>
          <w:tcPr>
            <w:tcW w:w="4644" w:type="dxa"/>
            <w:tcBorders>
              <w:top w:val="single" w:sz="4" w:space="0" w:color="000000"/>
              <w:left w:val="single" w:sz="4" w:space="0" w:color="000000"/>
              <w:bottom w:val="single" w:sz="4" w:space="0" w:color="000000"/>
              <w:right w:val="nil"/>
            </w:tcBorders>
            <w:vAlign w:val="center"/>
          </w:tcPr>
          <w:p w:rsidR="003640EB" w:rsidRPr="005F5939" w:rsidRDefault="003640EB" w:rsidP="003640EB">
            <w:pPr>
              <w:snapToGrid w:val="0"/>
              <w:spacing w:after="0" w:line="240" w:lineRule="auto"/>
              <w:jc w:val="center"/>
              <w:rPr>
                <w:rFonts w:ascii="Arial" w:hAnsi="Arial" w:cs="Arial"/>
                <w:b/>
                <w:bCs/>
                <w:sz w:val="24"/>
                <w:szCs w:val="24"/>
                <w:lang w:val="ru-RU"/>
              </w:rPr>
            </w:pPr>
            <w:r w:rsidRPr="005F5939">
              <w:rPr>
                <w:rFonts w:ascii="Arial" w:hAnsi="Arial" w:cs="Arial"/>
                <w:b/>
                <w:bCs/>
                <w:sz w:val="24"/>
                <w:szCs w:val="24"/>
                <w:lang w:val="ru-RU"/>
              </w:rPr>
              <w:t>Отварање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3640EB" w:rsidRPr="005F5939" w:rsidRDefault="003640EB" w:rsidP="003640EB">
            <w:pPr>
              <w:snapToGrid w:val="0"/>
              <w:spacing w:after="0" w:line="240" w:lineRule="auto"/>
              <w:jc w:val="center"/>
              <w:rPr>
                <w:rFonts w:ascii="Arial" w:hAnsi="Arial" w:cs="Arial"/>
                <w:b/>
                <w:bCs/>
                <w:sz w:val="24"/>
                <w:szCs w:val="24"/>
                <w:lang w:val="ru-RU"/>
              </w:rPr>
            </w:pPr>
            <w:r w:rsidRPr="005F5939">
              <w:rPr>
                <w:rFonts w:ascii="Arial" w:hAnsi="Arial" w:cs="Arial"/>
                <w:b/>
                <w:bCs/>
                <w:sz w:val="24"/>
                <w:szCs w:val="24"/>
              </w:rPr>
              <w:t>0</w:t>
            </w:r>
            <w:r w:rsidRPr="005F5939">
              <w:rPr>
                <w:rFonts w:ascii="Arial" w:hAnsi="Arial" w:cs="Arial"/>
                <w:b/>
                <w:bCs/>
                <w:sz w:val="24"/>
                <w:szCs w:val="24"/>
                <w:lang/>
              </w:rPr>
              <w:t>2</w:t>
            </w:r>
            <w:r w:rsidRPr="005F5939">
              <w:rPr>
                <w:rFonts w:ascii="Arial" w:hAnsi="Arial" w:cs="Arial"/>
                <w:b/>
                <w:bCs/>
                <w:sz w:val="24"/>
                <w:szCs w:val="24"/>
              </w:rPr>
              <w:t>.10</w:t>
            </w:r>
            <w:r w:rsidRPr="005F5939">
              <w:rPr>
                <w:rFonts w:ascii="Arial" w:hAnsi="Arial" w:cs="Arial"/>
                <w:b/>
                <w:bCs/>
                <w:sz w:val="24"/>
                <w:szCs w:val="24"/>
                <w:lang w:val="ru-RU"/>
              </w:rPr>
              <w:t>.201</w:t>
            </w:r>
            <w:r w:rsidRPr="005F5939">
              <w:rPr>
                <w:rFonts w:ascii="Arial" w:hAnsi="Arial" w:cs="Arial"/>
                <w:b/>
                <w:bCs/>
                <w:sz w:val="24"/>
                <w:szCs w:val="24"/>
              </w:rPr>
              <w:t>9</w:t>
            </w:r>
            <w:r w:rsidRPr="005F5939">
              <w:rPr>
                <w:rFonts w:ascii="Arial" w:hAnsi="Arial" w:cs="Arial"/>
                <w:b/>
                <w:bCs/>
                <w:sz w:val="24"/>
                <w:szCs w:val="24"/>
                <w:lang w:val="ru-RU"/>
              </w:rPr>
              <w:t>.</w:t>
            </w:r>
            <w:r w:rsidRPr="005F5939">
              <w:rPr>
                <w:rFonts w:ascii="Arial" w:hAnsi="Arial" w:cs="Arial"/>
                <w:b/>
                <w:bCs/>
                <w:sz w:val="24"/>
                <w:szCs w:val="24"/>
              </w:rPr>
              <w:t xml:space="preserve"> </w:t>
            </w:r>
            <w:r w:rsidRPr="005F5939">
              <w:rPr>
                <w:rFonts w:ascii="Arial" w:hAnsi="Arial" w:cs="Arial"/>
                <w:b/>
                <w:bCs/>
                <w:sz w:val="24"/>
                <w:szCs w:val="24"/>
                <w:lang w:val="ru-RU"/>
              </w:rPr>
              <w:t>године у 1</w:t>
            </w:r>
            <w:r w:rsidRPr="005F5939">
              <w:rPr>
                <w:rFonts w:ascii="Arial" w:hAnsi="Arial" w:cs="Arial"/>
                <w:b/>
                <w:bCs/>
                <w:sz w:val="24"/>
                <w:szCs w:val="24"/>
              </w:rPr>
              <w:t>2</w:t>
            </w:r>
            <w:r w:rsidRPr="005F5939">
              <w:rPr>
                <w:rFonts w:ascii="Arial" w:hAnsi="Arial" w:cs="Arial"/>
                <w:b/>
                <w:bCs/>
                <w:sz w:val="24"/>
                <w:szCs w:val="24"/>
                <w:lang w:val="ru-RU"/>
              </w:rPr>
              <w:t>,30 часова</w:t>
            </w:r>
          </w:p>
        </w:tc>
      </w:tr>
    </w:tbl>
    <w:p w:rsidR="003640EB" w:rsidRPr="005F5939" w:rsidRDefault="003640EB" w:rsidP="003640EB">
      <w:pPr>
        <w:spacing w:after="0" w:line="240" w:lineRule="auto"/>
        <w:jc w:val="center"/>
        <w:rPr>
          <w:rFonts w:ascii="Arial" w:hAnsi="Arial" w:cs="Arial"/>
          <w:i/>
          <w:iCs/>
          <w:sz w:val="24"/>
          <w:szCs w:val="24"/>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i/>
          <w:iCs/>
        </w:rPr>
      </w:pPr>
    </w:p>
    <w:p w:rsidR="003640EB" w:rsidRDefault="003640EB" w:rsidP="003640EB">
      <w:pPr>
        <w:spacing w:after="0" w:line="240" w:lineRule="auto"/>
        <w:jc w:val="center"/>
        <w:rPr>
          <w:rFonts w:ascii="Arial" w:hAnsi="Arial" w:cs="Arial"/>
          <w:b/>
          <w:i/>
          <w:iCs/>
        </w:rPr>
      </w:pPr>
    </w:p>
    <w:p w:rsidR="003640EB" w:rsidRDefault="003640EB" w:rsidP="003640EB">
      <w:pPr>
        <w:spacing w:after="0" w:line="240" w:lineRule="auto"/>
        <w:jc w:val="center"/>
        <w:rPr>
          <w:rFonts w:ascii="Arial" w:hAnsi="Arial" w:cs="Arial"/>
          <w:b/>
          <w:i/>
          <w:iCs/>
        </w:rPr>
      </w:pPr>
    </w:p>
    <w:p w:rsidR="003640EB" w:rsidRDefault="003640EB" w:rsidP="003640EB">
      <w:pPr>
        <w:spacing w:after="0" w:line="240" w:lineRule="auto"/>
        <w:jc w:val="center"/>
        <w:rPr>
          <w:rFonts w:ascii="Arial" w:hAnsi="Arial" w:cs="Arial"/>
          <w:b/>
          <w:i/>
          <w:iCs/>
          <w:lang/>
        </w:rPr>
      </w:pPr>
    </w:p>
    <w:p w:rsidR="003640EB" w:rsidRDefault="003640EB" w:rsidP="003640EB">
      <w:pPr>
        <w:spacing w:after="0" w:line="240" w:lineRule="auto"/>
        <w:jc w:val="center"/>
        <w:rPr>
          <w:rFonts w:ascii="Arial" w:hAnsi="Arial" w:cs="Arial"/>
          <w:b/>
          <w:i/>
          <w:iCs/>
          <w:lang/>
        </w:rPr>
      </w:pPr>
    </w:p>
    <w:p w:rsidR="003640EB" w:rsidRDefault="003640EB" w:rsidP="003640EB">
      <w:pPr>
        <w:spacing w:after="0" w:line="240" w:lineRule="auto"/>
        <w:jc w:val="center"/>
        <w:rPr>
          <w:rFonts w:ascii="Arial" w:hAnsi="Arial" w:cs="Arial"/>
          <w:b/>
          <w:i/>
          <w:iCs/>
          <w:lang/>
        </w:rPr>
      </w:pPr>
    </w:p>
    <w:p w:rsidR="003640EB" w:rsidRDefault="003640EB" w:rsidP="003640EB">
      <w:pPr>
        <w:spacing w:after="0" w:line="240" w:lineRule="auto"/>
        <w:jc w:val="center"/>
        <w:rPr>
          <w:rFonts w:ascii="Arial" w:hAnsi="Arial" w:cs="Arial"/>
          <w:b/>
          <w:i/>
          <w:iCs/>
          <w:lang/>
        </w:rPr>
      </w:pPr>
    </w:p>
    <w:p w:rsidR="003640EB" w:rsidRDefault="003640EB" w:rsidP="003640EB">
      <w:pPr>
        <w:spacing w:after="0" w:line="240" w:lineRule="auto"/>
        <w:jc w:val="center"/>
        <w:rPr>
          <w:rFonts w:ascii="Arial" w:hAnsi="Arial" w:cs="Arial"/>
          <w:b/>
          <w:i/>
          <w:iCs/>
          <w:lang/>
        </w:rPr>
      </w:pPr>
    </w:p>
    <w:p w:rsidR="003640EB" w:rsidRDefault="003640EB" w:rsidP="003640EB">
      <w:pPr>
        <w:spacing w:after="0" w:line="240" w:lineRule="auto"/>
        <w:jc w:val="center"/>
        <w:rPr>
          <w:rFonts w:ascii="Arial" w:hAnsi="Arial" w:cs="Arial"/>
          <w:b/>
          <w:i/>
          <w:iCs/>
          <w:lang/>
        </w:rPr>
      </w:pPr>
    </w:p>
    <w:p w:rsidR="003640EB" w:rsidRDefault="003640EB" w:rsidP="003640EB">
      <w:pPr>
        <w:spacing w:after="0" w:line="240" w:lineRule="auto"/>
        <w:jc w:val="center"/>
        <w:rPr>
          <w:rFonts w:ascii="Arial" w:hAnsi="Arial" w:cs="Arial"/>
          <w:b/>
          <w:i/>
          <w:iCs/>
          <w:lang/>
        </w:rPr>
      </w:pPr>
    </w:p>
    <w:p w:rsidR="003640EB" w:rsidRPr="005F5939" w:rsidRDefault="003640EB" w:rsidP="005F5939">
      <w:pPr>
        <w:spacing w:after="0" w:line="240" w:lineRule="auto"/>
        <w:jc w:val="center"/>
        <w:rPr>
          <w:sz w:val="24"/>
          <w:szCs w:val="24"/>
        </w:rPr>
      </w:pPr>
      <w:r w:rsidRPr="005F5939">
        <w:rPr>
          <w:rFonts w:ascii="Arial" w:hAnsi="Arial" w:cs="Arial"/>
          <w:b/>
          <w:i/>
          <w:iCs/>
          <w:sz w:val="24"/>
          <w:szCs w:val="24"/>
          <w:lang/>
        </w:rPr>
        <w:t>Септембар</w:t>
      </w:r>
      <w:r w:rsidRPr="005F5939">
        <w:rPr>
          <w:rFonts w:ascii="Arial" w:hAnsi="Arial" w:cs="Arial"/>
          <w:i/>
          <w:iCs/>
          <w:sz w:val="24"/>
          <w:szCs w:val="24"/>
          <w:lang/>
        </w:rPr>
        <w:t>,</w:t>
      </w:r>
      <w:r w:rsidRPr="005F5939">
        <w:rPr>
          <w:rFonts w:ascii="Arial" w:hAnsi="Arial" w:cs="Arial"/>
          <w:i/>
          <w:iCs/>
          <w:sz w:val="24"/>
          <w:szCs w:val="24"/>
        </w:rPr>
        <w:t xml:space="preserve"> </w:t>
      </w:r>
      <w:r w:rsidRPr="005F5939">
        <w:rPr>
          <w:rFonts w:ascii="Arial" w:hAnsi="Arial" w:cs="Arial"/>
          <w:b/>
          <w:bCs/>
          <w:sz w:val="24"/>
          <w:szCs w:val="24"/>
        </w:rPr>
        <w:t>201</w:t>
      </w:r>
      <w:r w:rsidRPr="005F5939">
        <w:rPr>
          <w:rFonts w:ascii="Arial" w:hAnsi="Arial" w:cs="Arial"/>
          <w:b/>
          <w:bCs/>
          <w:sz w:val="24"/>
          <w:szCs w:val="24"/>
          <w:lang/>
        </w:rPr>
        <w:t>9</w:t>
      </w:r>
      <w:r w:rsidRPr="005F5939">
        <w:rPr>
          <w:rFonts w:ascii="Arial" w:hAnsi="Arial" w:cs="Arial"/>
          <w:b/>
          <w:bCs/>
          <w:sz w:val="24"/>
          <w:szCs w:val="24"/>
        </w:rPr>
        <w:t xml:space="preserve">. </w:t>
      </w:r>
      <w:proofErr w:type="gramStart"/>
      <w:r w:rsidRPr="005F5939">
        <w:rPr>
          <w:rFonts w:ascii="Arial" w:hAnsi="Arial" w:cs="Arial"/>
          <w:b/>
          <w:bCs/>
          <w:sz w:val="24"/>
          <w:szCs w:val="24"/>
        </w:rPr>
        <w:t>године</w:t>
      </w:r>
      <w:proofErr w:type="gramEnd"/>
    </w:p>
    <w:p w:rsidR="003640EB" w:rsidRPr="005F5939" w:rsidRDefault="003640EB" w:rsidP="003640EB">
      <w:pPr>
        <w:spacing w:after="0" w:line="240" w:lineRule="auto"/>
        <w:jc w:val="both"/>
        <w:rPr>
          <w:rFonts w:ascii="Arial" w:eastAsia="TimesNewRomanPSMT" w:hAnsi="Arial" w:cs="Arial"/>
          <w:sz w:val="24"/>
          <w:szCs w:val="24"/>
        </w:rPr>
      </w:pPr>
      <w:proofErr w:type="gramStart"/>
      <w:r w:rsidRPr="005F5939">
        <w:rPr>
          <w:rFonts w:ascii="Arial" w:eastAsia="TimesNewRomanPSMT" w:hAnsi="Arial" w:cs="Arial"/>
          <w:sz w:val="24"/>
          <w:szCs w:val="24"/>
        </w:rPr>
        <w:lastRenderedPageBreak/>
        <w:t>На основу чл.</w:t>
      </w:r>
      <w:proofErr w:type="gramEnd"/>
      <w:r w:rsidRPr="005F5939">
        <w:rPr>
          <w:rFonts w:ascii="Arial" w:eastAsia="TimesNewRomanPSMT" w:hAnsi="Arial" w:cs="Arial"/>
          <w:sz w:val="24"/>
          <w:szCs w:val="24"/>
        </w:rPr>
        <w:t xml:space="preserve"> 39. </w:t>
      </w:r>
      <w:proofErr w:type="gramStart"/>
      <w:r w:rsidRPr="005F5939">
        <w:rPr>
          <w:rFonts w:ascii="Arial" w:eastAsia="TimesNewRomanPSMT" w:hAnsi="Arial" w:cs="Arial"/>
          <w:sz w:val="24"/>
          <w:szCs w:val="24"/>
        </w:rPr>
        <w:t>и</w:t>
      </w:r>
      <w:proofErr w:type="gramEnd"/>
      <w:r w:rsidRPr="005F5939">
        <w:rPr>
          <w:rFonts w:ascii="Arial" w:eastAsia="TimesNewRomanPSMT" w:hAnsi="Arial" w:cs="Arial"/>
          <w:sz w:val="24"/>
          <w:szCs w:val="24"/>
        </w:rPr>
        <w:t xml:space="preserve"> 61. </w:t>
      </w:r>
      <w:proofErr w:type="gramStart"/>
      <w:r w:rsidRPr="005F5939">
        <w:rPr>
          <w:rFonts w:ascii="Arial" w:eastAsia="TimesNewRomanPSMT" w:hAnsi="Arial" w:cs="Arial"/>
          <w:sz w:val="24"/>
          <w:szCs w:val="24"/>
        </w:rPr>
        <w:t>З</w:t>
      </w:r>
      <w:r w:rsidRPr="005F5939">
        <w:rPr>
          <w:rFonts w:ascii="Arial" w:eastAsia="TimesNewRomanPSMT" w:hAnsi="Arial" w:cs="Arial"/>
          <w:sz w:val="24"/>
          <w:szCs w:val="24"/>
          <w:lang/>
        </w:rPr>
        <w:t>акона</w:t>
      </w:r>
      <w:r w:rsidRPr="005F5939">
        <w:rPr>
          <w:rFonts w:ascii="Arial" w:eastAsia="TimesNewRomanPSMT" w:hAnsi="Arial" w:cs="Arial"/>
          <w:sz w:val="24"/>
          <w:szCs w:val="24"/>
        </w:rPr>
        <w:t xml:space="preserve"> о јавним набавкама („Сл. гласник РС” бр. 124/12, 14/15 </w:t>
      </w:r>
      <w:r w:rsidRPr="005F5939">
        <w:rPr>
          <w:rFonts w:ascii="Arial" w:eastAsia="TimesNewRomanPSMT" w:hAnsi="Arial" w:cs="Arial"/>
          <w:sz w:val="24"/>
          <w:szCs w:val="24"/>
          <w:lang/>
        </w:rPr>
        <w:t>и 68/15</w:t>
      </w:r>
      <w:r w:rsidRPr="005F5939">
        <w:rPr>
          <w:rFonts w:ascii="Arial" w:eastAsia="TimesNewRomanPSMT" w:hAnsi="Arial" w:cs="Arial"/>
          <w:sz w:val="24"/>
          <w:szCs w:val="24"/>
        </w:rPr>
        <w:t xml:space="preserve"> у даљем тексту: ЗЈН), чл.</w:t>
      </w:r>
      <w:proofErr w:type="gramEnd"/>
      <w:r w:rsidRPr="005F5939">
        <w:rPr>
          <w:rFonts w:ascii="Arial" w:eastAsia="TimesNewRomanPSMT" w:hAnsi="Arial" w:cs="Arial"/>
          <w:sz w:val="24"/>
          <w:szCs w:val="24"/>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F5939">
        <w:rPr>
          <w:rFonts w:ascii="Arial" w:eastAsia="TimesNewRomanPSMT" w:hAnsi="Arial" w:cs="Arial"/>
          <w:sz w:val="24"/>
          <w:szCs w:val="24"/>
          <w:lang/>
        </w:rPr>
        <w:t>86</w:t>
      </w:r>
      <w:r w:rsidRPr="005F5939">
        <w:rPr>
          <w:rFonts w:ascii="Arial" w:eastAsia="TimesNewRomanPSMT" w:hAnsi="Arial" w:cs="Arial"/>
          <w:sz w:val="24"/>
          <w:szCs w:val="24"/>
        </w:rPr>
        <w:t>/201</w:t>
      </w:r>
      <w:r w:rsidRPr="005F5939">
        <w:rPr>
          <w:rFonts w:ascii="Arial" w:eastAsia="TimesNewRomanPSMT" w:hAnsi="Arial" w:cs="Arial"/>
          <w:sz w:val="24"/>
          <w:szCs w:val="24"/>
          <w:lang/>
        </w:rPr>
        <w:t>5</w:t>
      </w:r>
      <w:r w:rsidRPr="005F5939">
        <w:rPr>
          <w:rFonts w:ascii="Arial" w:eastAsia="TimesNewRomanPSMT" w:hAnsi="Arial" w:cs="Arial"/>
          <w:sz w:val="24"/>
          <w:szCs w:val="24"/>
        </w:rPr>
        <w:t xml:space="preserve">), </w:t>
      </w:r>
      <w:r w:rsidRPr="005F5939">
        <w:rPr>
          <w:rFonts w:ascii="Arial" w:hAnsi="Arial" w:cs="Arial"/>
          <w:sz w:val="24"/>
          <w:szCs w:val="24"/>
        </w:rPr>
        <w:t xml:space="preserve">Одлуке о покретању поступка јавне набавке број </w:t>
      </w:r>
      <w:r w:rsidRPr="005F5939">
        <w:rPr>
          <w:rFonts w:ascii="Arial" w:hAnsi="Arial" w:cs="Arial"/>
          <w:sz w:val="24"/>
          <w:szCs w:val="24"/>
          <w:lang/>
        </w:rPr>
        <w:t>ЈНМВ 03/2019, дел. бр. Одлуке 1929/2019 од 16.09.2019. године</w:t>
      </w:r>
      <w:r w:rsidRPr="005F5939">
        <w:rPr>
          <w:rFonts w:ascii="Arial" w:hAnsi="Arial" w:cs="Arial"/>
          <w:sz w:val="24"/>
          <w:szCs w:val="24"/>
        </w:rPr>
        <w:t xml:space="preserve"> и Решења </w:t>
      </w:r>
      <w:r w:rsidRPr="005F5939">
        <w:rPr>
          <w:rFonts w:ascii="Arial" w:hAnsi="Arial" w:cs="Arial"/>
          <w:sz w:val="24"/>
          <w:szCs w:val="24"/>
          <w:lang/>
        </w:rPr>
        <w:t xml:space="preserve">дел бр. 1930/2019 од 16.09.2019. године </w:t>
      </w:r>
      <w:r w:rsidRPr="005F5939">
        <w:rPr>
          <w:rFonts w:ascii="Arial" w:hAnsi="Arial" w:cs="Arial"/>
          <w:sz w:val="24"/>
          <w:szCs w:val="24"/>
        </w:rPr>
        <w:t xml:space="preserve">о </w:t>
      </w:r>
      <w:r w:rsidRPr="005F5939">
        <w:rPr>
          <w:rFonts w:ascii="Arial" w:hAnsi="Arial" w:cs="Arial"/>
          <w:sz w:val="24"/>
          <w:szCs w:val="24"/>
          <w:lang/>
        </w:rPr>
        <w:t xml:space="preserve">образовању комисије за спровођење поступка јавне набавке </w:t>
      </w:r>
      <w:r w:rsidRPr="005F5939">
        <w:rPr>
          <w:rFonts w:ascii="Arial" w:hAnsi="Arial" w:cs="Arial"/>
          <w:i/>
          <w:sz w:val="24"/>
          <w:szCs w:val="24"/>
          <w:lang/>
        </w:rPr>
        <w:t>бр. ЈНМВ 03/2019</w:t>
      </w:r>
      <w:r w:rsidRPr="005F5939">
        <w:rPr>
          <w:rFonts w:ascii="Arial" w:hAnsi="Arial" w:cs="Arial"/>
          <w:sz w:val="24"/>
          <w:szCs w:val="24"/>
        </w:rPr>
        <w:t>.</w:t>
      </w:r>
      <w:r w:rsidRPr="005F5939">
        <w:rPr>
          <w:rFonts w:ascii="Arial" w:hAnsi="Arial" w:cs="Arial"/>
          <w:sz w:val="24"/>
          <w:szCs w:val="24"/>
          <w:lang/>
        </w:rPr>
        <w:t>,</w:t>
      </w:r>
      <w:r w:rsidRPr="005F5939">
        <w:rPr>
          <w:rFonts w:ascii="Arial" w:hAnsi="Arial" w:cs="Arial"/>
          <w:i/>
          <w:iCs/>
          <w:sz w:val="24"/>
          <w:szCs w:val="24"/>
        </w:rPr>
        <w:t xml:space="preserve"> </w:t>
      </w:r>
      <w:proofErr w:type="gramStart"/>
      <w:r w:rsidRPr="005F5939">
        <w:rPr>
          <w:rFonts w:ascii="Arial" w:hAnsi="Arial" w:cs="Arial"/>
          <w:sz w:val="24"/>
          <w:szCs w:val="24"/>
        </w:rPr>
        <w:t>припремљена</w:t>
      </w:r>
      <w:proofErr w:type="gramEnd"/>
      <w:r w:rsidRPr="005F5939">
        <w:rPr>
          <w:rFonts w:ascii="Arial" w:hAnsi="Arial" w:cs="Arial"/>
          <w:sz w:val="24"/>
          <w:szCs w:val="24"/>
        </w:rPr>
        <w:t xml:space="preserve"> је:</w:t>
      </w:r>
    </w:p>
    <w:p w:rsidR="003640EB" w:rsidRPr="005F5939" w:rsidRDefault="003640EB" w:rsidP="003640EB">
      <w:pPr>
        <w:spacing w:after="0" w:line="240" w:lineRule="auto"/>
        <w:ind w:firstLine="720"/>
        <w:jc w:val="both"/>
        <w:rPr>
          <w:rFonts w:ascii="Arial" w:eastAsia="TimesNewRomanPSMT" w:hAnsi="Arial" w:cs="Arial"/>
          <w:sz w:val="24"/>
          <w:szCs w:val="24"/>
        </w:rPr>
      </w:pPr>
    </w:p>
    <w:p w:rsidR="003640EB" w:rsidRPr="005F5939" w:rsidRDefault="003640EB" w:rsidP="003640EB">
      <w:pPr>
        <w:shd w:val="clear" w:color="auto" w:fill="C6D9F1"/>
        <w:spacing w:after="0" w:line="240" w:lineRule="auto"/>
        <w:jc w:val="center"/>
        <w:rPr>
          <w:rFonts w:ascii="Arial" w:eastAsia="TimesNewRomanPS-BoldMT" w:hAnsi="Arial" w:cs="Arial"/>
          <w:b/>
          <w:bCs/>
          <w:sz w:val="24"/>
          <w:szCs w:val="24"/>
          <w:lang w:val="ru-RU"/>
        </w:rPr>
      </w:pPr>
      <w:r w:rsidRPr="005F5939">
        <w:rPr>
          <w:rFonts w:ascii="Arial" w:eastAsia="TimesNewRomanPS-BoldMT" w:hAnsi="Arial" w:cs="Arial"/>
          <w:b/>
          <w:bCs/>
          <w:sz w:val="24"/>
          <w:szCs w:val="24"/>
        </w:rPr>
        <w:t>КОНКУРСНА ДОКУМЕНТАЦИЈА</w:t>
      </w:r>
    </w:p>
    <w:p w:rsidR="003640EB" w:rsidRPr="005F5939" w:rsidRDefault="003640EB" w:rsidP="003640EB">
      <w:pPr>
        <w:shd w:val="clear" w:color="auto" w:fill="C6D9F1"/>
        <w:spacing w:after="0" w:line="240" w:lineRule="auto"/>
        <w:jc w:val="center"/>
        <w:rPr>
          <w:rFonts w:ascii="Arial" w:eastAsia="TimesNewRomanPS-BoldMT" w:hAnsi="Arial" w:cs="Arial"/>
          <w:b/>
          <w:bCs/>
          <w:sz w:val="24"/>
          <w:szCs w:val="24"/>
          <w:lang w:val="ru-RU"/>
        </w:rPr>
      </w:pPr>
    </w:p>
    <w:p w:rsidR="003640EB" w:rsidRPr="005F5939" w:rsidRDefault="003640EB" w:rsidP="003640EB">
      <w:pPr>
        <w:shd w:val="clear" w:color="auto" w:fill="C6D9F1"/>
        <w:spacing w:after="0" w:line="240" w:lineRule="auto"/>
        <w:jc w:val="center"/>
        <w:rPr>
          <w:rFonts w:ascii="Arial" w:eastAsia="TimesNewRomanPS-BoldMT" w:hAnsi="Arial" w:cs="Arial"/>
          <w:b/>
          <w:bCs/>
          <w:sz w:val="24"/>
          <w:szCs w:val="24"/>
        </w:rPr>
      </w:pPr>
      <w:proofErr w:type="gramStart"/>
      <w:r w:rsidRPr="005F5939">
        <w:rPr>
          <w:rFonts w:ascii="Arial" w:eastAsia="TimesNewRomanPS-BoldMT" w:hAnsi="Arial" w:cs="Arial"/>
          <w:b/>
          <w:bCs/>
          <w:sz w:val="24"/>
          <w:szCs w:val="24"/>
        </w:rPr>
        <w:t>за</w:t>
      </w:r>
      <w:proofErr w:type="gramEnd"/>
      <w:r w:rsidRPr="005F5939">
        <w:rPr>
          <w:rFonts w:ascii="Arial" w:eastAsia="TimesNewRomanPS-BoldMT" w:hAnsi="Arial" w:cs="Arial"/>
          <w:b/>
          <w:bCs/>
          <w:sz w:val="24"/>
          <w:szCs w:val="24"/>
        </w:rPr>
        <w:t xml:space="preserve"> јавну набавку мале вредности –</w:t>
      </w:r>
      <w:r w:rsidRPr="005F5939">
        <w:rPr>
          <w:rFonts w:ascii="Arial" w:eastAsia="TimesNewRomanPS-BoldMT" w:hAnsi="Arial" w:cs="Arial"/>
          <w:b/>
          <w:bCs/>
          <w:sz w:val="24"/>
          <w:szCs w:val="24"/>
          <w:lang/>
        </w:rPr>
        <w:t xml:space="preserve"> опрема за угоститељство</w:t>
      </w:r>
      <w:r w:rsidRPr="005F5939">
        <w:rPr>
          <w:rFonts w:ascii="Arial" w:eastAsia="TimesNewRomanPS-BoldMT" w:hAnsi="Arial" w:cs="Arial"/>
          <w:b/>
          <w:bCs/>
          <w:sz w:val="24"/>
          <w:szCs w:val="24"/>
        </w:rPr>
        <w:t xml:space="preserve"> </w:t>
      </w:r>
    </w:p>
    <w:p w:rsidR="003640EB" w:rsidRPr="005F5939" w:rsidRDefault="003640EB" w:rsidP="003640EB">
      <w:pPr>
        <w:shd w:val="clear" w:color="auto" w:fill="C6D9F1"/>
        <w:spacing w:after="0" w:line="240" w:lineRule="auto"/>
        <w:jc w:val="center"/>
        <w:rPr>
          <w:rFonts w:ascii="Arial" w:eastAsia="TimesNewRomanPS-BoldMT" w:hAnsi="Arial" w:cs="Arial"/>
          <w:b/>
          <w:bCs/>
          <w:sz w:val="24"/>
          <w:szCs w:val="24"/>
        </w:rPr>
      </w:pPr>
      <w:proofErr w:type="gramStart"/>
      <w:r w:rsidRPr="005F5939">
        <w:rPr>
          <w:rFonts w:ascii="Arial" w:eastAsia="TimesNewRomanPS-BoldMT" w:hAnsi="Arial" w:cs="Arial"/>
          <w:b/>
          <w:bCs/>
          <w:sz w:val="24"/>
          <w:szCs w:val="24"/>
        </w:rPr>
        <w:t>бр</w:t>
      </w:r>
      <w:proofErr w:type="gramEnd"/>
      <w:r w:rsidRPr="005F5939">
        <w:rPr>
          <w:rFonts w:ascii="Arial" w:eastAsia="TimesNewRomanPS-BoldMT" w:hAnsi="Arial" w:cs="Arial"/>
          <w:b/>
          <w:bCs/>
          <w:sz w:val="24"/>
          <w:szCs w:val="24"/>
        </w:rPr>
        <w:t xml:space="preserve">. </w:t>
      </w:r>
      <w:r w:rsidRPr="005F5939">
        <w:rPr>
          <w:rFonts w:ascii="Arial" w:eastAsia="TimesNewRomanPS-BoldMT" w:hAnsi="Arial" w:cs="Arial"/>
          <w:b/>
          <w:bCs/>
          <w:sz w:val="24"/>
          <w:szCs w:val="24"/>
          <w:lang/>
        </w:rPr>
        <w:t>ЈНМВ 03</w:t>
      </w:r>
      <w:r w:rsidRPr="005F5939">
        <w:rPr>
          <w:rFonts w:ascii="Arial" w:eastAsia="TimesNewRomanPS-BoldMT" w:hAnsi="Arial" w:cs="Arial"/>
          <w:b/>
          <w:bCs/>
          <w:sz w:val="24"/>
          <w:szCs w:val="24"/>
        </w:rPr>
        <w:t>/201</w:t>
      </w:r>
      <w:r w:rsidRPr="005F5939">
        <w:rPr>
          <w:rFonts w:ascii="Arial" w:eastAsia="TimesNewRomanPS-BoldMT" w:hAnsi="Arial" w:cs="Arial"/>
          <w:b/>
          <w:bCs/>
          <w:sz w:val="24"/>
          <w:szCs w:val="24"/>
          <w:lang/>
        </w:rPr>
        <w:t>9</w:t>
      </w:r>
    </w:p>
    <w:p w:rsidR="003640EB" w:rsidRPr="005F5939" w:rsidRDefault="003640EB" w:rsidP="003640EB">
      <w:pPr>
        <w:spacing w:after="0" w:line="240" w:lineRule="auto"/>
        <w:jc w:val="both"/>
        <w:rPr>
          <w:rFonts w:ascii="Arial" w:eastAsia="TimesNewRomanPS-BoldMT" w:hAnsi="Arial" w:cs="Arial"/>
          <w:b/>
          <w:bCs/>
          <w:color w:val="FF0000"/>
          <w:sz w:val="24"/>
          <w:szCs w:val="24"/>
        </w:rPr>
      </w:pPr>
    </w:p>
    <w:p w:rsidR="003640EB" w:rsidRPr="005F5939" w:rsidRDefault="003640EB" w:rsidP="003640EB">
      <w:pPr>
        <w:spacing w:after="0" w:line="240" w:lineRule="auto"/>
        <w:jc w:val="both"/>
        <w:rPr>
          <w:rFonts w:ascii="Arial" w:eastAsia="TimesNewRomanPSMT" w:hAnsi="Arial" w:cs="Arial"/>
          <w:sz w:val="24"/>
          <w:szCs w:val="24"/>
        </w:rPr>
      </w:pPr>
      <w:r w:rsidRPr="005F5939">
        <w:rPr>
          <w:rFonts w:ascii="Arial" w:eastAsia="TimesNewRomanPSMT" w:hAnsi="Arial" w:cs="Arial"/>
          <w:sz w:val="24"/>
          <w:szCs w:val="24"/>
        </w:rPr>
        <w:t>Конкурсна документација садржи:</w:t>
      </w:r>
    </w:p>
    <w:p w:rsidR="003640EB" w:rsidRPr="005F5939" w:rsidRDefault="003640EB" w:rsidP="003640EB">
      <w:pPr>
        <w:spacing w:after="0" w:line="240" w:lineRule="auto"/>
        <w:jc w:val="both"/>
        <w:rPr>
          <w:rFonts w:ascii="Arial" w:eastAsia="TimesNewRomanPSMT" w:hAnsi="Arial" w:cs="Arial"/>
          <w:sz w:val="24"/>
          <w:szCs w:val="24"/>
        </w:rPr>
      </w:pPr>
    </w:p>
    <w:tbl>
      <w:tblPr>
        <w:tblW w:w="9302" w:type="dxa"/>
        <w:tblInd w:w="-30" w:type="dxa"/>
        <w:tblLayout w:type="fixed"/>
        <w:tblLook w:val="0000"/>
      </w:tblPr>
      <w:tblGrid>
        <w:gridCol w:w="1563"/>
        <w:gridCol w:w="6119"/>
        <w:gridCol w:w="1620"/>
      </w:tblGrid>
      <w:tr w:rsidR="003640EB" w:rsidRPr="005F5939" w:rsidTr="00724CEC">
        <w:tc>
          <w:tcPr>
            <w:tcW w:w="1563"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pacing w:after="0" w:line="240" w:lineRule="auto"/>
              <w:jc w:val="both"/>
              <w:rPr>
                <w:rFonts w:ascii="Arial" w:eastAsia="TimesNewRomanPSMT" w:hAnsi="Arial" w:cs="Arial"/>
                <w:b/>
                <w:i/>
                <w:sz w:val="24"/>
                <w:szCs w:val="24"/>
                <w:lang/>
              </w:rPr>
            </w:pPr>
          </w:p>
          <w:p w:rsidR="003640EB" w:rsidRPr="005F5939" w:rsidRDefault="003640EB" w:rsidP="003640EB">
            <w:pPr>
              <w:spacing w:after="0" w:line="240" w:lineRule="auto"/>
              <w:jc w:val="center"/>
              <w:rPr>
                <w:rFonts w:ascii="Arial" w:eastAsia="TimesNewRomanPSMT" w:hAnsi="Arial" w:cs="Arial"/>
                <w:b/>
                <w:i/>
                <w:sz w:val="24"/>
                <w:szCs w:val="24"/>
                <w:lang w:val="sr-Cyrl-CS"/>
              </w:rPr>
            </w:pPr>
            <w:r w:rsidRPr="005F5939">
              <w:rPr>
                <w:rFonts w:ascii="Arial" w:eastAsia="TimesNewRomanPSMT" w:hAnsi="Arial" w:cs="Arial"/>
                <w:b/>
                <w:i/>
                <w:sz w:val="24"/>
                <w:szCs w:val="24"/>
                <w:lang w:val="sr-Cyrl-CS"/>
              </w:rPr>
              <w:t>Поглавље</w:t>
            </w:r>
          </w:p>
          <w:p w:rsidR="003640EB" w:rsidRPr="005F5939" w:rsidRDefault="003640EB" w:rsidP="003640EB">
            <w:pPr>
              <w:spacing w:after="0" w:line="240" w:lineRule="auto"/>
              <w:jc w:val="both"/>
              <w:rPr>
                <w:rFonts w:ascii="Arial" w:eastAsia="TimesNewRomanPSMT" w:hAnsi="Arial" w:cs="Arial"/>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pacing w:after="0" w:line="240" w:lineRule="auto"/>
              <w:jc w:val="center"/>
              <w:rPr>
                <w:rFonts w:ascii="Arial" w:eastAsia="TimesNewRomanPSMT" w:hAnsi="Arial" w:cs="Arial"/>
                <w:b/>
                <w:i/>
                <w:sz w:val="24"/>
                <w:szCs w:val="24"/>
              </w:rPr>
            </w:pPr>
          </w:p>
          <w:p w:rsidR="003640EB" w:rsidRPr="005F5939" w:rsidRDefault="003640EB" w:rsidP="003640EB">
            <w:pPr>
              <w:spacing w:after="0" w:line="240" w:lineRule="auto"/>
              <w:jc w:val="center"/>
              <w:rPr>
                <w:rFonts w:ascii="Arial" w:eastAsia="TimesNewRomanPSMT" w:hAnsi="Arial" w:cs="Arial"/>
                <w:b/>
                <w:i/>
                <w:sz w:val="24"/>
                <w:szCs w:val="24"/>
              </w:rPr>
            </w:pPr>
            <w:r w:rsidRPr="005F5939">
              <w:rPr>
                <w:rFonts w:ascii="Arial" w:eastAsia="TimesNewRomanPSMT" w:hAnsi="Arial" w:cs="Arial"/>
                <w:b/>
                <w:i/>
                <w:sz w:val="24"/>
                <w:szCs w:val="24"/>
              </w:rPr>
              <w:t>Назив</w:t>
            </w:r>
            <w:r w:rsidRPr="005F5939">
              <w:rPr>
                <w:rFonts w:ascii="Arial" w:eastAsia="TimesNewRomanPSMT" w:hAnsi="Arial" w:cs="Arial"/>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pacing w:after="0" w:line="240" w:lineRule="auto"/>
              <w:jc w:val="center"/>
              <w:rPr>
                <w:rFonts w:ascii="Arial" w:eastAsia="TimesNewRomanPSMT" w:hAnsi="Arial" w:cs="Arial"/>
                <w:b/>
                <w:i/>
                <w:sz w:val="24"/>
                <w:szCs w:val="24"/>
              </w:rPr>
            </w:pPr>
          </w:p>
          <w:p w:rsidR="003640EB" w:rsidRPr="005F5939" w:rsidRDefault="003640EB" w:rsidP="003640EB">
            <w:pPr>
              <w:spacing w:after="0" w:line="240" w:lineRule="auto"/>
              <w:jc w:val="center"/>
              <w:rPr>
                <w:rFonts w:ascii="Arial" w:hAnsi="Arial" w:cs="Arial"/>
                <w:bCs/>
                <w:iCs/>
                <w:sz w:val="24"/>
                <w:szCs w:val="24"/>
              </w:rPr>
            </w:pPr>
            <w:r w:rsidRPr="005F5939">
              <w:rPr>
                <w:rFonts w:ascii="Arial" w:eastAsia="TimesNewRomanPSMT" w:hAnsi="Arial" w:cs="Arial"/>
                <w:b/>
                <w:i/>
                <w:sz w:val="24"/>
                <w:szCs w:val="24"/>
              </w:rPr>
              <w:t>Страна</w:t>
            </w:r>
          </w:p>
        </w:tc>
      </w:tr>
      <w:tr w:rsidR="003640EB" w:rsidRPr="005F5939" w:rsidTr="00724CEC">
        <w:tc>
          <w:tcPr>
            <w:tcW w:w="1563"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lang/>
              </w:rPr>
            </w:pPr>
            <w:r w:rsidRPr="005F5939">
              <w:rPr>
                <w:rFonts w:ascii="Arial" w:hAnsi="Arial" w:cs="Arial"/>
                <w:bCs/>
                <w:iCs/>
                <w:sz w:val="24"/>
                <w:szCs w:val="24"/>
              </w:rPr>
              <w:t>I</w:t>
            </w:r>
          </w:p>
        </w:tc>
        <w:tc>
          <w:tcPr>
            <w:tcW w:w="61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rPr>
                <w:rFonts w:ascii="Arial" w:eastAsia="TimesNewRomanPSMT" w:hAnsi="Arial" w:cs="Arial"/>
                <w:sz w:val="24"/>
                <w:szCs w:val="24"/>
                <w:lang/>
              </w:rPr>
            </w:pPr>
            <w:r w:rsidRPr="005F5939">
              <w:rPr>
                <w:rFonts w:ascii="Arial" w:eastAsia="TimesNewRomanPSMT" w:hAnsi="Arial" w:cs="Arial"/>
                <w:sz w:val="24"/>
                <w:szCs w:val="24"/>
                <w:lang/>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hAnsi="Arial" w:cs="Arial"/>
                <w:bCs/>
                <w:iCs/>
                <w:sz w:val="24"/>
                <w:szCs w:val="24"/>
                <w:lang/>
              </w:rPr>
            </w:pPr>
            <w:r w:rsidRPr="005F5939">
              <w:rPr>
                <w:rFonts w:ascii="Arial" w:hAnsi="Arial" w:cs="Arial"/>
                <w:bCs/>
                <w:iCs/>
                <w:sz w:val="24"/>
                <w:szCs w:val="24"/>
                <w:lang/>
              </w:rPr>
              <w:t>3.</w:t>
            </w:r>
          </w:p>
        </w:tc>
      </w:tr>
      <w:tr w:rsidR="003640EB" w:rsidRPr="005F5939" w:rsidTr="00724CEC">
        <w:tc>
          <w:tcPr>
            <w:tcW w:w="1563"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rPr>
            </w:pPr>
            <w:r w:rsidRPr="005F5939">
              <w:rPr>
                <w:rFonts w:ascii="Arial" w:eastAsia="TimesNewRomanPSMT" w:hAnsi="Arial" w:cs="Arial"/>
                <w:sz w:val="24"/>
                <w:szCs w:val="24"/>
              </w:rPr>
              <w:t>II</w:t>
            </w:r>
          </w:p>
        </w:tc>
        <w:tc>
          <w:tcPr>
            <w:tcW w:w="61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rPr>
                <w:rFonts w:ascii="Arial" w:eastAsia="TimesNewRomanPSMT" w:hAnsi="Arial" w:cs="Arial"/>
                <w:sz w:val="24"/>
                <w:szCs w:val="24"/>
                <w:lang/>
              </w:rPr>
            </w:pPr>
            <w:r w:rsidRPr="005F5939">
              <w:rPr>
                <w:rFonts w:ascii="Arial" w:eastAsia="TimesNewRomanPSMT" w:hAnsi="Arial" w:cs="Arial"/>
                <w:sz w:val="24"/>
                <w:szCs w:val="24"/>
                <w:lang/>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rPr>
            </w:pPr>
            <w:r w:rsidRPr="005F5939">
              <w:rPr>
                <w:rFonts w:ascii="Arial" w:eastAsia="TimesNewRomanPSMT" w:hAnsi="Arial" w:cs="Arial"/>
                <w:sz w:val="24"/>
                <w:szCs w:val="24"/>
                <w:lang/>
              </w:rPr>
              <w:t>4-</w:t>
            </w:r>
            <w:r w:rsidRPr="005F5939">
              <w:rPr>
                <w:rFonts w:ascii="Arial" w:eastAsia="TimesNewRomanPSMT" w:hAnsi="Arial" w:cs="Arial"/>
                <w:sz w:val="24"/>
                <w:szCs w:val="24"/>
              </w:rPr>
              <w:t>8</w:t>
            </w:r>
          </w:p>
        </w:tc>
      </w:tr>
      <w:tr w:rsidR="003640EB" w:rsidRPr="005F5939" w:rsidTr="00724CEC">
        <w:tc>
          <w:tcPr>
            <w:tcW w:w="1563"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lang/>
              </w:rPr>
            </w:pPr>
            <w:r w:rsidRPr="005F5939">
              <w:rPr>
                <w:rFonts w:ascii="Arial" w:eastAsia="TimesNewRomanPSMT" w:hAnsi="Arial" w:cs="Arial"/>
                <w:sz w:val="24"/>
                <w:szCs w:val="24"/>
                <w:lang/>
              </w:rPr>
              <w:t>III</w:t>
            </w:r>
          </w:p>
        </w:tc>
        <w:tc>
          <w:tcPr>
            <w:tcW w:w="61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rPr>
                <w:rFonts w:ascii="Arial" w:eastAsia="TimesNewRomanPSMT" w:hAnsi="Arial" w:cs="Arial"/>
                <w:sz w:val="24"/>
                <w:szCs w:val="24"/>
                <w:lang/>
              </w:rPr>
            </w:pPr>
            <w:r w:rsidRPr="005F5939">
              <w:rPr>
                <w:rFonts w:ascii="Arial" w:eastAsia="TimesNewRomanPSMT" w:hAnsi="Arial" w:cs="Arial"/>
                <w:sz w:val="24"/>
                <w:szCs w:val="24"/>
                <w:lang/>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lang/>
              </w:rPr>
            </w:pPr>
            <w:r w:rsidRPr="005F5939">
              <w:rPr>
                <w:rFonts w:ascii="Arial" w:eastAsia="TimesNewRomanPSMT" w:hAnsi="Arial" w:cs="Arial"/>
                <w:sz w:val="24"/>
                <w:szCs w:val="24"/>
              </w:rPr>
              <w:t>9</w:t>
            </w:r>
          </w:p>
        </w:tc>
      </w:tr>
      <w:tr w:rsidR="003640EB" w:rsidRPr="005F5939" w:rsidTr="00724CEC">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lang/>
              </w:rPr>
            </w:pPr>
            <w:r w:rsidRPr="005F5939">
              <w:rPr>
                <w:rFonts w:ascii="Arial" w:eastAsia="TimesNewRomanPSMT" w:hAnsi="Arial" w:cs="Arial"/>
                <w:sz w:val="24"/>
                <w:szCs w:val="24"/>
              </w:rPr>
              <w:t>I</w:t>
            </w:r>
            <w:r w:rsidRPr="005F5939">
              <w:rPr>
                <w:rFonts w:ascii="Arial" w:eastAsia="TimesNewRomanPSMT" w:hAnsi="Arial" w:cs="Arial"/>
                <w:sz w:val="24"/>
                <w:szCs w:val="24"/>
                <w:lang/>
              </w:rPr>
              <w:t>V</w:t>
            </w:r>
          </w:p>
        </w:tc>
        <w:tc>
          <w:tcPr>
            <w:tcW w:w="61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rPr>
                <w:rFonts w:ascii="Arial" w:eastAsia="TimesNewRomanPSMT" w:hAnsi="Arial" w:cs="Arial"/>
                <w:sz w:val="24"/>
                <w:szCs w:val="24"/>
                <w:lang/>
              </w:rPr>
            </w:pPr>
            <w:r w:rsidRPr="005F5939">
              <w:rPr>
                <w:rFonts w:ascii="Arial" w:eastAsia="TimesNewRomanPSMT" w:hAnsi="Arial" w:cs="Arial"/>
                <w:sz w:val="24"/>
                <w:szCs w:val="24"/>
                <w:lang/>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rPr>
            </w:pPr>
            <w:r w:rsidRPr="005F5939">
              <w:rPr>
                <w:rFonts w:ascii="Arial" w:eastAsia="TimesNewRomanPSMT" w:hAnsi="Arial" w:cs="Arial"/>
                <w:sz w:val="24"/>
                <w:szCs w:val="24"/>
                <w:lang/>
              </w:rPr>
              <w:t>10</w:t>
            </w:r>
          </w:p>
        </w:tc>
      </w:tr>
      <w:tr w:rsidR="003640EB" w:rsidRPr="005F5939" w:rsidTr="00724CEC">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rPr>
            </w:pPr>
            <w:r w:rsidRPr="005F5939">
              <w:rPr>
                <w:rFonts w:ascii="Arial" w:eastAsia="TimesNewRomanPSMT" w:hAnsi="Arial" w:cs="Arial"/>
                <w:sz w:val="24"/>
                <w:szCs w:val="24"/>
              </w:rPr>
              <w:t>V</w:t>
            </w:r>
          </w:p>
        </w:tc>
        <w:tc>
          <w:tcPr>
            <w:tcW w:w="61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rPr>
                <w:rFonts w:ascii="Arial" w:eastAsia="TimesNewRomanPSMT" w:hAnsi="Arial" w:cs="Arial"/>
                <w:sz w:val="24"/>
                <w:szCs w:val="24"/>
                <w:lang/>
              </w:rPr>
            </w:pPr>
            <w:r w:rsidRPr="005F5939">
              <w:rPr>
                <w:rFonts w:ascii="Arial" w:eastAsia="TimesNewRomanPSMT" w:hAnsi="Arial" w:cs="Arial"/>
                <w:sz w:val="24"/>
                <w:szCs w:val="24"/>
                <w:lang/>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lang/>
              </w:rPr>
            </w:pPr>
            <w:r w:rsidRPr="005F5939">
              <w:rPr>
                <w:rFonts w:ascii="Arial" w:eastAsia="TimesNewRomanPSMT" w:hAnsi="Arial" w:cs="Arial"/>
                <w:sz w:val="24"/>
                <w:szCs w:val="24"/>
                <w:lang/>
              </w:rPr>
              <w:t>11-</w:t>
            </w:r>
            <w:r w:rsidRPr="005F5939">
              <w:rPr>
                <w:rFonts w:ascii="Arial" w:eastAsia="TimesNewRomanPSMT" w:hAnsi="Arial" w:cs="Arial"/>
                <w:sz w:val="24"/>
                <w:szCs w:val="24"/>
              </w:rPr>
              <w:t>2</w:t>
            </w:r>
            <w:r w:rsidRPr="005F5939">
              <w:rPr>
                <w:rFonts w:ascii="Arial" w:eastAsia="TimesNewRomanPSMT" w:hAnsi="Arial" w:cs="Arial"/>
                <w:sz w:val="24"/>
                <w:szCs w:val="24"/>
                <w:lang/>
              </w:rPr>
              <w:t>3</w:t>
            </w:r>
          </w:p>
        </w:tc>
      </w:tr>
      <w:tr w:rsidR="003640EB" w:rsidRPr="005F5939" w:rsidTr="00724CEC">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lang/>
              </w:rPr>
            </w:pPr>
            <w:r w:rsidRPr="005F5939">
              <w:rPr>
                <w:rFonts w:ascii="Arial" w:eastAsia="TimesNewRomanPSMT" w:hAnsi="Arial" w:cs="Arial"/>
                <w:sz w:val="24"/>
                <w:szCs w:val="24"/>
              </w:rPr>
              <w:t>VI</w:t>
            </w:r>
          </w:p>
        </w:tc>
        <w:tc>
          <w:tcPr>
            <w:tcW w:w="61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rPr>
                <w:rFonts w:ascii="Arial" w:eastAsia="TimesNewRomanPSMT" w:hAnsi="Arial" w:cs="Arial"/>
                <w:sz w:val="24"/>
                <w:szCs w:val="24"/>
                <w:lang/>
              </w:rPr>
            </w:pPr>
            <w:r w:rsidRPr="005F5939">
              <w:rPr>
                <w:rFonts w:ascii="Arial" w:eastAsia="TimesNewRomanPSMT" w:hAnsi="Arial" w:cs="Arial"/>
                <w:sz w:val="24"/>
                <w:szCs w:val="24"/>
                <w:lang/>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rPr>
            </w:pPr>
            <w:r w:rsidRPr="005F5939">
              <w:rPr>
                <w:rFonts w:ascii="Arial" w:eastAsia="TimesNewRomanPSMT" w:hAnsi="Arial" w:cs="Arial"/>
                <w:sz w:val="24"/>
                <w:szCs w:val="24"/>
              </w:rPr>
              <w:t>2</w:t>
            </w:r>
            <w:r w:rsidRPr="005F5939">
              <w:rPr>
                <w:rFonts w:ascii="Arial" w:eastAsia="TimesNewRomanPSMT" w:hAnsi="Arial" w:cs="Arial"/>
                <w:sz w:val="24"/>
                <w:szCs w:val="24"/>
                <w:lang/>
              </w:rPr>
              <w:t>4-27</w:t>
            </w:r>
          </w:p>
        </w:tc>
      </w:tr>
      <w:tr w:rsidR="003640EB" w:rsidRPr="005F5939" w:rsidTr="00724CEC">
        <w:trPr>
          <w:trHeight w:val="413"/>
        </w:trPr>
        <w:tc>
          <w:tcPr>
            <w:tcW w:w="1563"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lang/>
              </w:rPr>
            </w:pPr>
            <w:r w:rsidRPr="005F5939">
              <w:rPr>
                <w:rFonts w:ascii="Arial" w:eastAsia="TimesNewRomanPSMT" w:hAnsi="Arial" w:cs="Arial"/>
                <w:sz w:val="24"/>
                <w:szCs w:val="24"/>
              </w:rPr>
              <w:t>VII</w:t>
            </w:r>
          </w:p>
        </w:tc>
        <w:tc>
          <w:tcPr>
            <w:tcW w:w="61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napToGrid w:val="0"/>
              <w:spacing w:after="0" w:line="240" w:lineRule="auto"/>
              <w:rPr>
                <w:rFonts w:ascii="Arial" w:eastAsia="TimesNewRomanPSMT" w:hAnsi="Arial" w:cs="Arial"/>
                <w:sz w:val="24"/>
                <w:szCs w:val="24"/>
                <w:lang/>
              </w:rPr>
            </w:pPr>
            <w:r w:rsidRPr="005F5939">
              <w:rPr>
                <w:rFonts w:ascii="Arial" w:eastAsia="TimesNewRomanPSMT" w:hAnsi="Arial" w:cs="Arial"/>
                <w:sz w:val="24"/>
                <w:szCs w:val="24"/>
                <w:lang/>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0EB" w:rsidRPr="005F5939" w:rsidRDefault="003640EB" w:rsidP="003640EB">
            <w:pPr>
              <w:snapToGrid w:val="0"/>
              <w:spacing w:after="0" w:line="240" w:lineRule="auto"/>
              <w:jc w:val="center"/>
              <w:rPr>
                <w:rFonts w:ascii="Arial" w:eastAsia="TimesNewRomanPSMT" w:hAnsi="Arial" w:cs="Arial"/>
                <w:sz w:val="24"/>
                <w:szCs w:val="24"/>
              </w:rPr>
            </w:pPr>
            <w:r w:rsidRPr="005F5939">
              <w:rPr>
                <w:rFonts w:ascii="Arial" w:eastAsia="TimesNewRomanPSMT" w:hAnsi="Arial" w:cs="Arial"/>
                <w:sz w:val="24"/>
                <w:szCs w:val="24"/>
                <w:lang/>
              </w:rPr>
              <w:t>28-35</w:t>
            </w:r>
          </w:p>
        </w:tc>
      </w:tr>
    </w:tbl>
    <w:p w:rsidR="003640EB" w:rsidRPr="005F5939" w:rsidRDefault="003640EB" w:rsidP="003640EB">
      <w:pPr>
        <w:spacing w:after="0" w:line="240" w:lineRule="auto"/>
        <w:jc w:val="both"/>
        <w:rPr>
          <w:color w:val="FF0000"/>
          <w:sz w:val="24"/>
          <w:szCs w:val="24"/>
        </w:rPr>
      </w:pPr>
    </w:p>
    <w:p w:rsidR="003640EB" w:rsidRPr="005F5939" w:rsidRDefault="003640EB" w:rsidP="003640EB">
      <w:pPr>
        <w:spacing w:after="0" w:line="240" w:lineRule="auto"/>
        <w:jc w:val="both"/>
        <w:rPr>
          <w:rFonts w:ascii="Arial" w:eastAsia="TimesNewRomanPSMT" w:hAnsi="Arial" w:cs="Arial"/>
          <w:sz w:val="24"/>
          <w:szCs w:val="24"/>
        </w:rPr>
      </w:pPr>
    </w:p>
    <w:p w:rsidR="003640EB" w:rsidRPr="005F5939" w:rsidRDefault="003640EB" w:rsidP="003640EB">
      <w:pPr>
        <w:spacing w:after="0" w:line="240" w:lineRule="auto"/>
        <w:jc w:val="both"/>
        <w:rPr>
          <w:rFonts w:ascii="Arial" w:eastAsia="TimesNewRomanPSMT" w:hAnsi="Arial" w:cs="Arial"/>
          <w:sz w:val="24"/>
          <w:szCs w:val="24"/>
          <w:lang/>
        </w:rPr>
      </w:pPr>
    </w:p>
    <w:p w:rsidR="003640EB" w:rsidRPr="005F5939" w:rsidRDefault="003640EB" w:rsidP="003640EB">
      <w:pPr>
        <w:spacing w:after="0" w:line="240" w:lineRule="auto"/>
        <w:jc w:val="both"/>
        <w:rPr>
          <w:rFonts w:ascii="Arial" w:eastAsia="TimesNewRomanPSMT" w:hAnsi="Arial" w:cs="Arial"/>
          <w:sz w:val="24"/>
          <w:szCs w:val="24"/>
          <w:lang/>
        </w:rPr>
      </w:pPr>
    </w:p>
    <w:p w:rsidR="003640EB" w:rsidRPr="005F5939" w:rsidRDefault="003640EB" w:rsidP="003640EB">
      <w:pPr>
        <w:spacing w:after="0" w:line="240" w:lineRule="auto"/>
        <w:jc w:val="both"/>
        <w:rPr>
          <w:rFonts w:ascii="Arial" w:eastAsia="TimesNewRomanPSMT" w:hAnsi="Arial" w:cs="Arial"/>
          <w:sz w:val="24"/>
          <w:szCs w:val="24"/>
          <w:lang/>
        </w:rPr>
      </w:pPr>
    </w:p>
    <w:p w:rsidR="003640EB" w:rsidRPr="005F5939" w:rsidRDefault="003640EB" w:rsidP="003640EB">
      <w:pPr>
        <w:spacing w:after="0" w:line="240" w:lineRule="auto"/>
        <w:jc w:val="both"/>
        <w:rPr>
          <w:rFonts w:ascii="Arial" w:eastAsia="TimesNewRomanPSMT" w:hAnsi="Arial" w:cs="Arial"/>
          <w:sz w:val="24"/>
          <w:szCs w:val="24"/>
          <w:lang/>
        </w:rPr>
      </w:pPr>
    </w:p>
    <w:p w:rsidR="003640EB" w:rsidRPr="005F5939" w:rsidRDefault="003640EB" w:rsidP="003640EB">
      <w:pPr>
        <w:spacing w:after="0" w:line="240" w:lineRule="auto"/>
        <w:jc w:val="both"/>
        <w:rPr>
          <w:rFonts w:ascii="Arial" w:eastAsia="TimesNewRomanPSMT" w:hAnsi="Arial" w:cs="Arial"/>
          <w:sz w:val="24"/>
          <w:szCs w:val="24"/>
          <w:lang/>
        </w:rPr>
      </w:pPr>
    </w:p>
    <w:p w:rsidR="003640EB" w:rsidRPr="005F5939" w:rsidRDefault="003640EB" w:rsidP="003640EB">
      <w:pPr>
        <w:spacing w:after="0" w:line="240" w:lineRule="auto"/>
        <w:jc w:val="both"/>
        <w:rPr>
          <w:rFonts w:ascii="Arial" w:eastAsia="TimesNewRomanPSMT" w:hAnsi="Arial" w:cs="Arial"/>
          <w:sz w:val="24"/>
          <w:szCs w:val="24"/>
          <w:lang/>
        </w:rPr>
      </w:pPr>
    </w:p>
    <w:p w:rsidR="003640EB" w:rsidRPr="005F5939" w:rsidRDefault="003640EB" w:rsidP="003640EB">
      <w:pPr>
        <w:spacing w:after="0" w:line="240" w:lineRule="auto"/>
        <w:jc w:val="both"/>
        <w:rPr>
          <w:rFonts w:ascii="Arial" w:eastAsia="TimesNewRomanPSMT" w:hAnsi="Arial" w:cs="Arial"/>
          <w:sz w:val="24"/>
          <w:szCs w:val="24"/>
          <w:lang/>
        </w:rPr>
      </w:pPr>
    </w:p>
    <w:p w:rsidR="003640EB" w:rsidRPr="005F5939" w:rsidRDefault="003640EB" w:rsidP="003640EB">
      <w:pPr>
        <w:spacing w:after="0" w:line="240" w:lineRule="auto"/>
        <w:jc w:val="both"/>
        <w:rPr>
          <w:rFonts w:ascii="Arial" w:eastAsia="TimesNewRomanPSMT" w:hAnsi="Arial" w:cs="Arial"/>
          <w:sz w:val="24"/>
          <w:szCs w:val="24"/>
          <w:lang/>
        </w:rPr>
      </w:pPr>
    </w:p>
    <w:p w:rsidR="003640EB" w:rsidRPr="005F5939" w:rsidRDefault="003640EB" w:rsidP="003640EB">
      <w:pPr>
        <w:spacing w:after="0" w:line="240" w:lineRule="auto"/>
        <w:jc w:val="both"/>
        <w:rPr>
          <w:rFonts w:ascii="Arial" w:eastAsia="TimesNewRomanPSMT" w:hAnsi="Arial" w:cs="Arial"/>
          <w:sz w:val="24"/>
          <w:szCs w:val="24"/>
        </w:rPr>
      </w:pPr>
    </w:p>
    <w:p w:rsidR="003640EB" w:rsidRDefault="003640EB" w:rsidP="003640EB">
      <w:pPr>
        <w:spacing w:after="0" w:line="240" w:lineRule="auto"/>
        <w:jc w:val="both"/>
        <w:rPr>
          <w:rFonts w:ascii="Arial" w:eastAsia="TimesNewRomanPSMT" w:hAnsi="Arial" w:cs="Arial"/>
        </w:rPr>
      </w:pPr>
    </w:p>
    <w:p w:rsidR="003640EB" w:rsidRDefault="003640EB" w:rsidP="003640EB">
      <w:pPr>
        <w:spacing w:after="0" w:line="240" w:lineRule="auto"/>
        <w:jc w:val="both"/>
        <w:rPr>
          <w:rFonts w:ascii="Arial" w:eastAsia="TimesNewRomanPSMT" w:hAnsi="Arial" w:cs="Arial"/>
          <w:lang/>
        </w:rPr>
      </w:pPr>
    </w:p>
    <w:p w:rsidR="003640EB" w:rsidRDefault="003640EB" w:rsidP="003640EB">
      <w:pPr>
        <w:spacing w:after="0" w:line="240" w:lineRule="auto"/>
        <w:jc w:val="both"/>
        <w:rPr>
          <w:rFonts w:ascii="Arial" w:eastAsia="TimesNewRomanPSMT" w:hAnsi="Arial" w:cs="Arial"/>
          <w:lang/>
        </w:rPr>
      </w:pPr>
    </w:p>
    <w:p w:rsidR="003640EB" w:rsidRDefault="003640EB" w:rsidP="003640EB">
      <w:pPr>
        <w:spacing w:after="0" w:line="240" w:lineRule="auto"/>
        <w:jc w:val="both"/>
        <w:rPr>
          <w:rFonts w:ascii="Arial" w:eastAsia="TimesNewRomanPSMT" w:hAnsi="Arial" w:cs="Arial"/>
          <w:lang/>
        </w:rPr>
      </w:pPr>
    </w:p>
    <w:p w:rsidR="003640EB" w:rsidRDefault="003640EB" w:rsidP="003640EB">
      <w:pPr>
        <w:spacing w:after="0" w:line="240" w:lineRule="auto"/>
        <w:jc w:val="both"/>
        <w:rPr>
          <w:rFonts w:ascii="Arial" w:eastAsia="TimesNewRomanPSMT" w:hAnsi="Arial" w:cs="Arial"/>
          <w:lang/>
        </w:rPr>
      </w:pPr>
    </w:p>
    <w:p w:rsidR="003640EB" w:rsidRPr="005F5939" w:rsidRDefault="003640EB" w:rsidP="005F5939">
      <w:pPr>
        <w:spacing w:after="0" w:line="240" w:lineRule="auto"/>
        <w:rPr>
          <w:rFonts w:ascii="Arial" w:eastAsia="TimesNewRomanPSMT" w:hAnsi="Arial" w:cs="Arial"/>
          <w:lang/>
        </w:rPr>
      </w:pPr>
    </w:p>
    <w:p w:rsidR="003640EB" w:rsidRPr="005F5939" w:rsidRDefault="003640EB" w:rsidP="003640EB">
      <w:pPr>
        <w:shd w:val="clear" w:color="auto" w:fill="C6D9F1"/>
        <w:spacing w:after="0" w:line="240" w:lineRule="auto"/>
        <w:jc w:val="center"/>
        <w:rPr>
          <w:rFonts w:ascii="Arial" w:hAnsi="Arial" w:cs="Arial"/>
          <w:b/>
          <w:bCs/>
          <w:i/>
          <w:iCs/>
          <w:sz w:val="24"/>
          <w:szCs w:val="24"/>
        </w:rPr>
      </w:pPr>
      <w:proofErr w:type="gramStart"/>
      <w:r w:rsidRPr="005F5939">
        <w:rPr>
          <w:rFonts w:ascii="Arial" w:hAnsi="Arial" w:cs="Arial"/>
          <w:b/>
          <w:bCs/>
          <w:i/>
          <w:iCs/>
          <w:sz w:val="24"/>
          <w:szCs w:val="24"/>
        </w:rPr>
        <w:lastRenderedPageBreak/>
        <w:t>I  ОПШТИ</w:t>
      </w:r>
      <w:proofErr w:type="gramEnd"/>
      <w:r w:rsidRPr="005F5939">
        <w:rPr>
          <w:rFonts w:ascii="Arial" w:hAnsi="Arial" w:cs="Arial"/>
          <w:b/>
          <w:bCs/>
          <w:i/>
          <w:iCs/>
          <w:sz w:val="24"/>
          <w:szCs w:val="24"/>
        </w:rPr>
        <w:t xml:space="preserve"> ПОДАЦИ О ЈАВНОЈ НАБАВЦИ</w:t>
      </w:r>
    </w:p>
    <w:p w:rsidR="003640EB" w:rsidRPr="005F5939" w:rsidRDefault="003640EB" w:rsidP="003640EB">
      <w:pPr>
        <w:spacing w:after="0" w:line="240" w:lineRule="auto"/>
        <w:jc w:val="center"/>
        <w:rPr>
          <w:rFonts w:ascii="Arial" w:hAnsi="Arial" w:cs="Arial"/>
          <w:b/>
          <w:bCs/>
          <w:i/>
          <w:iCs/>
          <w:sz w:val="24"/>
          <w:szCs w:val="24"/>
        </w:rPr>
      </w:pPr>
    </w:p>
    <w:p w:rsidR="003640EB" w:rsidRPr="005F5939" w:rsidRDefault="003640EB" w:rsidP="003640EB">
      <w:pPr>
        <w:spacing w:after="0" w:line="240" w:lineRule="auto"/>
        <w:jc w:val="both"/>
        <w:rPr>
          <w:rFonts w:ascii="Arial" w:hAnsi="Arial" w:cs="Arial"/>
          <w:b/>
          <w:bCs/>
          <w:i/>
          <w:iCs/>
          <w:sz w:val="24"/>
          <w:szCs w:val="24"/>
        </w:rPr>
      </w:pPr>
    </w:p>
    <w:p w:rsidR="003640EB" w:rsidRPr="005F5939" w:rsidRDefault="003640EB" w:rsidP="003640EB">
      <w:pPr>
        <w:spacing w:after="0" w:line="240" w:lineRule="auto"/>
        <w:jc w:val="both"/>
        <w:rPr>
          <w:rFonts w:ascii="Arial" w:hAnsi="Arial" w:cs="Arial"/>
          <w:b/>
          <w:sz w:val="24"/>
          <w:szCs w:val="24"/>
          <w:lang/>
        </w:rPr>
      </w:pPr>
      <w:r w:rsidRPr="005F5939">
        <w:rPr>
          <w:rFonts w:ascii="Arial" w:hAnsi="Arial" w:cs="Arial"/>
          <w:b/>
          <w:sz w:val="24"/>
          <w:szCs w:val="24"/>
          <w:lang/>
        </w:rPr>
        <w:t>1. Подаци о наручиоцу:</w:t>
      </w:r>
    </w:p>
    <w:p w:rsidR="003640EB" w:rsidRPr="005F5939" w:rsidRDefault="003640EB" w:rsidP="003640EB">
      <w:pPr>
        <w:spacing w:after="0" w:line="240" w:lineRule="auto"/>
        <w:jc w:val="both"/>
        <w:rPr>
          <w:rFonts w:ascii="Arial" w:hAnsi="Arial" w:cs="Arial"/>
          <w:sz w:val="24"/>
          <w:szCs w:val="24"/>
          <w:lang/>
        </w:rPr>
      </w:pPr>
      <w:r w:rsidRPr="005F5939">
        <w:rPr>
          <w:rFonts w:ascii="Arial" w:hAnsi="Arial" w:cs="Arial"/>
          <w:sz w:val="24"/>
          <w:szCs w:val="24"/>
          <w:lang/>
        </w:rPr>
        <w:t>Наручилац: Дом ученика средњих школа „Срећно" из Ћуприје</w:t>
      </w:r>
    </w:p>
    <w:p w:rsidR="003640EB" w:rsidRPr="005F5939" w:rsidRDefault="003640EB" w:rsidP="003640EB">
      <w:pPr>
        <w:spacing w:after="0" w:line="240" w:lineRule="auto"/>
        <w:jc w:val="both"/>
        <w:rPr>
          <w:rFonts w:ascii="Arial" w:hAnsi="Arial" w:cs="Arial"/>
          <w:sz w:val="24"/>
          <w:szCs w:val="24"/>
          <w:lang/>
        </w:rPr>
      </w:pPr>
      <w:r w:rsidRPr="005F5939">
        <w:rPr>
          <w:rFonts w:ascii="Arial" w:hAnsi="Arial" w:cs="Arial"/>
          <w:sz w:val="24"/>
          <w:szCs w:val="24"/>
          <w:lang/>
        </w:rPr>
        <w:t>Адреса: ул. Кнеза Милоша бб, 35230 Ћуприја</w:t>
      </w:r>
    </w:p>
    <w:p w:rsidR="003640EB" w:rsidRPr="005F5939" w:rsidRDefault="003640EB" w:rsidP="003640EB">
      <w:pPr>
        <w:spacing w:after="0" w:line="240" w:lineRule="auto"/>
        <w:jc w:val="both"/>
        <w:rPr>
          <w:rFonts w:ascii="Arial" w:hAnsi="Arial" w:cs="Arial"/>
          <w:sz w:val="24"/>
          <w:szCs w:val="24"/>
          <w:lang/>
        </w:rPr>
      </w:pPr>
      <w:r w:rsidRPr="005F5939">
        <w:rPr>
          <w:rFonts w:ascii="Arial" w:hAnsi="Arial" w:cs="Arial"/>
          <w:sz w:val="24"/>
          <w:szCs w:val="24"/>
          <w:lang/>
        </w:rPr>
        <w:t xml:space="preserve">Мејл адреса: </w:t>
      </w:r>
      <w:hyperlink r:id="rId5" w:history="1">
        <w:r w:rsidRPr="005F5939">
          <w:rPr>
            <w:rStyle w:val="Hyperlink"/>
            <w:rFonts w:ascii="Arial" w:hAnsi="Arial" w:cs="Arial"/>
            <w:sz w:val="24"/>
            <w:szCs w:val="24"/>
          </w:rPr>
          <w:t>info@dus.rs</w:t>
        </w:r>
      </w:hyperlink>
    </w:p>
    <w:p w:rsidR="003640EB" w:rsidRPr="005F5939" w:rsidRDefault="003640EB" w:rsidP="003640EB">
      <w:pPr>
        <w:spacing w:after="0" w:line="240" w:lineRule="auto"/>
        <w:jc w:val="both"/>
        <w:rPr>
          <w:rFonts w:ascii="Arial" w:hAnsi="Arial" w:cs="Arial"/>
          <w:sz w:val="24"/>
          <w:szCs w:val="24"/>
          <w:lang/>
        </w:rPr>
      </w:pPr>
      <w:r w:rsidRPr="005F5939">
        <w:rPr>
          <w:rFonts w:ascii="Arial" w:hAnsi="Arial" w:cs="Arial"/>
          <w:sz w:val="24"/>
          <w:szCs w:val="24"/>
          <w:lang/>
        </w:rPr>
        <w:t xml:space="preserve">Интернет сајт: </w:t>
      </w:r>
      <w:r w:rsidRPr="005F5939">
        <w:rPr>
          <w:rFonts w:ascii="Arial" w:hAnsi="Arial" w:cs="Arial"/>
          <w:sz w:val="24"/>
          <w:szCs w:val="24"/>
          <w:lang/>
        </w:rPr>
        <w:t>dus.rs</w:t>
      </w:r>
    </w:p>
    <w:p w:rsidR="003640EB" w:rsidRPr="005F5939" w:rsidRDefault="003640EB" w:rsidP="003640EB">
      <w:pPr>
        <w:spacing w:after="0" w:line="240" w:lineRule="auto"/>
        <w:jc w:val="both"/>
        <w:rPr>
          <w:rFonts w:ascii="Arial" w:hAnsi="Arial" w:cs="Arial"/>
          <w:sz w:val="24"/>
          <w:szCs w:val="24"/>
        </w:rPr>
      </w:pPr>
    </w:p>
    <w:p w:rsidR="003640EB" w:rsidRPr="005F5939" w:rsidRDefault="003640EB" w:rsidP="003640EB">
      <w:pPr>
        <w:spacing w:after="0" w:line="240" w:lineRule="auto"/>
        <w:jc w:val="both"/>
        <w:rPr>
          <w:rFonts w:ascii="Arial" w:hAnsi="Arial" w:cs="Arial"/>
          <w:b/>
          <w:sz w:val="24"/>
          <w:szCs w:val="24"/>
          <w:lang/>
        </w:rPr>
      </w:pPr>
      <w:r w:rsidRPr="005F5939">
        <w:rPr>
          <w:rFonts w:ascii="Arial" w:hAnsi="Arial" w:cs="Arial"/>
          <w:b/>
          <w:sz w:val="24"/>
          <w:szCs w:val="24"/>
        </w:rPr>
        <w:t xml:space="preserve">2. </w:t>
      </w:r>
      <w:r w:rsidRPr="005F5939">
        <w:rPr>
          <w:rFonts w:ascii="Arial" w:hAnsi="Arial" w:cs="Arial"/>
          <w:b/>
          <w:sz w:val="24"/>
          <w:szCs w:val="24"/>
          <w:lang/>
        </w:rPr>
        <w:t>Врста поступка јавне набавке:</w:t>
      </w:r>
    </w:p>
    <w:p w:rsidR="003640EB" w:rsidRPr="005F5939" w:rsidRDefault="003640EB" w:rsidP="003640EB">
      <w:pPr>
        <w:spacing w:after="0" w:line="240" w:lineRule="auto"/>
        <w:jc w:val="both"/>
        <w:rPr>
          <w:rFonts w:ascii="Arial" w:hAnsi="Arial" w:cs="Arial"/>
          <w:sz w:val="24"/>
          <w:szCs w:val="24"/>
        </w:rPr>
      </w:pPr>
      <w:proofErr w:type="gramStart"/>
      <w:r w:rsidRPr="005F5939">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5F5939">
        <w:rPr>
          <w:rFonts w:ascii="Arial" w:hAnsi="Arial" w:cs="Arial"/>
          <w:sz w:val="24"/>
          <w:szCs w:val="24"/>
          <w:lang w:val="sr-Cyrl-CS"/>
        </w:rPr>
        <w:t>.</w:t>
      </w:r>
      <w:proofErr w:type="gramEnd"/>
    </w:p>
    <w:p w:rsidR="003640EB" w:rsidRPr="005F5939" w:rsidRDefault="003640EB" w:rsidP="003640EB">
      <w:pPr>
        <w:spacing w:after="0" w:line="240" w:lineRule="auto"/>
        <w:jc w:val="both"/>
        <w:rPr>
          <w:sz w:val="24"/>
          <w:szCs w:val="24"/>
        </w:rPr>
      </w:pPr>
    </w:p>
    <w:p w:rsidR="003640EB" w:rsidRPr="005F5939" w:rsidRDefault="003640EB" w:rsidP="003640EB">
      <w:pPr>
        <w:spacing w:after="0" w:line="240" w:lineRule="auto"/>
        <w:jc w:val="both"/>
        <w:rPr>
          <w:rFonts w:ascii="Arial" w:hAnsi="Arial" w:cs="Arial"/>
          <w:sz w:val="24"/>
          <w:szCs w:val="24"/>
        </w:rPr>
      </w:pPr>
      <w:r w:rsidRPr="005F5939">
        <w:rPr>
          <w:rFonts w:ascii="Arial" w:hAnsi="Arial" w:cs="Arial"/>
          <w:b/>
          <w:bCs/>
          <w:sz w:val="24"/>
          <w:szCs w:val="24"/>
          <w:lang/>
        </w:rPr>
        <w:t>3</w:t>
      </w:r>
      <w:r w:rsidRPr="005F5939">
        <w:rPr>
          <w:rFonts w:ascii="Arial" w:hAnsi="Arial" w:cs="Arial"/>
          <w:b/>
          <w:bCs/>
          <w:sz w:val="24"/>
          <w:szCs w:val="24"/>
        </w:rPr>
        <w:t>. Предмет јавне набавке</w:t>
      </w:r>
    </w:p>
    <w:p w:rsidR="003640EB" w:rsidRPr="005F5939" w:rsidRDefault="003640EB" w:rsidP="003640EB">
      <w:pPr>
        <w:spacing w:after="0" w:line="240" w:lineRule="auto"/>
        <w:jc w:val="both"/>
        <w:rPr>
          <w:i/>
          <w:sz w:val="24"/>
          <w:szCs w:val="24"/>
        </w:rPr>
      </w:pPr>
      <w:proofErr w:type="gramStart"/>
      <w:r w:rsidRPr="005F5939">
        <w:rPr>
          <w:rFonts w:ascii="Arial" w:hAnsi="Arial" w:cs="Arial"/>
          <w:sz w:val="24"/>
          <w:szCs w:val="24"/>
        </w:rPr>
        <w:t>Предмет јавне набавке бр</w:t>
      </w:r>
      <w:r w:rsidRPr="005F5939">
        <w:rPr>
          <w:rFonts w:ascii="Arial" w:hAnsi="Arial" w:cs="Arial"/>
          <w:sz w:val="24"/>
          <w:szCs w:val="24"/>
          <w:lang w:val="ru-RU"/>
        </w:rPr>
        <w:t>.</w:t>
      </w:r>
      <w:proofErr w:type="gramEnd"/>
      <w:r w:rsidRPr="005F5939">
        <w:rPr>
          <w:rFonts w:ascii="Arial" w:hAnsi="Arial" w:cs="Arial"/>
          <w:sz w:val="24"/>
          <w:szCs w:val="24"/>
          <w:lang w:val="ru-RU"/>
        </w:rPr>
        <w:t xml:space="preserve"> </w:t>
      </w:r>
      <w:r w:rsidRPr="005F5939">
        <w:rPr>
          <w:rFonts w:ascii="Arial" w:hAnsi="Arial" w:cs="Arial"/>
          <w:sz w:val="24"/>
          <w:szCs w:val="24"/>
          <w:lang/>
        </w:rPr>
        <w:t>ЈНМВ 03/2019 с</w:t>
      </w:r>
      <w:r w:rsidRPr="005F5939">
        <w:rPr>
          <w:rFonts w:ascii="Arial" w:hAnsi="Arial" w:cs="Arial"/>
          <w:sz w:val="24"/>
          <w:szCs w:val="24"/>
        </w:rPr>
        <w:t>у</w:t>
      </w:r>
      <w:r w:rsidRPr="005F5939">
        <w:rPr>
          <w:rFonts w:ascii="Arial" w:hAnsi="Arial" w:cs="Arial"/>
          <w:sz w:val="24"/>
          <w:szCs w:val="24"/>
          <w:lang/>
        </w:rPr>
        <w:t xml:space="preserve"> добра</w:t>
      </w:r>
      <w:r w:rsidRPr="005F5939">
        <w:rPr>
          <w:rFonts w:ascii="Arial" w:hAnsi="Arial" w:cs="Arial"/>
          <w:sz w:val="24"/>
          <w:szCs w:val="24"/>
          <w:lang w:val="ru-RU"/>
        </w:rPr>
        <w:t xml:space="preserve"> </w:t>
      </w:r>
      <w:r w:rsidRPr="005F5939">
        <w:rPr>
          <w:rFonts w:ascii="Arial" w:hAnsi="Arial" w:cs="Arial"/>
          <w:i/>
          <w:sz w:val="24"/>
          <w:szCs w:val="24"/>
        </w:rPr>
        <w:t>–</w:t>
      </w:r>
      <w:r w:rsidRPr="005F5939">
        <w:rPr>
          <w:rFonts w:ascii="Arial" w:hAnsi="Arial" w:cs="Arial"/>
          <w:i/>
          <w:sz w:val="24"/>
          <w:szCs w:val="24"/>
          <w:lang/>
        </w:rPr>
        <w:t xml:space="preserve"> опрема за угоститељство</w:t>
      </w:r>
      <w:r w:rsidRPr="005F5939">
        <w:rPr>
          <w:rFonts w:ascii="Arial" w:hAnsi="Arial" w:cs="Arial"/>
          <w:sz w:val="24"/>
          <w:szCs w:val="24"/>
        </w:rPr>
        <w:t xml:space="preserve"> –</w:t>
      </w:r>
      <w:r w:rsidRPr="005F5939">
        <w:rPr>
          <w:sz w:val="24"/>
          <w:szCs w:val="24"/>
        </w:rPr>
        <w:t xml:space="preserve"> </w:t>
      </w:r>
      <w:r w:rsidRPr="005F5939">
        <w:rPr>
          <w:rFonts w:ascii="Arial" w:hAnsi="Arial" w:cs="Arial"/>
          <w:sz w:val="24"/>
          <w:szCs w:val="24"/>
        </w:rPr>
        <w:t xml:space="preserve">ОРН: </w:t>
      </w:r>
      <w:r w:rsidRPr="005F5939">
        <w:rPr>
          <w:rFonts w:ascii="Arial" w:hAnsi="Arial" w:cs="Arial"/>
          <w:sz w:val="24"/>
          <w:szCs w:val="24"/>
          <w:shd w:val="clear" w:color="auto" w:fill="FFFFFF"/>
        </w:rPr>
        <w:t>39</w:t>
      </w:r>
      <w:r w:rsidRPr="005F5939">
        <w:rPr>
          <w:rFonts w:ascii="Arial" w:hAnsi="Arial" w:cs="Arial"/>
          <w:sz w:val="24"/>
          <w:szCs w:val="24"/>
          <w:shd w:val="clear" w:color="auto" w:fill="FFFFFF"/>
          <w:lang/>
        </w:rPr>
        <w:t>22</w:t>
      </w:r>
      <w:r w:rsidRPr="005F5939">
        <w:rPr>
          <w:rFonts w:ascii="Arial" w:hAnsi="Arial" w:cs="Arial"/>
          <w:sz w:val="24"/>
          <w:szCs w:val="24"/>
          <w:shd w:val="clear" w:color="auto" w:fill="FFFFFF"/>
        </w:rPr>
        <w:t>0000</w:t>
      </w:r>
    </w:p>
    <w:p w:rsidR="003640EB" w:rsidRPr="005F5939" w:rsidRDefault="003640EB" w:rsidP="003640EB">
      <w:pPr>
        <w:spacing w:after="0" w:line="240" w:lineRule="auto"/>
        <w:jc w:val="both"/>
        <w:rPr>
          <w:sz w:val="24"/>
          <w:szCs w:val="24"/>
          <w:lang/>
        </w:rPr>
      </w:pPr>
    </w:p>
    <w:p w:rsidR="003640EB" w:rsidRPr="005F5939" w:rsidRDefault="003640EB" w:rsidP="003640EB">
      <w:pPr>
        <w:spacing w:after="0" w:line="240" w:lineRule="auto"/>
        <w:jc w:val="both"/>
        <w:rPr>
          <w:rFonts w:ascii="Arial" w:hAnsi="Arial" w:cs="Arial"/>
          <w:b/>
          <w:bCs/>
          <w:i/>
          <w:iCs/>
          <w:sz w:val="24"/>
          <w:szCs w:val="24"/>
        </w:rPr>
      </w:pPr>
      <w:r w:rsidRPr="005F5939">
        <w:rPr>
          <w:rFonts w:ascii="Arial" w:hAnsi="Arial" w:cs="Arial"/>
          <w:b/>
          <w:bCs/>
          <w:sz w:val="24"/>
          <w:szCs w:val="24"/>
          <w:lang w:val="sr-Cyrl-CS"/>
        </w:rPr>
        <w:t>4.</w:t>
      </w:r>
      <w:r w:rsidRPr="005F5939">
        <w:rPr>
          <w:rFonts w:ascii="Arial" w:hAnsi="Arial" w:cs="Arial"/>
          <w:b/>
          <w:bCs/>
          <w:i/>
          <w:iCs/>
          <w:sz w:val="24"/>
          <w:szCs w:val="24"/>
          <w:lang w:val="sr-Cyrl-CS"/>
        </w:rPr>
        <w:t xml:space="preserve"> </w:t>
      </w:r>
      <w:r w:rsidRPr="005F5939">
        <w:rPr>
          <w:rFonts w:ascii="Arial" w:hAnsi="Arial" w:cs="Arial"/>
          <w:b/>
          <w:bCs/>
          <w:sz w:val="24"/>
          <w:szCs w:val="24"/>
          <w:lang w:val="sr-Cyrl-CS"/>
        </w:rPr>
        <w:t>Партије</w:t>
      </w:r>
    </w:p>
    <w:p w:rsidR="003640EB" w:rsidRPr="005F5939" w:rsidRDefault="003640EB" w:rsidP="003640EB">
      <w:pPr>
        <w:spacing w:after="0" w:line="240" w:lineRule="auto"/>
        <w:jc w:val="both"/>
        <w:rPr>
          <w:rFonts w:ascii="Arial" w:hAnsi="Arial" w:cs="Arial"/>
          <w:sz w:val="24"/>
          <w:szCs w:val="24"/>
          <w:lang/>
        </w:rPr>
      </w:pPr>
      <w:r w:rsidRPr="005F5939">
        <w:rPr>
          <w:rFonts w:ascii="Arial" w:hAnsi="Arial" w:cs="Arial"/>
          <w:sz w:val="24"/>
          <w:szCs w:val="24"/>
          <w:lang/>
        </w:rPr>
        <w:t>Ова јавна набавка није обликована по партијама.</w:t>
      </w:r>
    </w:p>
    <w:p w:rsidR="003640EB" w:rsidRPr="005F5939" w:rsidRDefault="003640EB" w:rsidP="003640EB">
      <w:pPr>
        <w:spacing w:after="0" w:line="240" w:lineRule="auto"/>
        <w:jc w:val="both"/>
        <w:rPr>
          <w:rFonts w:ascii="Arial" w:hAnsi="Arial" w:cs="Arial"/>
          <w:sz w:val="24"/>
          <w:szCs w:val="24"/>
          <w:lang/>
        </w:rPr>
      </w:pPr>
    </w:p>
    <w:p w:rsidR="003640EB" w:rsidRPr="005F5939" w:rsidRDefault="003640EB" w:rsidP="003640EB">
      <w:pPr>
        <w:spacing w:after="0" w:line="240" w:lineRule="auto"/>
        <w:jc w:val="both"/>
        <w:rPr>
          <w:rFonts w:ascii="Arial" w:hAnsi="Arial" w:cs="Arial"/>
          <w:i/>
          <w:iCs/>
          <w:sz w:val="24"/>
          <w:szCs w:val="24"/>
        </w:rPr>
      </w:pPr>
    </w:p>
    <w:p w:rsidR="003640EB" w:rsidRPr="005F5939" w:rsidRDefault="003640EB" w:rsidP="003640EB">
      <w:pPr>
        <w:spacing w:after="0" w:line="240" w:lineRule="auto"/>
        <w:jc w:val="both"/>
        <w:rPr>
          <w:rFonts w:ascii="Arial" w:hAnsi="Arial" w:cs="Arial"/>
          <w:sz w:val="24"/>
          <w:szCs w:val="24"/>
          <w:lang/>
        </w:rPr>
      </w:pPr>
      <w:r w:rsidRPr="005F5939">
        <w:rPr>
          <w:rFonts w:ascii="Arial" w:hAnsi="Arial" w:cs="Arial"/>
          <w:b/>
          <w:sz w:val="24"/>
          <w:szCs w:val="24"/>
          <w:lang/>
        </w:rPr>
        <w:t>Циљ спровођења поступка:</w:t>
      </w:r>
      <w:r w:rsidRPr="005F5939">
        <w:rPr>
          <w:rFonts w:ascii="Arial" w:hAnsi="Arial" w:cs="Arial"/>
          <w:sz w:val="24"/>
          <w:szCs w:val="24"/>
          <w:lang/>
        </w:rPr>
        <w:t xml:space="preserve"> поступак јавне набавке се спроводи ради закључења уговора о куповини опреме за угоститељство.</w:t>
      </w:r>
    </w:p>
    <w:p w:rsidR="003640EB" w:rsidRPr="005F5939" w:rsidRDefault="003640EB" w:rsidP="003640EB">
      <w:pPr>
        <w:spacing w:after="0" w:line="240" w:lineRule="auto"/>
        <w:jc w:val="both"/>
        <w:rPr>
          <w:rFonts w:ascii="Arial" w:hAnsi="Arial" w:cs="Arial"/>
          <w:sz w:val="24"/>
          <w:szCs w:val="24"/>
          <w:lang/>
        </w:rPr>
      </w:pPr>
    </w:p>
    <w:p w:rsidR="003640EB" w:rsidRPr="005F5939" w:rsidRDefault="003640EB" w:rsidP="003640EB">
      <w:pPr>
        <w:spacing w:after="0" w:line="240" w:lineRule="auto"/>
        <w:jc w:val="both"/>
        <w:rPr>
          <w:rFonts w:ascii="Arial" w:hAnsi="Arial" w:cs="Arial"/>
          <w:b/>
          <w:sz w:val="24"/>
          <w:szCs w:val="24"/>
          <w:lang/>
        </w:rPr>
      </w:pPr>
      <w:r w:rsidRPr="005F5939">
        <w:rPr>
          <w:rFonts w:ascii="Arial" w:hAnsi="Arial" w:cs="Arial"/>
          <w:b/>
          <w:sz w:val="24"/>
          <w:szCs w:val="24"/>
          <w:lang/>
        </w:rPr>
        <w:t xml:space="preserve">Информације у вези са јавном набавком: информације се могу добити сваког радног дана у периоду од 7-15 часова путем мејл адресе </w:t>
      </w:r>
      <w:hyperlink r:id="rId6" w:history="1">
        <w:r w:rsidRPr="005F5939">
          <w:rPr>
            <w:rStyle w:val="Hyperlink"/>
            <w:rFonts w:ascii="Arial" w:hAnsi="Arial" w:cs="Arial"/>
            <w:b/>
            <w:sz w:val="24"/>
            <w:szCs w:val="24"/>
          </w:rPr>
          <w:t>milan.krstic@dus.rs</w:t>
        </w:r>
      </w:hyperlink>
      <w:r w:rsidRPr="005F5939">
        <w:rPr>
          <w:rFonts w:ascii="Arial" w:hAnsi="Arial" w:cs="Arial"/>
          <w:b/>
          <w:sz w:val="24"/>
          <w:szCs w:val="24"/>
        </w:rPr>
        <w:t xml:space="preserve">, </w:t>
      </w:r>
      <w:r w:rsidRPr="005F5939">
        <w:rPr>
          <w:rFonts w:ascii="Arial" w:hAnsi="Arial" w:cs="Arial"/>
          <w:b/>
          <w:sz w:val="24"/>
          <w:szCs w:val="24"/>
          <w:lang/>
        </w:rPr>
        <w:t>контакт особа је Милан Крстић.</w:t>
      </w:r>
    </w:p>
    <w:p w:rsidR="003640EB" w:rsidRPr="005F5939" w:rsidRDefault="003640EB" w:rsidP="003640EB">
      <w:pPr>
        <w:spacing w:after="0" w:line="240" w:lineRule="auto"/>
        <w:jc w:val="both"/>
        <w:rPr>
          <w:sz w:val="24"/>
          <w:szCs w:val="24"/>
        </w:rPr>
      </w:pPr>
    </w:p>
    <w:p w:rsidR="003640EB" w:rsidRPr="005F5939" w:rsidRDefault="003640EB" w:rsidP="003640EB">
      <w:pPr>
        <w:spacing w:after="0" w:line="240" w:lineRule="auto"/>
        <w:jc w:val="both"/>
        <w:rPr>
          <w:rFonts w:ascii="Arial" w:hAnsi="Arial" w:cs="Arial"/>
          <w:bCs/>
          <w:sz w:val="24"/>
          <w:szCs w:val="24"/>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Default="003640EB" w:rsidP="003640EB">
      <w:pPr>
        <w:spacing w:after="0" w:line="240" w:lineRule="auto"/>
        <w:jc w:val="both"/>
        <w:rPr>
          <w:rFonts w:ascii="Arial" w:hAnsi="Arial" w:cs="Arial"/>
          <w:bCs/>
          <w:lang w:val="sr-Cyrl-CS"/>
        </w:rPr>
      </w:pPr>
    </w:p>
    <w:p w:rsidR="003640EB" w:rsidRPr="007A43A6" w:rsidRDefault="003640EB" w:rsidP="003640EB">
      <w:pPr>
        <w:shd w:val="clear" w:color="auto" w:fill="C6D9F1"/>
        <w:spacing w:after="0" w:line="240" w:lineRule="auto"/>
        <w:jc w:val="both"/>
        <w:rPr>
          <w:rFonts w:ascii="Arial" w:hAnsi="Arial" w:cs="Arial"/>
          <w:b/>
          <w:bCs/>
          <w:i/>
          <w:iCs/>
          <w:sz w:val="28"/>
          <w:szCs w:val="28"/>
          <w:lang/>
        </w:rPr>
      </w:pPr>
      <w:r>
        <w:rPr>
          <w:rFonts w:ascii="Arial" w:hAnsi="Arial" w:cs="Arial"/>
          <w:b/>
          <w:bCs/>
          <w:i/>
          <w:iCs/>
          <w:sz w:val="28"/>
          <w:szCs w:val="28"/>
          <w:lang/>
        </w:rPr>
        <w:lastRenderedPageBreak/>
        <w:t>II</w:t>
      </w:r>
      <w:r>
        <w:rPr>
          <w:rFonts w:ascii="Arial" w:hAnsi="Arial" w:cs="Arial"/>
          <w:b/>
          <w:bCs/>
          <w:i/>
          <w:iCs/>
          <w:sz w:val="28"/>
          <w:szCs w:val="28"/>
        </w:rPr>
        <w:t xml:space="preserve">  УСЛОВИ ЗА УЧЕШЋЕ У ПОСТУПКУ ЈАВНЕ НАБАВКЕ ИЗ ЧЛ. 75. </w:t>
      </w:r>
      <w:proofErr w:type="gramStart"/>
      <w:r>
        <w:rPr>
          <w:rFonts w:ascii="Arial" w:hAnsi="Arial" w:cs="Arial"/>
          <w:b/>
          <w:bCs/>
          <w:i/>
          <w:iCs/>
          <w:sz w:val="28"/>
          <w:szCs w:val="28"/>
          <w:lang/>
        </w:rPr>
        <w:t>и</w:t>
      </w:r>
      <w:proofErr w:type="gramEnd"/>
      <w:r>
        <w:rPr>
          <w:rFonts w:ascii="Arial" w:hAnsi="Arial" w:cs="Arial"/>
          <w:b/>
          <w:bCs/>
          <w:i/>
          <w:iCs/>
          <w:sz w:val="28"/>
          <w:szCs w:val="28"/>
          <w:lang/>
        </w:rPr>
        <w:t xml:space="preserve"> 76. </w:t>
      </w:r>
      <w:r>
        <w:rPr>
          <w:rFonts w:ascii="Arial" w:hAnsi="Arial" w:cs="Arial"/>
          <w:b/>
          <w:bCs/>
          <w:i/>
          <w:iCs/>
          <w:sz w:val="28"/>
          <w:szCs w:val="28"/>
        </w:rPr>
        <w:t>ЗЈН И УПУТСТВО КАКО СЕ ДОКАЗУЈЕ ИСПУЊЕНОСТ ТИХ УСЛОВА</w:t>
      </w:r>
    </w:p>
    <w:p w:rsidR="003640EB" w:rsidRDefault="003640EB" w:rsidP="003640EB">
      <w:pPr>
        <w:spacing w:after="0" w:line="240" w:lineRule="auto"/>
        <w:jc w:val="center"/>
        <w:rPr>
          <w:rFonts w:ascii="Arial" w:eastAsia="TimesNewRomanPSMT" w:hAnsi="Arial" w:cs="Arial"/>
          <w:bCs/>
          <w:sz w:val="32"/>
          <w:szCs w:val="32"/>
          <w:lang/>
        </w:rPr>
      </w:pPr>
    </w:p>
    <w:p w:rsidR="003640EB" w:rsidRPr="00096544" w:rsidRDefault="003640EB" w:rsidP="003640EB">
      <w:pPr>
        <w:spacing w:after="0" w:line="240" w:lineRule="auto"/>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3640EB" w:rsidRDefault="003640EB" w:rsidP="003640EB">
      <w:pPr>
        <w:spacing w:after="0" w:line="240" w:lineRule="auto"/>
        <w:jc w:val="center"/>
        <w:rPr>
          <w:rFonts w:ascii="Arial" w:hAnsi="Arial" w:cs="Arial"/>
          <w:b/>
          <w:bCs/>
          <w:i/>
          <w:iCs/>
          <w:sz w:val="28"/>
          <w:szCs w:val="28"/>
          <w:lang/>
        </w:rPr>
      </w:pPr>
    </w:p>
    <w:p w:rsidR="003640EB" w:rsidRPr="005F5939" w:rsidRDefault="003640EB" w:rsidP="003640EB">
      <w:pPr>
        <w:pStyle w:val="ListParagraph"/>
        <w:tabs>
          <w:tab w:val="left" w:pos="680"/>
        </w:tabs>
        <w:spacing w:line="240" w:lineRule="auto"/>
        <w:ind w:left="0"/>
        <w:jc w:val="both"/>
      </w:pPr>
      <w:r w:rsidRPr="005F5939">
        <w:rPr>
          <w:rFonts w:ascii="Arial" w:hAnsi="Arial" w:cs="Arial"/>
          <w:iCs/>
        </w:rPr>
        <w:t xml:space="preserve">Право на учешће у поступку предметне јавне набавке има понуђач који испуњава </w:t>
      </w:r>
      <w:r w:rsidRPr="005F5939">
        <w:rPr>
          <w:rFonts w:ascii="Arial" w:hAnsi="Arial" w:cs="Arial"/>
          <w:b/>
          <w:iCs/>
        </w:rPr>
        <w:t>обавезне услове</w:t>
      </w:r>
      <w:r w:rsidRPr="005F5939">
        <w:rPr>
          <w:rFonts w:ascii="Arial" w:hAnsi="Arial" w:cs="Arial"/>
          <w:iCs/>
        </w:rPr>
        <w:t xml:space="preserve"> за учешће</w:t>
      </w:r>
      <w:r w:rsidRPr="005F5939">
        <w:rPr>
          <w:rFonts w:ascii="Arial" w:hAnsi="Arial" w:cs="Arial"/>
          <w:iCs/>
          <w:lang/>
        </w:rPr>
        <w:t>,</w:t>
      </w:r>
      <w:r w:rsidRPr="005F5939">
        <w:rPr>
          <w:rFonts w:ascii="Arial" w:hAnsi="Arial" w:cs="Arial"/>
          <w:iCs/>
        </w:rPr>
        <w:t xml:space="preserve"> дефинисане чл</w:t>
      </w:r>
      <w:r w:rsidRPr="005F5939">
        <w:rPr>
          <w:rFonts w:ascii="Arial" w:hAnsi="Arial" w:cs="Arial"/>
          <w:iCs/>
          <w:lang/>
        </w:rPr>
        <w:t>аном</w:t>
      </w:r>
      <w:r w:rsidRPr="005F5939">
        <w:rPr>
          <w:rFonts w:ascii="Arial" w:hAnsi="Arial" w:cs="Arial"/>
          <w:iCs/>
        </w:rPr>
        <w:t xml:space="preserve"> 75. ЗЈН, </w:t>
      </w:r>
      <w:r w:rsidRPr="005F5939">
        <w:rPr>
          <w:rFonts w:ascii="Arial" w:hAnsi="Arial" w:cs="Arial"/>
          <w:iCs/>
          <w:lang w:val="sr-Cyrl-CS"/>
        </w:rPr>
        <w:t>а и</w:t>
      </w:r>
      <w:r w:rsidRPr="005F5939">
        <w:rPr>
          <w:rFonts w:ascii="Arial" w:hAnsi="Arial" w:cs="Arial"/>
        </w:rPr>
        <w:t xml:space="preserve">спуњеност </w:t>
      </w:r>
      <w:r w:rsidRPr="005F5939">
        <w:rPr>
          <w:rFonts w:ascii="Arial" w:hAnsi="Arial" w:cs="Arial"/>
          <w:b/>
        </w:rPr>
        <w:t xml:space="preserve">обавезних </w:t>
      </w:r>
      <w:r w:rsidRPr="005F5939">
        <w:rPr>
          <w:rFonts w:ascii="Arial" w:hAnsi="Arial" w:cs="Arial"/>
          <w:b/>
          <w:lang w:val="sr-Cyrl-CS"/>
        </w:rPr>
        <w:t xml:space="preserve">услова </w:t>
      </w:r>
      <w:r w:rsidRPr="005F5939">
        <w:rPr>
          <w:rFonts w:ascii="Arial" w:hAnsi="Arial" w:cs="Arial"/>
        </w:rPr>
        <w:t xml:space="preserve">за учешће у поступку предметне јавне набавке, </w:t>
      </w:r>
      <w:r w:rsidRPr="005F5939">
        <w:rPr>
          <w:rFonts w:ascii="Arial" w:hAnsi="Arial" w:cs="Arial"/>
          <w:lang w:val="sr-Cyrl-CS"/>
        </w:rPr>
        <w:t xml:space="preserve">понуђач доказује на начин дефинисан у следећој табели, </w:t>
      </w:r>
      <w:r w:rsidRPr="005F5939">
        <w:rPr>
          <w:rFonts w:ascii="Arial" w:hAnsi="Arial" w:cs="Arial"/>
          <w:b/>
          <w:lang w:val="sr-Cyrl-CS"/>
        </w:rPr>
        <w:t>и то:</w:t>
      </w:r>
    </w:p>
    <w:p w:rsidR="003640EB" w:rsidRPr="005F5939" w:rsidRDefault="003640EB" w:rsidP="003640EB">
      <w:pPr>
        <w:pStyle w:val="ListParagraph"/>
        <w:tabs>
          <w:tab w:val="left" w:pos="680"/>
        </w:tabs>
        <w:spacing w:line="240" w:lineRule="auto"/>
        <w:ind w:left="0"/>
        <w:jc w:val="both"/>
        <w:rPr>
          <w:rFonts w:ascii="Arial" w:hAnsi="Arial" w:cs="Arial"/>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4065"/>
        <w:gridCol w:w="4463"/>
      </w:tblGrid>
      <w:tr w:rsidR="003640EB" w:rsidRPr="005F5939" w:rsidTr="00724CEC">
        <w:trPr>
          <w:trHeight w:val="548"/>
        </w:trPr>
        <w:tc>
          <w:tcPr>
            <w:tcW w:w="593" w:type="dxa"/>
            <w:shd w:val="clear" w:color="auto" w:fill="C6D9F1"/>
          </w:tcPr>
          <w:p w:rsidR="003640EB" w:rsidRPr="005F5939" w:rsidRDefault="003640EB" w:rsidP="003640EB">
            <w:pPr>
              <w:spacing w:after="0" w:line="240" w:lineRule="auto"/>
              <w:contextualSpacing/>
              <w:rPr>
                <w:rFonts w:ascii="Arial" w:hAnsi="Arial" w:cs="Arial"/>
                <w:sz w:val="24"/>
                <w:szCs w:val="24"/>
                <w:lang w:val="sr-Cyrl-CS"/>
              </w:rPr>
            </w:pPr>
          </w:p>
          <w:p w:rsidR="003640EB" w:rsidRPr="005F5939" w:rsidRDefault="003640EB" w:rsidP="003640EB">
            <w:pPr>
              <w:spacing w:after="0" w:line="240" w:lineRule="auto"/>
              <w:contextualSpacing/>
              <w:rPr>
                <w:rFonts w:ascii="Arial" w:hAnsi="Arial" w:cs="Arial"/>
                <w:sz w:val="24"/>
                <w:szCs w:val="24"/>
                <w:lang w:val="sr-Cyrl-CS"/>
              </w:rPr>
            </w:pPr>
            <w:r w:rsidRPr="005F5939">
              <w:rPr>
                <w:rFonts w:ascii="Arial" w:hAnsi="Arial" w:cs="Arial"/>
                <w:sz w:val="24"/>
                <w:szCs w:val="24"/>
                <w:lang w:val="sr-Cyrl-CS"/>
              </w:rPr>
              <w:t>Р.бр</w:t>
            </w:r>
          </w:p>
        </w:tc>
        <w:tc>
          <w:tcPr>
            <w:tcW w:w="4123" w:type="dxa"/>
            <w:shd w:val="clear" w:color="auto" w:fill="C6D9F1"/>
          </w:tcPr>
          <w:p w:rsidR="003640EB" w:rsidRPr="005F5939" w:rsidRDefault="003640EB" w:rsidP="003640EB">
            <w:pPr>
              <w:spacing w:after="0" w:line="240" w:lineRule="auto"/>
              <w:jc w:val="center"/>
              <w:rPr>
                <w:rFonts w:ascii="Arial" w:hAnsi="Arial" w:cs="Arial"/>
                <w:sz w:val="24"/>
                <w:szCs w:val="24"/>
                <w:lang w:val="sr-Cyrl-CS"/>
              </w:rPr>
            </w:pPr>
            <w:r w:rsidRPr="005F5939">
              <w:rPr>
                <w:rFonts w:ascii="Arial" w:hAnsi="Arial" w:cs="Arial"/>
                <w:sz w:val="24"/>
                <w:szCs w:val="24"/>
                <w:lang w:val="sr-Cyrl-CS"/>
              </w:rPr>
              <w:t>ОБАВЕЗНИ УСЛОВИ</w:t>
            </w:r>
          </w:p>
        </w:tc>
        <w:tc>
          <w:tcPr>
            <w:tcW w:w="4526" w:type="dxa"/>
            <w:shd w:val="clear" w:color="auto" w:fill="C6D9F1"/>
          </w:tcPr>
          <w:p w:rsidR="003640EB" w:rsidRPr="005F5939" w:rsidRDefault="003640EB" w:rsidP="003640EB">
            <w:pPr>
              <w:spacing w:after="0" w:line="240" w:lineRule="auto"/>
              <w:jc w:val="center"/>
              <w:rPr>
                <w:rFonts w:ascii="Arial" w:hAnsi="Arial" w:cs="Arial"/>
                <w:sz w:val="24"/>
                <w:szCs w:val="24"/>
                <w:lang w:val="sr-Cyrl-CS"/>
              </w:rPr>
            </w:pPr>
            <w:r w:rsidRPr="005F5939">
              <w:rPr>
                <w:rFonts w:ascii="Arial" w:hAnsi="Arial" w:cs="Arial"/>
                <w:sz w:val="24"/>
                <w:szCs w:val="24"/>
                <w:lang/>
              </w:rPr>
              <w:t xml:space="preserve">НАЧИН </w:t>
            </w:r>
            <w:r w:rsidRPr="005F5939">
              <w:rPr>
                <w:rFonts w:ascii="Arial" w:hAnsi="Arial" w:cs="Arial"/>
                <w:sz w:val="24"/>
                <w:szCs w:val="24"/>
                <w:lang w:val="sr-Cyrl-CS"/>
              </w:rPr>
              <w:t>ДОКАЗИВАЊА</w:t>
            </w:r>
          </w:p>
        </w:tc>
      </w:tr>
      <w:tr w:rsidR="003640EB" w:rsidRPr="005F5939" w:rsidTr="00724CEC">
        <w:tc>
          <w:tcPr>
            <w:tcW w:w="593" w:type="dxa"/>
            <w:shd w:val="clear" w:color="auto" w:fill="auto"/>
          </w:tcPr>
          <w:p w:rsidR="003640EB" w:rsidRPr="005F5939" w:rsidRDefault="003640EB" w:rsidP="003640EB">
            <w:pPr>
              <w:spacing w:after="0" w:line="240" w:lineRule="auto"/>
              <w:jc w:val="center"/>
              <w:rPr>
                <w:rFonts w:ascii="Arial" w:hAnsi="Arial" w:cs="Arial"/>
                <w:sz w:val="24"/>
                <w:szCs w:val="24"/>
                <w:lang w:val="sr-Cyrl-CS"/>
              </w:rPr>
            </w:pPr>
          </w:p>
          <w:p w:rsidR="003640EB" w:rsidRPr="005F5939" w:rsidRDefault="003640EB" w:rsidP="003640EB">
            <w:pPr>
              <w:spacing w:after="0" w:line="240" w:lineRule="auto"/>
              <w:jc w:val="center"/>
              <w:rPr>
                <w:rFonts w:ascii="Arial" w:hAnsi="Arial" w:cs="Arial"/>
                <w:sz w:val="24"/>
                <w:szCs w:val="24"/>
                <w:lang w:val="sr-Cyrl-CS"/>
              </w:rPr>
            </w:pPr>
          </w:p>
          <w:p w:rsidR="003640EB" w:rsidRPr="005F5939" w:rsidRDefault="003640EB" w:rsidP="003640EB">
            <w:pPr>
              <w:spacing w:after="0" w:line="240" w:lineRule="auto"/>
              <w:jc w:val="center"/>
              <w:rPr>
                <w:rFonts w:ascii="Arial" w:hAnsi="Arial" w:cs="Arial"/>
                <w:sz w:val="24"/>
                <w:szCs w:val="24"/>
                <w:lang w:val="sr-Cyrl-CS"/>
              </w:rPr>
            </w:pPr>
            <w:r w:rsidRPr="005F5939">
              <w:rPr>
                <w:rFonts w:ascii="Arial" w:hAnsi="Arial" w:cs="Arial"/>
                <w:sz w:val="24"/>
                <w:szCs w:val="24"/>
                <w:lang w:val="sr-Cyrl-CS"/>
              </w:rPr>
              <w:t>1.</w:t>
            </w:r>
          </w:p>
        </w:tc>
        <w:tc>
          <w:tcPr>
            <w:tcW w:w="4123" w:type="dxa"/>
            <w:shd w:val="clear" w:color="auto" w:fill="auto"/>
          </w:tcPr>
          <w:p w:rsidR="003640EB" w:rsidRPr="005F5939" w:rsidRDefault="003640EB" w:rsidP="003640EB">
            <w:pPr>
              <w:spacing w:after="0" w:line="240" w:lineRule="auto"/>
              <w:jc w:val="both"/>
              <w:rPr>
                <w:rFonts w:ascii="Arial" w:hAnsi="Arial" w:cs="Arial"/>
                <w:i/>
                <w:iCs/>
                <w:sz w:val="24"/>
                <w:szCs w:val="24"/>
                <w:lang w:val="sr-Cyrl-CS"/>
              </w:rPr>
            </w:pPr>
            <w:r w:rsidRPr="005F5939">
              <w:rPr>
                <w:rFonts w:ascii="Arial" w:hAnsi="Arial" w:cs="Arial"/>
                <w:iCs/>
                <w:sz w:val="24"/>
                <w:szCs w:val="24"/>
              </w:rPr>
              <w:t>Да је регистрован код надлежног органа, односно уписан у одговарајући регистар</w:t>
            </w:r>
            <w:r w:rsidRPr="005F5939">
              <w:rPr>
                <w:rFonts w:ascii="Arial" w:hAnsi="Arial" w:cs="Arial"/>
                <w:iCs/>
                <w:sz w:val="24"/>
                <w:szCs w:val="24"/>
                <w:lang w:val="sr-Cyrl-CS"/>
              </w:rPr>
              <w:t xml:space="preserve"> </w:t>
            </w:r>
            <w:r w:rsidRPr="005F5939">
              <w:rPr>
                <w:rFonts w:ascii="Arial" w:hAnsi="Arial" w:cs="Arial"/>
                <w:i/>
                <w:iCs/>
                <w:sz w:val="24"/>
                <w:szCs w:val="24"/>
                <w:lang w:val="sr-Cyrl-CS"/>
              </w:rPr>
              <w:t>(чл. 75. ст. 1. тач. 1) ЗЈН);</w:t>
            </w:r>
          </w:p>
        </w:tc>
        <w:tc>
          <w:tcPr>
            <w:tcW w:w="4526" w:type="dxa"/>
            <w:vMerge w:val="restart"/>
            <w:shd w:val="clear" w:color="auto" w:fill="auto"/>
            <w:vAlign w:val="center"/>
          </w:tcPr>
          <w:p w:rsidR="003640EB" w:rsidRPr="005F5939" w:rsidRDefault="003640EB" w:rsidP="003640EB">
            <w:pPr>
              <w:spacing w:after="0" w:line="240" w:lineRule="auto"/>
              <w:jc w:val="center"/>
              <w:rPr>
                <w:rFonts w:ascii="Arial" w:hAnsi="Arial" w:cs="Arial"/>
                <w:iCs/>
                <w:sz w:val="24"/>
                <w:szCs w:val="24"/>
                <w:lang w:val="sr-Cyrl-CS"/>
              </w:rPr>
            </w:pPr>
          </w:p>
          <w:p w:rsidR="003640EB" w:rsidRPr="005F5939" w:rsidRDefault="003640EB" w:rsidP="003640EB">
            <w:pPr>
              <w:pStyle w:val="ListParagraph"/>
              <w:spacing w:line="240" w:lineRule="auto"/>
              <w:ind w:left="0"/>
              <w:jc w:val="center"/>
              <w:rPr>
                <w:rFonts w:ascii="Arial" w:hAnsi="Arial" w:cs="Arial"/>
                <w:lang/>
              </w:rPr>
            </w:pPr>
            <w:r w:rsidRPr="005F5939">
              <w:rPr>
                <w:rFonts w:ascii="Arial" w:hAnsi="Arial" w:cs="Arial"/>
                <w:b/>
                <w:lang/>
              </w:rPr>
              <w:t>ИЗЈАВА</w:t>
            </w:r>
            <w:r w:rsidRPr="005F5939">
              <w:rPr>
                <w:rFonts w:ascii="Arial" w:hAnsi="Arial" w:cs="Arial"/>
                <w:color w:val="FF0000"/>
                <w:lang w:val="sr-Cyrl-CS"/>
              </w:rPr>
              <w:t xml:space="preserve"> </w:t>
            </w:r>
            <w:r w:rsidRPr="005F5939">
              <w:rPr>
                <w:rFonts w:ascii="Arial" w:hAnsi="Arial" w:cs="Arial"/>
                <w:color w:val="auto"/>
                <w:lang w:val="sr-Cyrl-CS"/>
              </w:rPr>
              <w:t>(</w:t>
            </w:r>
            <w:r w:rsidRPr="005F5939">
              <w:rPr>
                <w:rFonts w:ascii="Arial" w:hAnsi="Arial" w:cs="Arial"/>
                <w:i/>
                <w:color w:val="auto"/>
                <w:lang w:val="sr-Cyrl-CS"/>
              </w:rPr>
              <w:t>Образац 5.</w:t>
            </w:r>
            <w:r w:rsidRPr="005F5939">
              <w:rPr>
                <w:rFonts w:ascii="Arial" w:hAnsi="Arial" w:cs="Arial"/>
                <w:i/>
                <w:color w:val="auto"/>
                <w:lang w:val="ru-RU"/>
              </w:rPr>
              <w:t xml:space="preserve"> у </w:t>
            </w:r>
            <w:r w:rsidRPr="005F5939">
              <w:rPr>
                <w:rFonts w:ascii="Arial" w:hAnsi="Arial" w:cs="Arial"/>
                <w:i/>
                <w:color w:val="auto"/>
                <w:lang/>
              </w:rPr>
              <w:t>поглављу</w:t>
            </w:r>
            <w:r w:rsidRPr="005F5939">
              <w:rPr>
                <w:rFonts w:ascii="Arial" w:hAnsi="Arial" w:cs="Arial"/>
                <w:i/>
                <w:color w:val="auto"/>
                <w:lang w:val="sr-Cyrl-CS"/>
              </w:rPr>
              <w:t xml:space="preserve"> </w:t>
            </w:r>
            <w:r w:rsidRPr="005F5939">
              <w:rPr>
                <w:rFonts w:ascii="Arial" w:hAnsi="Arial" w:cs="Arial"/>
                <w:i/>
                <w:color w:val="auto"/>
                <w:lang w:val="en-US"/>
              </w:rPr>
              <w:t>V</w:t>
            </w:r>
            <w:r w:rsidRPr="005F5939">
              <w:rPr>
                <w:rFonts w:ascii="Arial" w:hAnsi="Arial" w:cs="Arial"/>
                <w:i/>
                <w:color w:val="auto"/>
                <w:lang w:val="ru-RU"/>
              </w:rPr>
              <w:t xml:space="preserve"> ове конкурсне документације</w:t>
            </w:r>
            <w:r w:rsidRPr="005F5939">
              <w:rPr>
                <w:rFonts w:ascii="Arial" w:hAnsi="Arial" w:cs="Arial"/>
                <w:color w:val="auto"/>
                <w:lang w:val="sr-Cyrl-CS"/>
              </w:rPr>
              <w:t xml:space="preserve">), </w:t>
            </w:r>
            <w:r w:rsidRPr="005F5939">
              <w:rPr>
                <w:rFonts w:ascii="Arial" w:hAnsi="Arial" w:cs="Arial"/>
              </w:rPr>
              <w:t xml:space="preserve">којом </w:t>
            </w:r>
            <w:r w:rsidRPr="005F5939">
              <w:rPr>
                <w:rFonts w:ascii="Arial" w:hAnsi="Arial" w:cs="Arial"/>
                <w:lang/>
              </w:rPr>
              <w:t xml:space="preserve">понуђач </w:t>
            </w:r>
            <w:r w:rsidRPr="005F5939">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5F5939">
              <w:rPr>
                <w:rFonts w:ascii="Arial" w:hAnsi="Arial" w:cs="Arial"/>
                <w:lang/>
              </w:rPr>
              <w:t xml:space="preserve">ст. 1. тач. 1) до 4) и став 2. </w:t>
            </w:r>
            <w:r w:rsidRPr="005F5939">
              <w:rPr>
                <w:rFonts w:ascii="Arial" w:hAnsi="Arial" w:cs="Arial"/>
              </w:rPr>
              <w:t>ЗЈН, дефинисане овом конкурсном документацијом</w:t>
            </w:r>
          </w:p>
          <w:p w:rsidR="003640EB" w:rsidRPr="005F5939" w:rsidRDefault="003640EB" w:rsidP="003640EB">
            <w:pPr>
              <w:pStyle w:val="ListParagraph"/>
              <w:spacing w:line="240" w:lineRule="auto"/>
              <w:ind w:left="0"/>
              <w:jc w:val="center"/>
              <w:rPr>
                <w:rFonts w:ascii="Arial" w:hAnsi="Arial" w:cs="Arial"/>
                <w:lang/>
              </w:rPr>
            </w:pPr>
          </w:p>
          <w:p w:rsidR="003640EB" w:rsidRPr="005F5939" w:rsidRDefault="003640EB" w:rsidP="003640EB">
            <w:pPr>
              <w:pStyle w:val="ListParagraph"/>
              <w:spacing w:line="240" w:lineRule="auto"/>
              <w:ind w:left="0"/>
              <w:jc w:val="center"/>
              <w:rPr>
                <w:color w:val="FF0000"/>
                <w:lang/>
              </w:rPr>
            </w:pPr>
          </w:p>
        </w:tc>
      </w:tr>
      <w:tr w:rsidR="003640EB" w:rsidRPr="005F5939" w:rsidTr="00724CEC">
        <w:tc>
          <w:tcPr>
            <w:tcW w:w="593" w:type="dxa"/>
            <w:shd w:val="clear" w:color="auto" w:fill="auto"/>
            <w:vAlign w:val="center"/>
          </w:tcPr>
          <w:p w:rsidR="003640EB" w:rsidRPr="005F5939" w:rsidRDefault="003640EB" w:rsidP="003640EB">
            <w:pPr>
              <w:spacing w:after="0" w:line="240" w:lineRule="auto"/>
              <w:jc w:val="center"/>
              <w:rPr>
                <w:rFonts w:ascii="Arial" w:hAnsi="Arial" w:cs="Arial"/>
                <w:sz w:val="24"/>
                <w:szCs w:val="24"/>
                <w:lang w:val="sr-Cyrl-CS"/>
              </w:rPr>
            </w:pPr>
            <w:r w:rsidRPr="005F5939">
              <w:rPr>
                <w:rFonts w:ascii="Arial" w:hAnsi="Arial" w:cs="Arial"/>
                <w:sz w:val="24"/>
                <w:szCs w:val="24"/>
                <w:lang w:val="sr-Cyrl-CS"/>
              </w:rPr>
              <w:t>2.</w:t>
            </w:r>
          </w:p>
        </w:tc>
        <w:tc>
          <w:tcPr>
            <w:tcW w:w="4123" w:type="dxa"/>
            <w:shd w:val="clear" w:color="auto" w:fill="auto"/>
          </w:tcPr>
          <w:p w:rsidR="003640EB" w:rsidRPr="005F5939" w:rsidRDefault="003640EB" w:rsidP="003640EB">
            <w:pPr>
              <w:spacing w:after="0" w:line="240" w:lineRule="auto"/>
              <w:jc w:val="both"/>
              <w:rPr>
                <w:rFonts w:ascii="Arial" w:hAnsi="Arial" w:cs="Arial"/>
                <w:i/>
                <w:iCs/>
                <w:sz w:val="24"/>
                <w:szCs w:val="24"/>
                <w:lang w:val="sr-Cyrl-CS"/>
              </w:rPr>
            </w:pPr>
            <w:r w:rsidRPr="005F5939">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5939">
              <w:rPr>
                <w:rFonts w:ascii="Arial" w:hAnsi="Arial" w:cs="Arial"/>
                <w:sz w:val="24"/>
                <w:szCs w:val="24"/>
                <w:lang w:val="sr-Cyrl-CS"/>
              </w:rPr>
              <w:t xml:space="preserve"> </w:t>
            </w:r>
            <w:r w:rsidRPr="005F5939">
              <w:rPr>
                <w:rFonts w:ascii="Arial" w:hAnsi="Arial" w:cs="Arial"/>
                <w:i/>
                <w:iCs/>
                <w:sz w:val="24"/>
                <w:szCs w:val="24"/>
                <w:lang w:val="sr-Cyrl-CS"/>
              </w:rPr>
              <w:t>(чл. 75. ст. 1. тач. 2) ЗЈН);</w:t>
            </w:r>
          </w:p>
        </w:tc>
        <w:tc>
          <w:tcPr>
            <w:tcW w:w="4526" w:type="dxa"/>
            <w:vMerge/>
            <w:shd w:val="clear" w:color="auto" w:fill="auto"/>
          </w:tcPr>
          <w:p w:rsidR="003640EB" w:rsidRPr="005F5939" w:rsidRDefault="003640EB" w:rsidP="003640EB">
            <w:pPr>
              <w:spacing w:after="0" w:line="240" w:lineRule="auto"/>
              <w:jc w:val="both"/>
              <w:rPr>
                <w:color w:val="FF0000"/>
                <w:sz w:val="24"/>
                <w:szCs w:val="24"/>
                <w:lang/>
              </w:rPr>
            </w:pPr>
          </w:p>
        </w:tc>
      </w:tr>
      <w:tr w:rsidR="003640EB" w:rsidRPr="005F5939" w:rsidTr="00724CEC">
        <w:tc>
          <w:tcPr>
            <w:tcW w:w="593" w:type="dxa"/>
            <w:shd w:val="clear" w:color="auto" w:fill="auto"/>
            <w:vAlign w:val="center"/>
          </w:tcPr>
          <w:p w:rsidR="003640EB" w:rsidRPr="005F5939" w:rsidRDefault="003640EB" w:rsidP="003640EB">
            <w:pPr>
              <w:spacing w:after="0" w:line="240" w:lineRule="auto"/>
              <w:jc w:val="center"/>
              <w:rPr>
                <w:rFonts w:ascii="Arial" w:hAnsi="Arial" w:cs="Arial"/>
                <w:color w:val="FF0000"/>
                <w:sz w:val="24"/>
                <w:szCs w:val="24"/>
                <w:lang w:val="sr-Cyrl-CS"/>
              </w:rPr>
            </w:pPr>
            <w:r w:rsidRPr="005F5939">
              <w:rPr>
                <w:rFonts w:ascii="Arial" w:hAnsi="Arial" w:cs="Arial"/>
                <w:sz w:val="24"/>
                <w:szCs w:val="24"/>
                <w:lang w:val="sr-Cyrl-CS"/>
              </w:rPr>
              <w:t>3.</w:t>
            </w:r>
          </w:p>
        </w:tc>
        <w:tc>
          <w:tcPr>
            <w:tcW w:w="4123" w:type="dxa"/>
            <w:shd w:val="clear" w:color="auto" w:fill="auto"/>
          </w:tcPr>
          <w:p w:rsidR="003640EB" w:rsidRPr="005F5939" w:rsidRDefault="003640EB" w:rsidP="003640EB">
            <w:pPr>
              <w:spacing w:after="0" w:line="240" w:lineRule="auto"/>
              <w:jc w:val="both"/>
              <w:rPr>
                <w:rFonts w:ascii="Arial" w:hAnsi="Arial" w:cs="Arial"/>
                <w:sz w:val="24"/>
                <w:szCs w:val="24"/>
                <w:lang/>
              </w:rPr>
            </w:pPr>
            <w:r w:rsidRPr="005F5939">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5939">
              <w:rPr>
                <w:rFonts w:ascii="Arial" w:hAnsi="Arial" w:cs="Arial"/>
                <w:i/>
                <w:iCs/>
                <w:sz w:val="24"/>
                <w:szCs w:val="24"/>
                <w:lang w:val="sr-Cyrl-CS"/>
              </w:rPr>
              <w:t>(чл. 75. ст. 1. тач. 4) ЗЈН);</w:t>
            </w:r>
          </w:p>
        </w:tc>
        <w:tc>
          <w:tcPr>
            <w:tcW w:w="4526" w:type="dxa"/>
            <w:vMerge/>
            <w:shd w:val="clear" w:color="auto" w:fill="auto"/>
          </w:tcPr>
          <w:p w:rsidR="003640EB" w:rsidRPr="005F5939" w:rsidRDefault="003640EB" w:rsidP="003640EB">
            <w:pPr>
              <w:spacing w:after="0" w:line="240" w:lineRule="auto"/>
              <w:jc w:val="both"/>
              <w:rPr>
                <w:color w:val="FF0000"/>
                <w:sz w:val="24"/>
                <w:szCs w:val="24"/>
              </w:rPr>
            </w:pPr>
          </w:p>
        </w:tc>
      </w:tr>
      <w:tr w:rsidR="003640EB" w:rsidRPr="005F5939" w:rsidTr="00724CEC">
        <w:tc>
          <w:tcPr>
            <w:tcW w:w="593" w:type="dxa"/>
            <w:shd w:val="clear" w:color="auto" w:fill="auto"/>
            <w:vAlign w:val="center"/>
          </w:tcPr>
          <w:p w:rsidR="003640EB" w:rsidRPr="005F5939" w:rsidRDefault="003640EB" w:rsidP="003640EB">
            <w:pPr>
              <w:spacing w:after="0" w:line="240" w:lineRule="auto"/>
              <w:jc w:val="center"/>
              <w:rPr>
                <w:rFonts w:ascii="Arial" w:hAnsi="Arial" w:cs="Arial"/>
                <w:sz w:val="24"/>
                <w:szCs w:val="24"/>
                <w:lang w:val="sr-Cyrl-CS"/>
              </w:rPr>
            </w:pPr>
            <w:r w:rsidRPr="005F5939">
              <w:rPr>
                <w:rFonts w:ascii="Arial" w:hAnsi="Arial" w:cs="Arial"/>
                <w:sz w:val="24"/>
                <w:szCs w:val="24"/>
                <w:lang w:val="sr-Cyrl-CS"/>
              </w:rPr>
              <w:t>4.</w:t>
            </w:r>
          </w:p>
        </w:tc>
        <w:tc>
          <w:tcPr>
            <w:tcW w:w="4123" w:type="dxa"/>
            <w:shd w:val="clear" w:color="auto" w:fill="auto"/>
          </w:tcPr>
          <w:p w:rsidR="003640EB" w:rsidRPr="005F5939" w:rsidRDefault="003640EB" w:rsidP="003640EB">
            <w:pPr>
              <w:spacing w:after="0" w:line="240" w:lineRule="auto"/>
              <w:jc w:val="both"/>
              <w:rPr>
                <w:rFonts w:ascii="Arial" w:hAnsi="Arial" w:cs="Arial"/>
                <w:i/>
                <w:iCs/>
                <w:sz w:val="24"/>
                <w:szCs w:val="24"/>
                <w:lang w:val="sr-Cyrl-CS"/>
              </w:rPr>
            </w:pPr>
            <w:r w:rsidRPr="005F5939">
              <w:rPr>
                <w:rFonts w:ascii="Arial" w:hAnsi="Arial" w:cs="Arial"/>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Pr="005F5939">
              <w:rPr>
                <w:rFonts w:ascii="Arial" w:hAnsi="Arial" w:cs="Arial"/>
                <w:sz w:val="24"/>
                <w:szCs w:val="24"/>
                <w:lang/>
              </w:rPr>
              <w:t>, као и да нема забрану обављања делатности која је на снази у време. подношења понуде (</w:t>
            </w:r>
            <w:r w:rsidRPr="005F5939">
              <w:rPr>
                <w:rFonts w:ascii="Arial" w:hAnsi="Arial" w:cs="Arial"/>
                <w:i/>
                <w:iCs/>
                <w:sz w:val="24"/>
                <w:szCs w:val="24"/>
                <w:lang w:val="sr-Cyrl-CS"/>
              </w:rPr>
              <w:t>чл. 75. ст. 2. ЗЈН).</w:t>
            </w:r>
          </w:p>
        </w:tc>
        <w:tc>
          <w:tcPr>
            <w:tcW w:w="4526" w:type="dxa"/>
            <w:vMerge/>
            <w:shd w:val="clear" w:color="auto" w:fill="auto"/>
          </w:tcPr>
          <w:p w:rsidR="003640EB" w:rsidRPr="005F5939" w:rsidRDefault="003640EB" w:rsidP="003640EB">
            <w:pPr>
              <w:spacing w:after="0" w:line="240" w:lineRule="auto"/>
              <w:jc w:val="both"/>
              <w:rPr>
                <w:color w:val="FF0000"/>
                <w:sz w:val="24"/>
                <w:szCs w:val="24"/>
              </w:rPr>
            </w:pPr>
          </w:p>
        </w:tc>
      </w:tr>
    </w:tbl>
    <w:p w:rsidR="003640EB" w:rsidRDefault="003640EB" w:rsidP="003640EB">
      <w:pPr>
        <w:pStyle w:val="ListParagraph"/>
        <w:tabs>
          <w:tab w:val="left" w:pos="680"/>
        </w:tabs>
        <w:spacing w:line="240" w:lineRule="auto"/>
        <w:ind w:left="0"/>
        <w:jc w:val="center"/>
        <w:rPr>
          <w:rFonts w:ascii="Arial" w:eastAsia="TimesNewRomanPSMT" w:hAnsi="Arial" w:cs="Arial"/>
          <w:bCs/>
          <w:color w:val="auto"/>
          <w:sz w:val="32"/>
          <w:szCs w:val="32"/>
          <w:lang w:val="sr-Cyrl-CS"/>
        </w:rPr>
      </w:pPr>
    </w:p>
    <w:p w:rsidR="003640EB" w:rsidRDefault="003640EB" w:rsidP="003640EB">
      <w:pPr>
        <w:pStyle w:val="ListParagraph"/>
        <w:tabs>
          <w:tab w:val="left" w:pos="680"/>
        </w:tabs>
        <w:spacing w:line="240" w:lineRule="auto"/>
        <w:ind w:left="0"/>
        <w:jc w:val="center"/>
        <w:rPr>
          <w:rFonts w:ascii="Arial" w:eastAsia="TimesNewRomanPSMT" w:hAnsi="Arial" w:cs="Arial"/>
          <w:bCs/>
          <w:color w:val="auto"/>
          <w:sz w:val="32"/>
          <w:szCs w:val="32"/>
          <w:lang/>
        </w:rPr>
      </w:pPr>
    </w:p>
    <w:p w:rsidR="003640EB" w:rsidRDefault="003640EB" w:rsidP="003640EB">
      <w:pPr>
        <w:pStyle w:val="ListParagraph"/>
        <w:tabs>
          <w:tab w:val="left" w:pos="680"/>
        </w:tabs>
        <w:spacing w:line="240" w:lineRule="auto"/>
        <w:ind w:left="0"/>
        <w:jc w:val="center"/>
        <w:rPr>
          <w:rFonts w:ascii="Arial" w:eastAsia="TimesNewRomanPSMT" w:hAnsi="Arial" w:cs="Arial"/>
          <w:bCs/>
          <w:color w:val="auto"/>
          <w:sz w:val="32"/>
          <w:szCs w:val="32"/>
          <w:lang/>
        </w:rPr>
      </w:pPr>
    </w:p>
    <w:p w:rsidR="003640EB" w:rsidRPr="005F5939" w:rsidRDefault="003640EB" w:rsidP="005F5939">
      <w:pPr>
        <w:pStyle w:val="ListParagraph"/>
        <w:tabs>
          <w:tab w:val="left" w:pos="680"/>
        </w:tabs>
        <w:spacing w:line="240" w:lineRule="auto"/>
        <w:ind w:left="0"/>
        <w:rPr>
          <w:rFonts w:ascii="Arial" w:eastAsia="TimesNewRomanPSMT" w:hAnsi="Arial" w:cs="Arial"/>
          <w:bCs/>
          <w:color w:val="auto"/>
          <w:sz w:val="32"/>
          <w:szCs w:val="32"/>
          <w:lang/>
        </w:rPr>
      </w:pPr>
    </w:p>
    <w:p w:rsidR="005F5939" w:rsidRDefault="005F5939" w:rsidP="003640EB">
      <w:pPr>
        <w:pStyle w:val="ListParagraph"/>
        <w:tabs>
          <w:tab w:val="left" w:pos="680"/>
        </w:tabs>
        <w:spacing w:line="240" w:lineRule="auto"/>
        <w:ind w:left="0"/>
        <w:jc w:val="center"/>
        <w:rPr>
          <w:rFonts w:ascii="Arial" w:eastAsia="TimesNewRomanPSMT" w:hAnsi="Arial" w:cs="Arial"/>
          <w:bCs/>
          <w:color w:val="auto"/>
          <w:sz w:val="28"/>
          <w:szCs w:val="28"/>
          <w:lang w:val="sr-Cyrl-CS"/>
        </w:rPr>
      </w:pPr>
    </w:p>
    <w:p w:rsidR="003640EB" w:rsidRPr="005F5939" w:rsidRDefault="003640EB" w:rsidP="003640EB">
      <w:pPr>
        <w:pStyle w:val="ListParagraph"/>
        <w:tabs>
          <w:tab w:val="left" w:pos="680"/>
        </w:tabs>
        <w:spacing w:line="240" w:lineRule="auto"/>
        <w:ind w:left="0"/>
        <w:jc w:val="center"/>
        <w:rPr>
          <w:rFonts w:ascii="Arial" w:eastAsia="TimesNewRomanPSMT" w:hAnsi="Arial" w:cs="Arial"/>
          <w:bCs/>
          <w:color w:val="auto"/>
          <w:sz w:val="28"/>
          <w:szCs w:val="28"/>
          <w:lang/>
        </w:rPr>
      </w:pPr>
      <w:r w:rsidRPr="005F5939">
        <w:rPr>
          <w:rFonts w:ascii="Arial" w:eastAsia="TimesNewRomanPSMT" w:hAnsi="Arial" w:cs="Arial"/>
          <w:bCs/>
          <w:color w:val="auto"/>
          <w:sz w:val="28"/>
          <w:szCs w:val="28"/>
          <w:lang w:val="sr-Cyrl-CS"/>
        </w:rPr>
        <w:lastRenderedPageBreak/>
        <w:t>ДОДАТНИ УСЛОВИ</w:t>
      </w:r>
    </w:p>
    <w:p w:rsidR="003640EB" w:rsidRPr="005F5939" w:rsidRDefault="003640EB" w:rsidP="003640EB">
      <w:pPr>
        <w:pStyle w:val="ListParagraph"/>
        <w:tabs>
          <w:tab w:val="left" w:pos="680"/>
        </w:tabs>
        <w:spacing w:line="240" w:lineRule="auto"/>
        <w:ind w:left="0"/>
        <w:jc w:val="center"/>
        <w:rPr>
          <w:rFonts w:ascii="Arial" w:eastAsia="TimesNewRomanPSMT" w:hAnsi="Arial" w:cs="Arial"/>
          <w:bCs/>
          <w:color w:val="auto"/>
          <w:lang/>
        </w:rPr>
      </w:pPr>
    </w:p>
    <w:p w:rsidR="003640EB" w:rsidRPr="005F5939" w:rsidRDefault="003640EB" w:rsidP="003640EB">
      <w:pPr>
        <w:pStyle w:val="ListParagraph"/>
        <w:tabs>
          <w:tab w:val="left" w:pos="680"/>
        </w:tabs>
        <w:spacing w:line="240" w:lineRule="auto"/>
        <w:ind w:left="0"/>
        <w:jc w:val="both"/>
      </w:pPr>
      <w:r w:rsidRPr="005F5939">
        <w:rPr>
          <w:rFonts w:ascii="Arial" w:hAnsi="Arial" w:cs="Arial"/>
          <w:iCs/>
        </w:rPr>
        <w:t xml:space="preserve">Право на учешће у поступку предметне јавне набавке има понуђач који испуњава </w:t>
      </w:r>
      <w:r w:rsidRPr="005F5939">
        <w:rPr>
          <w:rFonts w:ascii="Arial" w:hAnsi="Arial" w:cs="Arial"/>
          <w:b/>
          <w:iCs/>
          <w:lang/>
        </w:rPr>
        <w:t>додатне услове</w:t>
      </w:r>
      <w:r w:rsidRPr="005F5939">
        <w:rPr>
          <w:rFonts w:ascii="Arial" w:hAnsi="Arial" w:cs="Arial"/>
          <w:iCs/>
        </w:rPr>
        <w:t xml:space="preserve"> за учешће</w:t>
      </w:r>
      <w:r w:rsidRPr="005F5939">
        <w:rPr>
          <w:rFonts w:ascii="Arial" w:hAnsi="Arial" w:cs="Arial"/>
          <w:iCs/>
          <w:lang/>
        </w:rPr>
        <w:t>,</w:t>
      </w:r>
      <w:r w:rsidRPr="005F5939">
        <w:rPr>
          <w:rFonts w:ascii="Arial" w:hAnsi="Arial" w:cs="Arial"/>
          <w:iCs/>
        </w:rPr>
        <w:t xml:space="preserve"> дефинисане </w:t>
      </w:r>
      <w:r w:rsidRPr="005F5939">
        <w:rPr>
          <w:rFonts w:ascii="Arial" w:hAnsi="Arial" w:cs="Arial"/>
          <w:iCs/>
          <w:lang/>
        </w:rPr>
        <w:t>конкурсном документацијом</w:t>
      </w:r>
      <w:r w:rsidRPr="005F5939">
        <w:rPr>
          <w:rFonts w:ascii="Arial" w:hAnsi="Arial" w:cs="Arial"/>
          <w:iCs/>
        </w:rPr>
        <w:t xml:space="preserve">, </w:t>
      </w:r>
      <w:r w:rsidRPr="005F5939">
        <w:rPr>
          <w:rFonts w:ascii="Arial" w:hAnsi="Arial" w:cs="Arial"/>
          <w:iCs/>
          <w:lang w:val="sr-Cyrl-CS"/>
        </w:rPr>
        <w:t>а и</w:t>
      </w:r>
      <w:r w:rsidRPr="005F5939">
        <w:rPr>
          <w:rFonts w:ascii="Arial" w:hAnsi="Arial" w:cs="Arial"/>
        </w:rPr>
        <w:t xml:space="preserve">спуњеност </w:t>
      </w:r>
      <w:r w:rsidRPr="005F5939">
        <w:rPr>
          <w:rFonts w:ascii="Arial" w:hAnsi="Arial" w:cs="Arial"/>
          <w:b/>
          <w:lang/>
        </w:rPr>
        <w:t>додатних услова</w:t>
      </w:r>
      <w:r w:rsidRPr="005F5939">
        <w:rPr>
          <w:rFonts w:ascii="Arial" w:hAnsi="Arial" w:cs="Arial"/>
          <w:b/>
          <w:lang w:val="sr-Cyrl-CS"/>
        </w:rPr>
        <w:t xml:space="preserve"> </w:t>
      </w:r>
      <w:r w:rsidRPr="005F5939">
        <w:rPr>
          <w:rFonts w:ascii="Arial" w:hAnsi="Arial" w:cs="Arial"/>
        </w:rPr>
        <w:t xml:space="preserve">за учешће у поступку предметне јавне набавке, </w:t>
      </w:r>
      <w:r w:rsidRPr="005F5939">
        <w:rPr>
          <w:rFonts w:ascii="Arial" w:hAnsi="Arial" w:cs="Arial"/>
          <w:lang w:val="sr-Cyrl-CS"/>
        </w:rPr>
        <w:t xml:space="preserve">понуђач доказује на начин дефинисан у следећој табели, </w:t>
      </w:r>
      <w:r w:rsidRPr="005F5939">
        <w:rPr>
          <w:rFonts w:ascii="Arial" w:hAnsi="Arial" w:cs="Arial"/>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010"/>
        <w:gridCol w:w="4496"/>
      </w:tblGrid>
      <w:tr w:rsidR="003640EB" w:rsidRPr="005F5939" w:rsidTr="00724CEC">
        <w:tc>
          <w:tcPr>
            <w:tcW w:w="649" w:type="dxa"/>
            <w:shd w:val="clear" w:color="auto" w:fill="C6D9F1"/>
            <w:vAlign w:val="center"/>
          </w:tcPr>
          <w:p w:rsidR="003640EB" w:rsidRPr="005F5939" w:rsidRDefault="003640EB" w:rsidP="003640EB">
            <w:pPr>
              <w:pStyle w:val="ListParagraph"/>
              <w:tabs>
                <w:tab w:val="left" w:pos="680"/>
              </w:tabs>
              <w:spacing w:line="240" w:lineRule="auto"/>
              <w:ind w:left="0"/>
              <w:jc w:val="center"/>
              <w:rPr>
                <w:rFonts w:ascii="Arial" w:eastAsia="TimesNewRomanPSMT" w:hAnsi="Arial" w:cs="Arial"/>
                <w:bCs/>
                <w:color w:val="auto"/>
                <w:lang/>
              </w:rPr>
            </w:pPr>
            <w:r w:rsidRPr="005F5939">
              <w:rPr>
                <w:rFonts w:ascii="Arial" w:eastAsia="TimesNewRomanPSMT" w:hAnsi="Arial" w:cs="Arial"/>
                <w:bCs/>
                <w:color w:val="auto"/>
                <w:lang/>
              </w:rPr>
              <w:t>Р.бр.</w:t>
            </w:r>
          </w:p>
        </w:tc>
        <w:tc>
          <w:tcPr>
            <w:tcW w:w="4050" w:type="dxa"/>
            <w:shd w:val="clear" w:color="auto" w:fill="C6D9F1"/>
            <w:vAlign w:val="center"/>
          </w:tcPr>
          <w:p w:rsidR="003640EB" w:rsidRPr="005F5939" w:rsidRDefault="003640EB" w:rsidP="003640EB">
            <w:pPr>
              <w:pStyle w:val="ListParagraph"/>
              <w:tabs>
                <w:tab w:val="left" w:pos="680"/>
              </w:tabs>
              <w:spacing w:line="240" w:lineRule="auto"/>
              <w:ind w:left="0"/>
              <w:jc w:val="center"/>
              <w:rPr>
                <w:rFonts w:ascii="Arial" w:eastAsia="TimesNewRomanPSMT" w:hAnsi="Arial" w:cs="Arial"/>
                <w:bCs/>
                <w:color w:val="auto"/>
                <w:lang/>
              </w:rPr>
            </w:pPr>
            <w:r w:rsidRPr="005F5939">
              <w:rPr>
                <w:rFonts w:ascii="Arial" w:eastAsia="TimesNewRomanPSMT" w:hAnsi="Arial" w:cs="Arial"/>
                <w:bCs/>
                <w:color w:val="auto"/>
                <w:lang/>
              </w:rPr>
              <w:t>ДОДАТНИ УСЛОВИ</w:t>
            </w:r>
          </w:p>
        </w:tc>
        <w:tc>
          <w:tcPr>
            <w:tcW w:w="4543" w:type="dxa"/>
            <w:shd w:val="clear" w:color="auto" w:fill="C6D9F1"/>
            <w:vAlign w:val="center"/>
          </w:tcPr>
          <w:p w:rsidR="003640EB" w:rsidRPr="005F5939" w:rsidRDefault="003640EB" w:rsidP="003640EB">
            <w:pPr>
              <w:pStyle w:val="ListParagraph"/>
              <w:tabs>
                <w:tab w:val="left" w:pos="680"/>
              </w:tabs>
              <w:spacing w:line="240" w:lineRule="auto"/>
              <w:ind w:left="0"/>
              <w:jc w:val="center"/>
              <w:rPr>
                <w:rFonts w:ascii="Arial" w:eastAsia="TimesNewRomanPSMT" w:hAnsi="Arial" w:cs="Arial"/>
                <w:bCs/>
                <w:color w:val="auto"/>
                <w:lang/>
              </w:rPr>
            </w:pPr>
            <w:r w:rsidRPr="005F5939">
              <w:rPr>
                <w:rFonts w:ascii="Arial" w:eastAsia="TimesNewRomanPSMT" w:hAnsi="Arial" w:cs="Arial"/>
                <w:bCs/>
                <w:color w:val="auto"/>
                <w:lang/>
              </w:rPr>
              <w:t>НАЧИН ДОКАЗИВАЊА</w:t>
            </w:r>
          </w:p>
        </w:tc>
      </w:tr>
      <w:tr w:rsidR="003640EB" w:rsidRPr="005F5939" w:rsidTr="00724CEC">
        <w:tc>
          <w:tcPr>
            <w:tcW w:w="649" w:type="dxa"/>
            <w:vAlign w:val="center"/>
          </w:tcPr>
          <w:p w:rsidR="003640EB" w:rsidRPr="005F5939" w:rsidRDefault="003640EB" w:rsidP="003640EB">
            <w:pPr>
              <w:pStyle w:val="ListParagraph"/>
              <w:tabs>
                <w:tab w:val="left" w:pos="680"/>
              </w:tabs>
              <w:spacing w:line="240" w:lineRule="auto"/>
              <w:ind w:left="0"/>
              <w:jc w:val="center"/>
              <w:rPr>
                <w:rFonts w:ascii="Arial" w:eastAsia="TimesNewRomanPSMT" w:hAnsi="Arial" w:cs="Arial"/>
                <w:bCs/>
                <w:color w:val="auto"/>
                <w:lang/>
              </w:rPr>
            </w:pPr>
            <w:r w:rsidRPr="005F5939">
              <w:rPr>
                <w:rFonts w:ascii="Arial" w:eastAsia="TimesNewRomanPSMT" w:hAnsi="Arial" w:cs="Arial"/>
                <w:bCs/>
                <w:color w:val="auto"/>
                <w:lang/>
              </w:rPr>
              <w:t>1.</w:t>
            </w:r>
          </w:p>
        </w:tc>
        <w:tc>
          <w:tcPr>
            <w:tcW w:w="4050" w:type="dxa"/>
            <w:vAlign w:val="center"/>
          </w:tcPr>
          <w:p w:rsidR="003640EB" w:rsidRPr="005F5939" w:rsidRDefault="003640EB" w:rsidP="003640EB">
            <w:pPr>
              <w:spacing w:after="0" w:line="240" w:lineRule="auto"/>
              <w:jc w:val="both"/>
              <w:rPr>
                <w:rFonts w:ascii="Arial" w:eastAsia="Calibri" w:hAnsi="Arial" w:cs="Arial"/>
                <w:bCs/>
                <w:sz w:val="24"/>
                <w:szCs w:val="24"/>
                <w:lang/>
              </w:rPr>
            </w:pPr>
            <w:r w:rsidRPr="005F5939">
              <w:rPr>
                <w:rFonts w:ascii="Arial" w:hAnsi="Arial" w:cs="Arial"/>
                <w:b/>
                <w:sz w:val="24"/>
                <w:szCs w:val="24"/>
                <w:lang/>
              </w:rPr>
              <w:t>Финансијски капацитет</w:t>
            </w:r>
            <w:r w:rsidRPr="005F5939">
              <w:rPr>
                <w:rFonts w:ascii="Arial" w:hAnsi="Arial" w:cs="Arial"/>
                <w:sz w:val="24"/>
                <w:szCs w:val="24"/>
                <w:lang/>
              </w:rPr>
              <w:t xml:space="preserve">: </w:t>
            </w:r>
            <w:r w:rsidRPr="005F5939">
              <w:rPr>
                <w:rFonts w:ascii="Arial" w:hAnsi="Arial" w:cs="Arial"/>
                <w:sz w:val="24"/>
                <w:szCs w:val="24"/>
                <w:lang w:val="sr-Cyrl-CS"/>
              </w:rPr>
              <w:t>да понуђач није био неликвидан у периоду од 6 месеци пре дана објављивања Позива за подношење понуда на Порталу ЈН</w:t>
            </w:r>
          </w:p>
        </w:tc>
        <w:tc>
          <w:tcPr>
            <w:tcW w:w="4543" w:type="dxa"/>
            <w:vAlign w:val="center"/>
          </w:tcPr>
          <w:p w:rsidR="003640EB" w:rsidRPr="005F5939" w:rsidRDefault="003640EB" w:rsidP="003640EB">
            <w:pPr>
              <w:widowControl w:val="0"/>
              <w:tabs>
                <w:tab w:val="left" w:pos="2880"/>
              </w:tabs>
              <w:autoSpaceDE w:val="0"/>
              <w:autoSpaceDN w:val="0"/>
              <w:adjustRightInd w:val="0"/>
              <w:spacing w:after="0" w:line="240" w:lineRule="auto"/>
              <w:ind w:right="83"/>
              <w:jc w:val="both"/>
              <w:rPr>
                <w:rFonts w:ascii="Arial" w:hAnsi="Arial" w:cs="Arial"/>
                <w:sz w:val="24"/>
                <w:szCs w:val="24"/>
                <w:lang/>
              </w:rPr>
            </w:pPr>
            <w:r w:rsidRPr="005F5939">
              <w:rPr>
                <w:rFonts w:ascii="Arial" w:hAnsi="Arial" w:cs="Arial"/>
                <w:sz w:val="24"/>
                <w:szCs w:val="24"/>
              </w:rPr>
              <w:t>Потврд</w:t>
            </w:r>
            <w:r w:rsidRPr="005F5939">
              <w:rPr>
                <w:rFonts w:ascii="Arial" w:hAnsi="Arial" w:cs="Arial"/>
                <w:sz w:val="24"/>
                <w:szCs w:val="24"/>
                <w:lang/>
              </w:rPr>
              <w:t>а</w:t>
            </w:r>
            <w:r w:rsidRPr="005F5939">
              <w:rPr>
                <w:rFonts w:ascii="Arial" w:hAnsi="Arial" w:cs="Arial"/>
                <w:sz w:val="24"/>
                <w:szCs w:val="24"/>
              </w:rPr>
              <w:t xml:space="preserve"> Народне банке Србије о броју дана неликвидности</w:t>
            </w:r>
            <w:r w:rsidRPr="005F5939">
              <w:rPr>
                <w:rFonts w:ascii="Arial" w:hAnsi="Arial" w:cs="Arial"/>
                <w:sz w:val="24"/>
                <w:szCs w:val="24"/>
                <w:lang/>
              </w:rPr>
              <w:t xml:space="preserve"> за наведени период или одштампана страна са сајта НБС где је овај податак јавно доступан.</w:t>
            </w:r>
          </w:p>
        </w:tc>
      </w:tr>
      <w:tr w:rsidR="003640EB" w:rsidRPr="005F5939" w:rsidTr="00724CEC">
        <w:tc>
          <w:tcPr>
            <w:tcW w:w="649" w:type="dxa"/>
            <w:vAlign w:val="center"/>
          </w:tcPr>
          <w:p w:rsidR="003640EB" w:rsidRPr="005F5939" w:rsidRDefault="003640EB" w:rsidP="003640EB">
            <w:pPr>
              <w:pStyle w:val="ListParagraph"/>
              <w:tabs>
                <w:tab w:val="left" w:pos="680"/>
              </w:tabs>
              <w:spacing w:line="240" w:lineRule="auto"/>
              <w:ind w:left="0"/>
              <w:jc w:val="center"/>
              <w:rPr>
                <w:rFonts w:ascii="Arial" w:eastAsia="TimesNewRomanPSMT" w:hAnsi="Arial" w:cs="Arial"/>
                <w:bCs/>
                <w:color w:val="auto"/>
                <w:lang/>
              </w:rPr>
            </w:pPr>
            <w:r w:rsidRPr="005F5939">
              <w:rPr>
                <w:rFonts w:ascii="Arial" w:eastAsia="TimesNewRomanPSMT" w:hAnsi="Arial" w:cs="Arial"/>
                <w:bCs/>
                <w:color w:val="auto"/>
                <w:lang/>
              </w:rPr>
              <w:t>2.</w:t>
            </w:r>
          </w:p>
        </w:tc>
        <w:tc>
          <w:tcPr>
            <w:tcW w:w="4050" w:type="dxa"/>
            <w:vAlign w:val="center"/>
          </w:tcPr>
          <w:p w:rsidR="003640EB" w:rsidRPr="005F5939" w:rsidRDefault="003640EB" w:rsidP="003640EB">
            <w:pPr>
              <w:spacing w:after="0" w:line="240" w:lineRule="auto"/>
              <w:jc w:val="both"/>
              <w:rPr>
                <w:rFonts w:ascii="Arial" w:eastAsia="TimesNewRomanPSMT" w:hAnsi="Arial" w:cs="Arial"/>
                <w:bCs/>
                <w:sz w:val="24"/>
                <w:szCs w:val="24"/>
                <w:lang/>
              </w:rPr>
            </w:pPr>
            <w:r w:rsidRPr="005F5939">
              <w:rPr>
                <w:rFonts w:ascii="Arial" w:eastAsia="Calibri" w:hAnsi="Arial" w:cs="Arial"/>
                <w:b/>
                <w:sz w:val="24"/>
                <w:szCs w:val="24"/>
                <w:lang/>
              </w:rPr>
              <w:t>Tехнички капацитет</w:t>
            </w:r>
            <w:r w:rsidRPr="005F5939">
              <w:rPr>
                <w:rFonts w:ascii="Arial" w:eastAsia="Calibri" w:hAnsi="Arial" w:cs="Arial"/>
                <w:sz w:val="24"/>
                <w:szCs w:val="24"/>
                <w:lang/>
              </w:rPr>
              <w:t xml:space="preserve">: да </w:t>
            </w:r>
            <w:r w:rsidRPr="005F5939">
              <w:rPr>
                <w:rFonts w:ascii="Arial" w:eastAsia="Calibri" w:hAnsi="Arial" w:cs="Arial"/>
                <w:sz w:val="24"/>
                <w:szCs w:val="24"/>
                <w:lang/>
              </w:rPr>
              <w:t xml:space="preserve">понуђач </w:t>
            </w:r>
            <w:r w:rsidRPr="005F5939">
              <w:rPr>
                <w:rFonts w:ascii="Arial" w:eastAsia="Calibri" w:hAnsi="Arial" w:cs="Arial"/>
                <w:sz w:val="24"/>
                <w:szCs w:val="24"/>
                <w:lang/>
              </w:rPr>
              <w:t xml:space="preserve">поседује </w:t>
            </w:r>
            <w:r w:rsidRPr="005F5939">
              <w:rPr>
                <w:rFonts w:ascii="Arial" w:eastAsia="Calibri" w:hAnsi="Arial" w:cs="Arial"/>
                <w:sz w:val="24"/>
                <w:szCs w:val="24"/>
                <w:lang w:val="sr-Cyrl-CS"/>
              </w:rPr>
              <w:t>најмање једно</w:t>
            </w:r>
            <w:r w:rsidRPr="005F5939">
              <w:rPr>
                <w:rFonts w:ascii="Arial" w:eastAsia="Calibri" w:hAnsi="Arial" w:cs="Arial"/>
                <w:sz w:val="24"/>
                <w:szCs w:val="24"/>
                <w:lang/>
              </w:rPr>
              <w:t xml:space="preserve"> доставно возило</w:t>
            </w:r>
            <w:r w:rsidRPr="005F5939">
              <w:rPr>
                <w:rFonts w:ascii="Arial" w:eastAsia="Calibri" w:hAnsi="Arial" w:cs="Arial"/>
                <w:sz w:val="24"/>
                <w:szCs w:val="24"/>
                <w:lang/>
              </w:rPr>
              <w:t xml:space="preserve"> носивости најмање 1 тоне</w:t>
            </w:r>
            <w:r w:rsidRPr="005F5939">
              <w:rPr>
                <w:rFonts w:ascii="Arial" w:eastAsia="Calibri" w:hAnsi="Arial" w:cs="Arial"/>
                <w:sz w:val="24"/>
                <w:szCs w:val="24"/>
                <w:lang/>
              </w:rPr>
              <w:t xml:space="preserve">. </w:t>
            </w:r>
          </w:p>
        </w:tc>
        <w:tc>
          <w:tcPr>
            <w:tcW w:w="4543" w:type="dxa"/>
            <w:vAlign w:val="center"/>
          </w:tcPr>
          <w:p w:rsidR="003640EB" w:rsidRPr="005F5939" w:rsidRDefault="003640EB" w:rsidP="003640EB">
            <w:pPr>
              <w:pStyle w:val="ListParagraph"/>
              <w:tabs>
                <w:tab w:val="left" w:pos="680"/>
              </w:tabs>
              <w:spacing w:line="240" w:lineRule="auto"/>
              <w:ind w:left="0"/>
              <w:jc w:val="both"/>
              <w:rPr>
                <w:rFonts w:ascii="Arial" w:hAnsi="Arial" w:cs="Arial"/>
                <w:bCs/>
                <w:lang/>
              </w:rPr>
            </w:pPr>
            <w:r w:rsidRPr="005F5939">
              <w:rPr>
                <w:rFonts w:ascii="Arial" w:hAnsi="Arial" w:cs="Arial"/>
                <w:bCs/>
                <w:lang/>
              </w:rPr>
              <w:t xml:space="preserve">Понуђач доставља очитану саобраћајну дозволу </w:t>
            </w:r>
          </w:p>
          <w:p w:rsidR="003640EB" w:rsidRPr="005F5939" w:rsidRDefault="003640EB" w:rsidP="003640EB">
            <w:pPr>
              <w:spacing w:after="0" w:line="240" w:lineRule="auto"/>
              <w:jc w:val="both"/>
              <w:rPr>
                <w:rFonts w:ascii="Arial" w:hAnsi="Arial" w:cs="Arial"/>
                <w:bCs/>
                <w:sz w:val="24"/>
                <w:szCs w:val="24"/>
                <w:lang/>
              </w:rPr>
            </w:pPr>
            <w:r w:rsidRPr="005F5939">
              <w:rPr>
                <w:rFonts w:ascii="Arial" w:hAnsi="Arial" w:cs="Arial"/>
                <w:bCs/>
                <w:sz w:val="24"/>
                <w:szCs w:val="24"/>
                <w:lang/>
              </w:rPr>
              <w:t xml:space="preserve">Уколико Понуђач није власник возила, потребно је да поред очитане саобраћајне дозволе достави доказе да возило има на располагању - копије уговора о лизингу, закупу и сл. </w:t>
            </w:r>
          </w:p>
        </w:tc>
      </w:tr>
      <w:tr w:rsidR="003640EB" w:rsidRPr="005F5939" w:rsidTr="00724CEC">
        <w:tc>
          <w:tcPr>
            <w:tcW w:w="649" w:type="dxa"/>
            <w:vAlign w:val="center"/>
          </w:tcPr>
          <w:p w:rsidR="003640EB" w:rsidRPr="005F5939" w:rsidRDefault="003640EB" w:rsidP="003640EB">
            <w:pPr>
              <w:pStyle w:val="ListParagraph"/>
              <w:tabs>
                <w:tab w:val="left" w:pos="680"/>
              </w:tabs>
              <w:spacing w:line="240" w:lineRule="auto"/>
              <w:ind w:left="0"/>
              <w:jc w:val="center"/>
              <w:rPr>
                <w:rFonts w:ascii="Arial" w:eastAsia="TimesNewRomanPSMT" w:hAnsi="Arial" w:cs="Arial"/>
                <w:bCs/>
                <w:color w:val="auto"/>
                <w:lang/>
              </w:rPr>
            </w:pPr>
            <w:r w:rsidRPr="005F5939">
              <w:rPr>
                <w:rFonts w:ascii="Arial" w:eastAsia="TimesNewRomanPSMT" w:hAnsi="Arial" w:cs="Arial"/>
                <w:bCs/>
                <w:color w:val="auto"/>
                <w:lang/>
              </w:rPr>
              <w:t>3.</w:t>
            </w:r>
          </w:p>
        </w:tc>
        <w:tc>
          <w:tcPr>
            <w:tcW w:w="4050" w:type="dxa"/>
            <w:vAlign w:val="center"/>
          </w:tcPr>
          <w:p w:rsidR="003640EB" w:rsidRPr="005F5939" w:rsidRDefault="003640EB" w:rsidP="003640EB">
            <w:pPr>
              <w:autoSpaceDE w:val="0"/>
              <w:autoSpaceDN w:val="0"/>
              <w:adjustRightInd w:val="0"/>
              <w:spacing w:after="0" w:line="240" w:lineRule="auto"/>
              <w:jc w:val="both"/>
              <w:rPr>
                <w:rFonts w:ascii="Arial" w:eastAsia="TimesNewRomanPSMT" w:hAnsi="Arial" w:cs="Arial"/>
                <w:bCs/>
                <w:sz w:val="24"/>
                <w:szCs w:val="24"/>
                <w:lang/>
              </w:rPr>
            </w:pPr>
            <w:r w:rsidRPr="005F5939">
              <w:rPr>
                <w:rFonts w:ascii="Arial" w:eastAsia="Calibri" w:hAnsi="Arial" w:cs="Arial"/>
                <w:sz w:val="24"/>
                <w:szCs w:val="24"/>
                <w:lang/>
              </w:rPr>
              <w:t>Понуђач је у обавези да достави каталог</w:t>
            </w:r>
            <w:r w:rsidRPr="005F5939">
              <w:rPr>
                <w:rFonts w:ascii="Arial" w:eastAsia="Calibri" w:hAnsi="Arial" w:cs="Arial"/>
                <w:sz w:val="24"/>
                <w:szCs w:val="24"/>
                <w:lang/>
              </w:rPr>
              <w:t>/</w:t>
            </w:r>
            <w:r w:rsidRPr="005F5939">
              <w:rPr>
                <w:rFonts w:ascii="Arial" w:eastAsia="Calibri" w:hAnsi="Arial" w:cs="Arial"/>
                <w:sz w:val="24"/>
                <w:szCs w:val="24"/>
                <w:lang/>
              </w:rPr>
              <w:t>каталошки лист или проспект понуђен</w:t>
            </w:r>
            <w:r w:rsidRPr="005F5939">
              <w:rPr>
                <w:rFonts w:ascii="Arial" w:eastAsia="Calibri" w:hAnsi="Arial" w:cs="Arial"/>
                <w:sz w:val="24"/>
                <w:szCs w:val="24"/>
                <w:lang/>
              </w:rPr>
              <w:t>ог</w:t>
            </w:r>
            <w:r w:rsidRPr="005F5939">
              <w:rPr>
                <w:rFonts w:ascii="Arial" w:eastAsia="Calibri" w:hAnsi="Arial" w:cs="Arial"/>
                <w:sz w:val="24"/>
                <w:szCs w:val="24"/>
                <w:lang/>
              </w:rPr>
              <w:t xml:space="preserve"> добра </w:t>
            </w:r>
            <w:r w:rsidRPr="005F5939">
              <w:rPr>
                <w:rFonts w:ascii="Arial" w:hAnsi="Arial" w:cs="Arial"/>
                <w:b/>
                <w:sz w:val="24"/>
                <w:szCs w:val="24"/>
                <w:u w:val="single"/>
                <w:lang w:val="sr-Cyrl-CS"/>
              </w:rPr>
              <w:t>са сликом</w:t>
            </w:r>
            <w:r w:rsidRPr="005F5939">
              <w:rPr>
                <w:rFonts w:ascii="Arial" w:hAnsi="Arial" w:cs="Arial"/>
                <w:b/>
                <w:sz w:val="24"/>
                <w:szCs w:val="24"/>
                <w:lang w:val="sr-Latn-CS"/>
              </w:rPr>
              <w:t xml:space="preserve"> (</w:t>
            </w:r>
            <w:r w:rsidRPr="005F5939">
              <w:rPr>
                <w:rFonts w:ascii="Arial" w:hAnsi="Arial" w:cs="Arial"/>
                <w:b/>
                <w:sz w:val="24"/>
                <w:szCs w:val="24"/>
                <w:lang w:val="sr-Cyrl-CS"/>
              </w:rPr>
              <w:t xml:space="preserve">фотографијом)  понуђеног производа </w:t>
            </w:r>
            <w:r w:rsidRPr="005F5939">
              <w:rPr>
                <w:rFonts w:ascii="Arial" w:hAnsi="Arial" w:cs="Arial"/>
                <w:sz w:val="24"/>
                <w:szCs w:val="24"/>
                <w:lang/>
              </w:rPr>
              <w:t>и</w:t>
            </w:r>
            <w:r w:rsidRPr="005F5939">
              <w:rPr>
                <w:rFonts w:ascii="Arial" w:hAnsi="Arial" w:cs="Arial"/>
                <w:sz w:val="24"/>
                <w:szCs w:val="24"/>
              </w:rPr>
              <w:t xml:space="preserve">  подацима о техничким карактеристикама добра кој</w:t>
            </w:r>
            <w:r w:rsidRPr="005F5939">
              <w:rPr>
                <w:rFonts w:ascii="Arial" w:hAnsi="Arial" w:cs="Arial"/>
                <w:sz w:val="24"/>
                <w:szCs w:val="24"/>
                <w:lang/>
              </w:rPr>
              <w:t>е</w:t>
            </w:r>
            <w:r w:rsidRPr="005F5939">
              <w:rPr>
                <w:rFonts w:ascii="Arial" w:hAnsi="Arial" w:cs="Arial"/>
                <w:sz w:val="24"/>
                <w:szCs w:val="24"/>
              </w:rPr>
              <w:t xml:space="preserve"> </w:t>
            </w:r>
            <w:r w:rsidRPr="005F5939">
              <w:rPr>
                <w:rFonts w:ascii="Arial" w:hAnsi="Arial" w:cs="Arial"/>
                <w:sz w:val="24"/>
                <w:szCs w:val="24"/>
                <w:lang/>
              </w:rPr>
              <w:t>је</w:t>
            </w:r>
            <w:r w:rsidRPr="005F5939">
              <w:rPr>
                <w:rFonts w:ascii="Arial" w:hAnsi="Arial" w:cs="Arial"/>
                <w:sz w:val="24"/>
                <w:szCs w:val="24"/>
              </w:rPr>
              <w:t xml:space="preserve"> предмет набавке, из којих </w:t>
            </w:r>
            <w:r w:rsidRPr="005F5939">
              <w:rPr>
                <w:rFonts w:ascii="Arial" w:hAnsi="Arial" w:cs="Arial"/>
                <w:sz w:val="24"/>
                <w:szCs w:val="24"/>
                <w:lang w:val="sr-Cyrl-CS"/>
              </w:rPr>
              <w:t>Н</w:t>
            </w:r>
            <w:r w:rsidRPr="005F5939">
              <w:rPr>
                <w:rFonts w:ascii="Arial" w:hAnsi="Arial" w:cs="Arial"/>
                <w:sz w:val="24"/>
                <w:szCs w:val="24"/>
              </w:rPr>
              <w:t>аручилац недвосмислено може да утврди квалитет понуђен</w:t>
            </w:r>
            <w:r w:rsidRPr="005F5939">
              <w:rPr>
                <w:rFonts w:ascii="Arial" w:hAnsi="Arial" w:cs="Arial"/>
                <w:sz w:val="24"/>
                <w:szCs w:val="24"/>
                <w:lang/>
              </w:rPr>
              <w:t>ог</w:t>
            </w:r>
            <w:r w:rsidRPr="005F5939">
              <w:rPr>
                <w:rFonts w:ascii="Arial" w:hAnsi="Arial" w:cs="Arial"/>
                <w:sz w:val="24"/>
                <w:szCs w:val="24"/>
              </w:rPr>
              <w:t xml:space="preserve"> добра, димензије, материјал израде, опис и техничке карактеристике понуђен</w:t>
            </w:r>
            <w:r w:rsidRPr="005F5939">
              <w:rPr>
                <w:rFonts w:ascii="Arial" w:hAnsi="Arial" w:cs="Arial"/>
                <w:sz w:val="24"/>
                <w:szCs w:val="24"/>
                <w:lang/>
              </w:rPr>
              <w:t>ог</w:t>
            </w:r>
            <w:r w:rsidRPr="005F5939">
              <w:rPr>
                <w:rFonts w:ascii="Arial" w:hAnsi="Arial" w:cs="Arial"/>
                <w:sz w:val="24"/>
                <w:szCs w:val="24"/>
              </w:rPr>
              <w:t xml:space="preserve"> </w:t>
            </w:r>
            <w:r w:rsidRPr="005F5939">
              <w:rPr>
                <w:rFonts w:ascii="Arial" w:hAnsi="Arial" w:cs="Arial"/>
                <w:sz w:val="24"/>
                <w:szCs w:val="24"/>
                <w:lang/>
              </w:rPr>
              <w:t>добра.</w:t>
            </w:r>
          </w:p>
        </w:tc>
        <w:tc>
          <w:tcPr>
            <w:tcW w:w="4543" w:type="dxa"/>
            <w:vAlign w:val="center"/>
          </w:tcPr>
          <w:p w:rsidR="003640EB" w:rsidRPr="005F5939" w:rsidRDefault="003640EB" w:rsidP="003640EB">
            <w:pPr>
              <w:autoSpaceDE w:val="0"/>
              <w:autoSpaceDN w:val="0"/>
              <w:adjustRightInd w:val="0"/>
              <w:spacing w:after="0" w:line="240" w:lineRule="auto"/>
              <w:jc w:val="both"/>
              <w:rPr>
                <w:rFonts w:ascii="Arial" w:eastAsia="Calibri" w:hAnsi="Arial" w:cs="Arial"/>
                <w:sz w:val="24"/>
                <w:szCs w:val="24"/>
                <w:lang/>
              </w:rPr>
            </w:pPr>
            <w:r w:rsidRPr="005F5939">
              <w:rPr>
                <w:rFonts w:ascii="Arial" w:eastAsia="Calibri" w:hAnsi="Arial" w:cs="Arial"/>
                <w:sz w:val="24"/>
                <w:szCs w:val="24"/>
                <w:lang/>
              </w:rPr>
              <w:t>О</w:t>
            </w:r>
            <w:r w:rsidRPr="005F5939">
              <w:rPr>
                <w:rFonts w:ascii="Arial" w:eastAsia="Calibri" w:hAnsi="Arial" w:cs="Arial"/>
                <w:sz w:val="24"/>
                <w:szCs w:val="24"/>
                <w:lang/>
              </w:rPr>
              <w:t>ригинал или фотокопиј</w:t>
            </w:r>
            <w:r w:rsidRPr="005F5939">
              <w:rPr>
                <w:rFonts w:ascii="Arial" w:eastAsia="Calibri" w:hAnsi="Arial" w:cs="Arial"/>
                <w:sz w:val="24"/>
                <w:szCs w:val="24"/>
                <w:lang/>
              </w:rPr>
              <w:t>а каталога/каталошког листа или проспекта. Уколико је документ на страном језику доставити и превод на српски језик.</w:t>
            </w:r>
          </w:p>
        </w:tc>
      </w:tr>
      <w:tr w:rsidR="003640EB" w:rsidRPr="005F5939" w:rsidTr="00724CEC">
        <w:tc>
          <w:tcPr>
            <w:tcW w:w="649" w:type="dxa"/>
            <w:vAlign w:val="center"/>
          </w:tcPr>
          <w:p w:rsidR="003640EB" w:rsidRPr="005F5939" w:rsidRDefault="003640EB" w:rsidP="003640EB">
            <w:pPr>
              <w:pStyle w:val="ListParagraph"/>
              <w:tabs>
                <w:tab w:val="left" w:pos="680"/>
              </w:tabs>
              <w:spacing w:line="240" w:lineRule="auto"/>
              <w:ind w:left="0"/>
              <w:jc w:val="center"/>
              <w:rPr>
                <w:rFonts w:ascii="Arial" w:eastAsia="TimesNewRomanPSMT" w:hAnsi="Arial" w:cs="Arial"/>
                <w:bCs/>
                <w:color w:val="auto"/>
                <w:lang/>
              </w:rPr>
            </w:pPr>
            <w:r w:rsidRPr="005F5939">
              <w:rPr>
                <w:rFonts w:ascii="Arial" w:eastAsia="TimesNewRomanPSMT" w:hAnsi="Arial" w:cs="Arial"/>
                <w:bCs/>
                <w:color w:val="auto"/>
                <w:lang/>
              </w:rPr>
              <w:t>4.</w:t>
            </w:r>
          </w:p>
        </w:tc>
        <w:tc>
          <w:tcPr>
            <w:tcW w:w="4050" w:type="dxa"/>
            <w:vAlign w:val="center"/>
          </w:tcPr>
          <w:p w:rsidR="003640EB" w:rsidRPr="005F5939" w:rsidRDefault="003640EB" w:rsidP="003640EB">
            <w:pPr>
              <w:pStyle w:val="Default"/>
              <w:jc w:val="both"/>
              <w:rPr>
                <w:rFonts w:ascii="Arial" w:hAnsi="Arial" w:cs="Arial"/>
                <w:lang/>
              </w:rPr>
            </w:pPr>
            <w:r w:rsidRPr="005F5939">
              <w:rPr>
                <w:rFonts w:ascii="Arial" w:hAnsi="Arial" w:cs="Arial"/>
                <w:b/>
                <w:lang/>
              </w:rPr>
              <w:t xml:space="preserve">Кадровски капацитет: </w:t>
            </w:r>
            <w:r w:rsidRPr="005F5939">
              <w:rPr>
                <w:rFonts w:ascii="Arial" w:hAnsi="Arial" w:cs="Arial"/>
                <w:lang/>
              </w:rPr>
              <w:t>Д</w:t>
            </w:r>
            <w:r w:rsidRPr="005F5939">
              <w:rPr>
                <w:rFonts w:ascii="Arial" w:hAnsi="Arial" w:cs="Arial"/>
              </w:rPr>
              <w:t xml:space="preserve">а понуђач у моменту подношењa понуде има </w:t>
            </w:r>
            <w:r w:rsidRPr="005F5939">
              <w:rPr>
                <w:rFonts w:ascii="Arial" w:hAnsi="Arial" w:cs="Arial"/>
                <w:lang/>
              </w:rPr>
              <w:t xml:space="preserve">овлашћени сервис од стране произвођача понуђеног добра са минимум једним овлашћеним сервисером од стране произвођача понуђеног добра, који је радно ангажован код понуђача у складу са Законом о раду </w:t>
            </w:r>
          </w:p>
        </w:tc>
        <w:tc>
          <w:tcPr>
            <w:tcW w:w="4543" w:type="dxa"/>
            <w:vAlign w:val="center"/>
          </w:tcPr>
          <w:p w:rsidR="003640EB" w:rsidRPr="005F5939" w:rsidRDefault="003640EB" w:rsidP="003640EB">
            <w:pPr>
              <w:spacing w:after="0" w:line="240" w:lineRule="auto"/>
              <w:jc w:val="both"/>
              <w:rPr>
                <w:rFonts w:ascii="Arial" w:eastAsia="Calibri" w:hAnsi="Arial" w:cs="Arial"/>
                <w:sz w:val="24"/>
                <w:szCs w:val="24"/>
                <w:lang/>
              </w:rPr>
            </w:pPr>
            <w:r w:rsidRPr="005F5939">
              <w:rPr>
                <w:rFonts w:ascii="Arial" w:eastAsia="Calibri" w:hAnsi="Arial" w:cs="Arial"/>
                <w:sz w:val="24"/>
                <w:szCs w:val="24"/>
                <w:lang/>
              </w:rPr>
              <w:t>-Фотокопије важећих овлашћења произвођача</w:t>
            </w:r>
            <w:r w:rsidRPr="005F5939">
              <w:rPr>
                <w:rFonts w:ascii="Arial" w:eastAsia="Calibri" w:hAnsi="Arial" w:cs="Arial"/>
                <w:sz w:val="24"/>
                <w:szCs w:val="24"/>
                <w:lang/>
              </w:rPr>
              <w:t xml:space="preserve">. </w:t>
            </w:r>
          </w:p>
          <w:p w:rsidR="003640EB" w:rsidRPr="005F5939" w:rsidRDefault="003640EB" w:rsidP="003640EB">
            <w:pPr>
              <w:spacing w:after="0" w:line="240" w:lineRule="auto"/>
              <w:jc w:val="both"/>
              <w:rPr>
                <w:rFonts w:ascii="Arial" w:eastAsia="Calibri" w:hAnsi="Arial" w:cs="Arial"/>
                <w:sz w:val="24"/>
                <w:szCs w:val="24"/>
                <w:lang/>
              </w:rPr>
            </w:pPr>
            <w:r w:rsidRPr="005F5939">
              <w:rPr>
                <w:rFonts w:ascii="Arial" w:eastAsia="Calibri" w:hAnsi="Arial" w:cs="Arial"/>
                <w:sz w:val="24"/>
                <w:szCs w:val="24"/>
                <w:lang/>
              </w:rPr>
              <w:t>-</w:t>
            </w:r>
            <w:r w:rsidRPr="005F5939">
              <w:rPr>
                <w:rFonts w:ascii="Arial" w:eastAsia="Calibri" w:hAnsi="Arial" w:cs="Arial"/>
                <w:sz w:val="24"/>
                <w:szCs w:val="24"/>
                <w:lang/>
              </w:rPr>
              <w:t xml:space="preserve"> </w:t>
            </w:r>
            <w:r w:rsidRPr="005F5939">
              <w:rPr>
                <w:rFonts w:ascii="Arial" w:eastAsia="Calibri" w:hAnsi="Arial" w:cs="Arial"/>
                <w:b/>
                <w:sz w:val="24"/>
                <w:szCs w:val="24"/>
                <w:lang/>
              </w:rPr>
              <w:t>За запослене (на неодређено или одређено време)</w:t>
            </w:r>
            <w:r w:rsidRPr="005F5939">
              <w:rPr>
                <w:rFonts w:ascii="Arial" w:eastAsia="Calibri" w:hAnsi="Arial" w:cs="Arial"/>
                <w:sz w:val="24"/>
                <w:szCs w:val="24"/>
                <w:lang/>
              </w:rPr>
              <w:t xml:space="preserve">: фотокопија обрасца М3-А или обрасца М-А; </w:t>
            </w:r>
            <w:r w:rsidRPr="005F5939">
              <w:rPr>
                <w:rFonts w:ascii="Arial" w:eastAsia="Calibri" w:hAnsi="Arial" w:cs="Arial"/>
                <w:b/>
                <w:sz w:val="24"/>
                <w:szCs w:val="24"/>
                <w:lang/>
              </w:rPr>
              <w:t>За радно ангажоване по другом основу</w:t>
            </w:r>
            <w:r w:rsidRPr="005F5939">
              <w:rPr>
                <w:rFonts w:ascii="Arial" w:eastAsia="Calibri" w:hAnsi="Arial" w:cs="Arial"/>
                <w:sz w:val="24"/>
                <w:szCs w:val="24"/>
                <w:lang/>
              </w:rPr>
              <w:t>: доказ о правном основу ангажовања (уговор о делу и сл.)</w:t>
            </w:r>
          </w:p>
        </w:tc>
      </w:tr>
    </w:tbl>
    <w:p w:rsidR="003640EB" w:rsidRPr="005F5939" w:rsidRDefault="003640EB" w:rsidP="003640EB">
      <w:pPr>
        <w:pStyle w:val="ListParagraph"/>
        <w:tabs>
          <w:tab w:val="left" w:pos="680"/>
        </w:tabs>
        <w:spacing w:line="240" w:lineRule="auto"/>
        <w:ind w:left="0"/>
        <w:rPr>
          <w:rFonts w:ascii="Verdana" w:hAnsi="Verdana"/>
          <w:lang w:val="sr-Cyrl-CS"/>
        </w:rPr>
      </w:pPr>
    </w:p>
    <w:p w:rsidR="003640EB" w:rsidRPr="005F5939" w:rsidRDefault="003640EB" w:rsidP="003640EB">
      <w:pPr>
        <w:pStyle w:val="ListParagraph"/>
        <w:tabs>
          <w:tab w:val="left" w:pos="680"/>
        </w:tabs>
        <w:spacing w:line="240" w:lineRule="auto"/>
        <w:ind w:left="0"/>
        <w:jc w:val="center"/>
        <w:rPr>
          <w:rFonts w:ascii="Arial" w:eastAsia="TimesNewRomanPS-BoldMT" w:hAnsi="Arial" w:cs="Arial"/>
          <w:b/>
          <w:bCs/>
          <w:color w:val="auto"/>
          <w:lang w:val="sr-Cyrl-CS"/>
        </w:rPr>
      </w:pPr>
    </w:p>
    <w:p w:rsidR="003640EB" w:rsidRDefault="003640EB" w:rsidP="003640EB">
      <w:pPr>
        <w:pStyle w:val="ListParagraph"/>
        <w:tabs>
          <w:tab w:val="left" w:pos="680"/>
        </w:tabs>
        <w:spacing w:line="240" w:lineRule="auto"/>
        <w:ind w:left="0"/>
        <w:jc w:val="center"/>
        <w:rPr>
          <w:rFonts w:ascii="Arial" w:eastAsia="TimesNewRomanPS-BoldMT" w:hAnsi="Arial" w:cs="Arial"/>
          <w:b/>
          <w:bCs/>
          <w:color w:val="auto"/>
          <w:sz w:val="28"/>
          <w:szCs w:val="28"/>
          <w:lang w:val="sr-Cyrl-CS"/>
        </w:rPr>
      </w:pPr>
    </w:p>
    <w:p w:rsidR="003640EB" w:rsidRDefault="003640EB" w:rsidP="005F5939">
      <w:pPr>
        <w:pStyle w:val="ListParagraph"/>
        <w:tabs>
          <w:tab w:val="left" w:pos="680"/>
        </w:tabs>
        <w:spacing w:line="240" w:lineRule="auto"/>
        <w:ind w:left="0"/>
        <w:rPr>
          <w:rFonts w:ascii="Arial" w:eastAsia="TimesNewRomanPS-BoldMT" w:hAnsi="Arial" w:cs="Arial"/>
          <w:b/>
          <w:bCs/>
          <w:color w:val="auto"/>
          <w:sz w:val="28"/>
          <w:szCs w:val="28"/>
          <w:lang w:val="sr-Cyrl-CS"/>
        </w:rPr>
      </w:pPr>
    </w:p>
    <w:p w:rsidR="00A30DEB" w:rsidRDefault="00A30DEB" w:rsidP="005F5939">
      <w:pPr>
        <w:pStyle w:val="ListParagraph"/>
        <w:tabs>
          <w:tab w:val="left" w:pos="680"/>
        </w:tabs>
        <w:spacing w:line="240" w:lineRule="auto"/>
        <w:ind w:left="0"/>
        <w:rPr>
          <w:rFonts w:ascii="Arial" w:eastAsia="TimesNewRomanPS-BoldMT" w:hAnsi="Arial" w:cs="Arial"/>
          <w:b/>
          <w:bCs/>
          <w:color w:val="auto"/>
          <w:sz w:val="28"/>
          <w:szCs w:val="28"/>
          <w:lang w:val="sr-Cyrl-CS"/>
        </w:rPr>
      </w:pPr>
    </w:p>
    <w:p w:rsidR="003640EB" w:rsidRPr="00A30DEB" w:rsidRDefault="003640EB" w:rsidP="003640EB">
      <w:pPr>
        <w:pStyle w:val="ListParagraph"/>
        <w:tabs>
          <w:tab w:val="left" w:pos="680"/>
        </w:tabs>
        <w:spacing w:line="240" w:lineRule="auto"/>
        <w:ind w:left="0"/>
        <w:jc w:val="center"/>
        <w:rPr>
          <w:rFonts w:ascii="Arial" w:eastAsia="TimesNewRomanPS-BoldMT" w:hAnsi="Arial" w:cs="Arial"/>
          <w:b/>
          <w:bCs/>
          <w:color w:val="auto"/>
          <w:sz w:val="28"/>
          <w:szCs w:val="28"/>
          <w:lang w:val="sr-Cyrl-CS"/>
        </w:rPr>
      </w:pPr>
      <w:r w:rsidRPr="00A30DEB">
        <w:rPr>
          <w:rFonts w:ascii="Arial" w:eastAsia="TimesNewRomanPS-BoldMT" w:hAnsi="Arial" w:cs="Arial"/>
          <w:b/>
          <w:bCs/>
          <w:color w:val="auto"/>
          <w:sz w:val="28"/>
          <w:szCs w:val="28"/>
          <w:lang w:val="sr-Cyrl-CS"/>
        </w:rPr>
        <w:t>УПУТСТВО КАКО СЕ ДОКАЗУЈЕ ИСПУЊЕНОСТ УСЛОВА</w:t>
      </w:r>
    </w:p>
    <w:p w:rsidR="003640EB" w:rsidRPr="005F5939" w:rsidRDefault="003640EB" w:rsidP="003640EB">
      <w:pPr>
        <w:pStyle w:val="ListParagraph"/>
        <w:tabs>
          <w:tab w:val="left" w:pos="680"/>
        </w:tabs>
        <w:spacing w:line="240" w:lineRule="auto"/>
        <w:ind w:left="0"/>
        <w:rPr>
          <w:rFonts w:ascii="Arial" w:eastAsia="TimesNewRomanPS-BoldMT" w:hAnsi="Arial" w:cs="Arial"/>
          <w:b/>
          <w:bCs/>
          <w:color w:val="auto"/>
          <w:lang w:val="sr-Cyrl-CS"/>
        </w:rPr>
      </w:pPr>
    </w:p>
    <w:p w:rsidR="003640EB" w:rsidRPr="005F5939" w:rsidRDefault="003640EB" w:rsidP="003640EB">
      <w:pPr>
        <w:pStyle w:val="ListParagraph"/>
        <w:spacing w:line="240" w:lineRule="auto"/>
        <w:ind w:left="0"/>
        <w:jc w:val="both"/>
        <w:rPr>
          <w:rFonts w:ascii="Arial" w:hAnsi="Arial" w:cs="Arial"/>
          <w:lang/>
        </w:rPr>
      </w:pPr>
      <w:r w:rsidRPr="005F5939">
        <w:rPr>
          <w:rFonts w:ascii="Arial" w:hAnsi="Arial" w:cs="Arial"/>
        </w:rPr>
        <w:t xml:space="preserve">Испуњеност </w:t>
      </w:r>
      <w:r w:rsidRPr="005F5939">
        <w:rPr>
          <w:rFonts w:ascii="Arial" w:hAnsi="Arial" w:cs="Arial"/>
          <w:b/>
        </w:rPr>
        <w:t>обавезних</w:t>
      </w:r>
      <w:r w:rsidRPr="005F5939">
        <w:rPr>
          <w:rFonts w:ascii="Arial" w:hAnsi="Arial" w:cs="Arial"/>
          <w:b/>
          <w:lang/>
        </w:rPr>
        <w:t xml:space="preserve"> услова</w:t>
      </w:r>
      <w:r w:rsidRPr="005F5939">
        <w:rPr>
          <w:rFonts w:ascii="Arial" w:hAnsi="Arial" w:cs="Arial"/>
          <w:b/>
        </w:rPr>
        <w:t xml:space="preserve"> </w:t>
      </w:r>
      <w:r w:rsidRPr="005F5939">
        <w:rPr>
          <w:rFonts w:ascii="Arial" w:hAnsi="Arial" w:cs="Arial"/>
        </w:rPr>
        <w:t>за учешће у поступку предметне јавне набавке</w:t>
      </w:r>
      <w:r w:rsidRPr="005F5939">
        <w:rPr>
          <w:rFonts w:ascii="Arial" w:hAnsi="Arial" w:cs="Arial"/>
          <w:lang/>
        </w:rPr>
        <w:t xml:space="preserve"> наведних у табеларном приказу обавезних услова под редним бројем 1, 2, 3 и 4.</w:t>
      </w:r>
      <w:r w:rsidRPr="005F5939">
        <w:rPr>
          <w:rFonts w:ascii="Arial" w:hAnsi="Arial" w:cs="Arial"/>
          <w:lang w:val="sr-Cyrl-CS"/>
        </w:rPr>
        <w:t xml:space="preserve">, </w:t>
      </w:r>
      <w:r w:rsidRPr="005F5939">
        <w:rPr>
          <w:rFonts w:ascii="Arial" w:hAnsi="Arial" w:cs="Arial"/>
        </w:rPr>
        <w:t xml:space="preserve">понуђач доказује достављањем </w:t>
      </w:r>
      <w:r w:rsidRPr="005F5939">
        <w:rPr>
          <w:rFonts w:ascii="Arial" w:hAnsi="Arial" w:cs="Arial"/>
          <w:b/>
          <w:lang/>
        </w:rPr>
        <w:t>И</w:t>
      </w:r>
      <w:r w:rsidRPr="005F5939">
        <w:rPr>
          <w:rFonts w:ascii="Arial" w:hAnsi="Arial" w:cs="Arial"/>
          <w:b/>
        </w:rPr>
        <w:t>ЗЈАВЕ</w:t>
      </w:r>
      <w:r w:rsidRPr="005F5939">
        <w:rPr>
          <w:rFonts w:ascii="Arial" w:hAnsi="Arial" w:cs="Arial"/>
        </w:rPr>
        <w:t xml:space="preserve"> </w:t>
      </w:r>
      <w:r w:rsidRPr="005F5939">
        <w:rPr>
          <w:rFonts w:ascii="Arial" w:hAnsi="Arial" w:cs="Arial"/>
          <w:color w:val="auto"/>
          <w:lang w:val="sr-Cyrl-CS"/>
        </w:rPr>
        <w:t>(</w:t>
      </w:r>
      <w:r w:rsidRPr="005F5939">
        <w:rPr>
          <w:rFonts w:ascii="Arial" w:hAnsi="Arial" w:cs="Arial"/>
          <w:i/>
          <w:color w:val="auto"/>
          <w:lang w:val="sr-Cyrl-CS"/>
        </w:rPr>
        <w:t>Образац 5.</w:t>
      </w:r>
      <w:r w:rsidRPr="005F5939">
        <w:rPr>
          <w:rFonts w:ascii="Arial" w:hAnsi="Arial" w:cs="Arial"/>
          <w:i/>
          <w:color w:val="auto"/>
          <w:lang w:val="ru-RU"/>
        </w:rPr>
        <w:t xml:space="preserve"> у </w:t>
      </w:r>
      <w:r w:rsidRPr="005F5939">
        <w:rPr>
          <w:rFonts w:ascii="Arial" w:hAnsi="Arial" w:cs="Arial"/>
          <w:i/>
          <w:color w:val="auto"/>
          <w:lang/>
        </w:rPr>
        <w:t>поглављу</w:t>
      </w:r>
      <w:r w:rsidRPr="005F5939">
        <w:rPr>
          <w:rFonts w:ascii="Arial" w:hAnsi="Arial" w:cs="Arial"/>
          <w:i/>
          <w:color w:val="auto"/>
          <w:lang w:val="sr-Cyrl-CS"/>
        </w:rPr>
        <w:t xml:space="preserve"> </w:t>
      </w:r>
      <w:r w:rsidRPr="005F5939">
        <w:rPr>
          <w:rFonts w:ascii="Arial" w:hAnsi="Arial" w:cs="Arial"/>
          <w:i/>
          <w:color w:val="auto"/>
          <w:lang w:val="en-US"/>
        </w:rPr>
        <w:t>V</w:t>
      </w:r>
      <w:r w:rsidRPr="005F5939">
        <w:rPr>
          <w:rFonts w:ascii="Arial" w:hAnsi="Arial" w:cs="Arial"/>
          <w:i/>
          <w:color w:val="auto"/>
          <w:lang w:val="ru-RU"/>
        </w:rPr>
        <w:t xml:space="preserve"> ове конкурсне документације</w:t>
      </w:r>
      <w:r w:rsidRPr="005F5939">
        <w:rPr>
          <w:rFonts w:ascii="Arial" w:hAnsi="Arial" w:cs="Arial"/>
          <w:color w:val="auto"/>
          <w:lang w:val="sr-Cyrl-CS"/>
        </w:rPr>
        <w:t>),</w:t>
      </w:r>
      <w:r w:rsidRPr="005F5939">
        <w:rPr>
          <w:rFonts w:ascii="Arial" w:hAnsi="Arial" w:cs="Arial"/>
          <w:color w:val="FF0000"/>
          <w:lang w:val="sr-Cyrl-CS"/>
        </w:rPr>
        <w:t xml:space="preserve"> </w:t>
      </w:r>
      <w:r w:rsidRPr="005F5939">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5F5939">
        <w:rPr>
          <w:rFonts w:ascii="Arial" w:hAnsi="Arial" w:cs="Arial"/>
          <w:lang/>
        </w:rPr>
        <w:t xml:space="preserve">ст. 1. тач. 1) до 4), чл. 75. ст. 2. </w:t>
      </w:r>
      <w:r w:rsidRPr="005F5939">
        <w:rPr>
          <w:rFonts w:ascii="Arial" w:hAnsi="Arial" w:cs="Arial"/>
        </w:rPr>
        <w:t>дефинисане овом конкурсном документацијом</w:t>
      </w:r>
      <w:r w:rsidRPr="005F5939">
        <w:rPr>
          <w:rFonts w:ascii="Arial" w:hAnsi="Arial" w:cs="Arial"/>
          <w:lang/>
        </w:rPr>
        <w:t xml:space="preserve">. </w:t>
      </w:r>
    </w:p>
    <w:p w:rsidR="003640EB" w:rsidRPr="005F5939" w:rsidRDefault="003640EB" w:rsidP="003640EB">
      <w:pPr>
        <w:pStyle w:val="ListParagraph"/>
        <w:tabs>
          <w:tab w:val="left" w:pos="680"/>
        </w:tabs>
        <w:spacing w:line="240" w:lineRule="auto"/>
        <w:ind w:left="0"/>
        <w:jc w:val="both"/>
        <w:rPr>
          <w:rFonts w:ascii="Arial" w:hAnsi="Arial" w:cs="Arial"/>
          <w:iCs/>
          <w:lang w:val="sr-Cyrl-CS"/>
        </w:rPr>
      </w:pPr>
      <w:r w:rsidRPr="005F5939">
        <w:rPr>
          <w:rFonts w:ascii="Arial" w:hAnsi="Arial" w:cs="Arial"/>
          <w:iCs/>
          <w:lang w:val="sr-Cyrl-CS"/>
        </w:rPr>
        <w:t xml:space="preserve">  </w:t>
      </w:r>
    </w:p>
    <w:p w:rsidR="003640EB" w:rsidRPr="005F5939" w:rsidRDefault="003640EB" w:rsidP="003640EB">
      <w:pPr>
        <w:pStyle w:val="ListParagraph"/>
        <w:spacing w:line="240" w:lineRule="auto"/>
        <w:ind w:left="0"/>
        <w:jc w:val="both"/>
        <w:rPr>
          <w:rFonts w:ascii="Arial" w:hAnsi="Arial" w:cs="Arial"/>
          <w:bCs/>
          <w:iCs/>
          <w:lang w:val="sr-Cyrl-CS"/>
        </w:rPr>
      </w:pPr>
      <w:r w:rsidRPr="005F5939">
        <w:rPr>
          <w:rFonts w:ascii="Arial" w:hAnsi="Arial" w:cs="Arial"/>
          <w:b/>
          <w:bCs/>
          <w:iCs/>
        </w:rPr>
        <w:t>Уколико понуђач подноси понуду са подизвођачем</w:t>
      </w:r>
      <w:r w:rsidRPr="005F5939">
        <w:rPr>
          <w:rFonts w:ascii="Arial" w:hAnsi="Arial" w:cs="Arial"/>
          <w:bCs/>
          <w:iCs/>
        </w:rPr>
        <w:t>, у складу са чланом 80. ЗЈН, подизвођач мора да испуњава обавезне услове из члана 75. став 1. тач. 1) до 4) ЗЈН</w:t>
      </w:r>
      <w:r w:rsidRPr="005F5939">
        <w:rPr>
          <w:rFonts w:ascii="Arial" w:hAnsi="Arial" w:cs="Arial"/>
          <w:bCs/>
          <w:iCs/>
          <w:lang/>
        </w:rPr>
        <w:t xml:space="preserve">. У том случају </w:t>
      </w:r>
      <w:r w:rsidRPr="005F5939">
        <w:rPr>
          <w:rFonts w:ascii="Arial" w:hAnsi="Arial" w:cs="Arial"/>
          <w:bCs/>
          <w:iCs/>
        </w:rPr>
        <w:t xml:space="preserve">понуђач је дужан да </w:t>
      </w:r>
      <w:r w:rsidRPr="005F5939">
        <w:rPr>
          <w:rFonts w:ascii="Arial" w:hAnsi="Arial" w:cs="Arial"/>
          <w:bCs/>
          <w:iCs/>
          <w:lang w:val="sr-Cyrl-CS"/>
        </w:rPr>
        <w:t xml:space="preserve">за подизвођача достави </w:t>
      </w:r>
      <w:r w:rsidRPr="005F5939">
        <w:rPr>
          <w:rFonts w:ascii="Arial" w:hAnsi="Arial" w:cs="Arial"/>
          <w:b/>
          <w:bCs/>
          <w:iCs/>
          <w:lang/>
        </w:rPr>
        <w:t>И</w:t>
      </w:r>
      <w:r w:rsidRPr="005F5939">
        <w:rPr>
          <w:rFonts w:ascii="Arial" w:hAnsi="Arial" w:cs="Arial"/>
          <w:b/>
          <w:bCs/>
          <w:iCs/>
        </w:rPr>
        <w:t>ЗЈАВУ</w:t>
      </w:r>
      <w:r w:rsidRPr="005F5939">
        <w:rPr>
          <w:rFonts w:ascii="Arial" w:hAnsi="Arial" w:cs="Arial"/>
          <w:bCs/>
          <w:iCs/>
        </w:rPr>
        <w:t xml:space="preserve"> подизвођача </w:t>
      </w:r>
      <w:r w:rsidRPr="005F5939">
        <w:rPr>
          <w:rFonts w:ascii="Arial" w:hAnsi="Arial" w:cs="Arial"/>
          <w:color w:val="auto"/>
          <w:lang w:val="sr-Cyrl-CS"/>
        </w:rPr>
        <w:t>(</w:t>
      </w:r>
      <w:r w:rsidRPr="005F5939">
        <w:rPr>
          <w:rFonts w:ascii="Arial" w:hAnsi="Arial" w:cs="Arial"/>
          <w:i/>
          <w:color w:val="auto"/>
          <w:lang w:val="sr-Cyrl-CS"/>
        </w:rPr>
        <w:t>Образац 6</w:t>
      </w:r>
      <w:r w:rsidRPr="005F5939">
        <w:rPr>
          <w:rFonts w:ascii="Arial" w:hAnsi="Arial" w:cs="Arial"/>
          <w:i/>
          <w:color w:val="auto"/>
          <w:lang/>
        </w:rPr>
        <w:t>.</w:t>
      </w:r>
      <w:r w:rsidRPr="005F5939">
        <w:rPr>
          <w:rFonts w:ascii="Arial" w:hAnsi="Arial" w:cs="Arial"/>
          <w:i/>
          <w:color w:val="auto"/>
          <w:lang/>
        </w:rPr>
        <w:t xml:space="preserve"> у поглављу</w:t>
      </w:r>
      <w:r w:rsidRPr="005F5939">
        <w:rPr>
          <w:rFonts w:ascii="Arial" w:hAnsi="Arial" w:cs="Arial"/>
          <w:i/>
          <w:color w:val="auto"/>
          <w:lang w:val="ru-RU"/>
        </w:rPr>
        <w:t xml:space="preserve"> </w:t>
      </w:r>
      <w:r w:rsidRPr="005F5939">
        <w:rPr>
          <w:rFonts w:ascii="Arial" w:hAnsi="Arial" w:cs="Arial"/>
          <w:i/>
          <w:color w:val="auto"/>
          <w:lang w:val="en-US"/>
        </w:rPr>
        <w:t xml:space="preserve">V </w:t>
      </w:r>
      <w:r w:rsidRPr="005F5939">
        <w:rPr>
          <w:rFonts w:ascii="Arial" w:hAnsi="Arial" w:cs="Arial"/>
          <w:i/>
          <w:color w:val="auto"/>
          <w:lang/>
        </w:rPr>
        <w:t>ове конкурсне документације</w:t>
      </w:r>
      <w:r w:rsidRPr="005F5939">
        <w:rPr>
          <w:rFonts w:ascii="Arial" w:hAnsi="Arial" w:cs="Arial"/>
          <w:i/>
          <w:color w:val="auto"/>
          <w:lang w:val="en-US"/>
        </w:rPr>
        <w:t>)</w:t>
      </w:r>
      <w:r w:rsidRPr="005F5939">
        <w:rPr>
          <w:rFonts w:ascii="Arial" w:hAnsi="Arial" w:cs="Arial"/>
          <w:color w:val="auto"/>
          <w:lang w:val="sr-Cyrl-CS"/>
        </w:rPr>
        <w:t>,</w:t>
      </w:r>
      <w:r w:rsidRPr="005F5939">
        <w:rPr>
          <w:rFonts w:ascii="Arial" w:hAnsi="Arial" w:cs="Arial"/>
          <w:bCs/>
          <w:iCs/>
          <w:color w:val="auto"/>
          <w:lang/>
        </w:rPr>
        <w:t xml:space="preserve"> </w:t>
      </w:r>
      <w:r w:rsidRPr="005F5939">
        <w:rPr>
          <w:rFonts w:ascii="Arial" w:hAnsi="Arial" w:cs="Arial"/>
          <w:bCs/>
          <w:iCs/>
        </w:rPr>
        <w:t xml:space="preserve">потписану од стране овлашћеног лица подизвођача и оверену печатом. </w:t>
      </w:r>
    </w:p>
    <w:p w:rsidR="003640EB" w:rsidRPr="005F5939" w:rsidRDefault="003640EB" w:rsidP="003640EB">
      <w:pPr>
        <w:pStyle w:val="ListParagraph"/>
        <w:spacing w:line="240" w:lineRule="auto"/>
        <w:ind w:left="0"/>
        <w:jc w:val="both"/>
        <w:rPr>
          <w:rFonts w:ascii="Arial" w:hAnsi="Arial" w:cs="Arial"/>
          <w:bCs/>
          <w:iCs/>
          <w:lang w:val="sr-Cyrl-CS"/>
        </w:rPr>
      </w:pPr>
    </w:p>
    <w:p w:rsidR="003640EB" w:rsidRPr="005F5939" w:rsidRDefault="003640EB" w:rsidP="003640EB">
      <w:pPr>
        <w:spacing w:after="0" w:line="240" w:lineRule="auto"/>
        <w:jc w:val="both"/>
        <w:rPr>
          <w:rFonts w:ascii="Arial" w:hAnsi="Arial" w:cs="Arial"/>
          <w:bCs/>
          <w:iCs/>
          <w:sz w:val="24"/>
          <w:szCs w:val="24"/>
          <w:lang w:val="sr-Cyrl-CS"/>
        </w:rPr>
      </w:pPr>
      <w:r w:rsidRPr="005F5939">
        <w:rPr>
          <w:rFonts w:ascii="Arial" w:hAnsi="Arial" w:cs="Arial"/>
          <w:b/>
          <w:bCs/>
          <w:iCs/>
          <w:sz w:val="24"/>
          <w:szCs w:val="24"/>
        </w:rPr>
        <w:t>Уколико понуду подноси група понуђача</w:t>
      </w:r>
      <w:r w:rsidRPr="005F5939">
        <w:rPr>
          <w:rFonts w:ascii="Arial" w:hAnsi="Arial" w:cs="Arial"/>
          <w:bCs/>
          <w:iCs/>
          <w:sz w:val="24"/>
          <w:szCs w:val="24"/>
        </w:rPr>
        <w:t xml:space="preserve">, сваки понуђач из групе понуђача мора да испуни обавезне услове из члана 75. </w:t>
      </w:r>
      <w:proofErr w:type="gramStart"/>
      <w:r w:rsidRPr="005F5939">
        <w:rPr>
          <w:rFonts w:ascii="Arial" w:hAnsi="Arial" w:cs="Arial"/>
          <w:bCs/>
          <w:iCs/>
          <w:sz w:val="24"/>
          <w:szCs w:val="24"/>
        </w:rPr>
        <w:t>став</w:t>
      </w:r>
      <w:proofErr w:type="gramEnd"/>
      <w:r w:rsidRPr="005F5939">
        <w:rPr>
          <w:rFonts w:ascii="Arial" w:hAnsi="Arial" w:cs="Arial"/>
          <w:bCs/>
          <w:iCs/>
          <w:sz w:val="24"/>
          <w:szCs w:val="24"/>
        </w:rPr>
        <w:t xml:space="preserve"> 1. </w:t>
      </w:r>
      <w:proofErr w:type="gramStart"/>
      <w:r w:rsidRPr="005F5939">
        <w:rPr>
          <w:rFonts w:ascii="Arial" w:hAnsi="Arial" w:cs="Arial"/>
          <w:bCs/>
          <w:iCs/>
          <w:sz w:val="24"/>
          <w:szCs w:val="24"/>
        </w:rPr>
        <w:t>тач</w:t>
      </w:r>
      <w:proofErr w:type="gramEnd"/>
      <w:r w:rsidRPr="005F5939">
        <w:rPr>
          <w:rFonts w:ascii="Arial" w:hAnsi="Arial" w:cs="Arial"/>
          <w:bCs/>
          <w:iCs/>
          <w:sz w:val="24"/>
          <w:szCs w:val="24"/>
        </w:rPr>
        <w:t xml:space="preserve">. 1) </w:t>
      </w:r>
      <w:proofErr w:type="gramStart"/>
      <w:r w:rsidRPr="005F5939">
        <w:rPr>
          <w:rFonts w:ascii="Arial" w:hAnsi="Arial" w:cs="Arial"/>
          <w:bCs/>
          <w:iCs/>
          <w:sz w:val="24"/>
          <w:szCs w:val="24"/>
        </w:rPr>
        <w:t>до</w:t>
      </w:r>
      <w:proofErr w:type="gramEnd"/>
      <w:r w:rsidRPr="005F5939">
        <w:rPr>
          <w:rFonts w:ascii="Arial" w:hAnsi="Arial" w:cs="Arial"/>
          <w:bCs/>
          <w:iCs/>
          <w:sz w:val="24"/>
          <w:szCs w:val="24"/>
        </w:rPr>
        <w:t xml:space="preserve"> 4) ЗЈН</w:t>
      </w:r>
      <w:r w:rsidRPr="005F5939">
        <w:rPr>
          <w:rFonts w:ascii="Arial" w:hAnsi="Arial" w:cs="Arial"/>
          <w:bCs/>
          <w:iCs/>
          <w:sz w:val="24"/>
          <w:szCs w:val="24"/>
          <w:lang/>
        </w:rPr>
        <w:t>,</w:t>
      </w:r>
      <w:r w:rsidRPr="005F5939">
        <w:rPr>
          <w:rFonts w:ascii="Arial" w:hAnsi="Arial" w:cs="Arial"/>
          <w:sz w:val="24"/>
          <w:szCs w:val="24"/>
          <w:lang/>
        </w:rPr>
        <w:t xml:space="preserve"> док додатне услове испуњавају заједно.</w:t>
      </w:r>
      <w:r w:rsidRPr="005F5939">
        <w:rPr>
          <w:rFonts w:ascii="Arial" w:hAnsi="Arial" w:cs="Arial"/>
          <w:bCs/>
          <w:iCs/>
          <w:sz w:val="24"/>
          <w:szCs w:val="24"/>
          <w:lang/>
        </w:rPr>
        <w:t xml:space="preserve"> У том случају </w:t>
      </w:r>
      <w:r w:rsidRPr="005F5939">
        <w:rPr>
          <w:rFonts w:ascii="Arial" w:hAnsi="Arial" w:cs="Arial"/>
          <w:b/>
          <w:bCs/>
          <w:iCs/>
          <w:sz w:val="24"/>
          <w:szCs w:val="24"/>
          <w:lang/>
        </w:rPr>
        <w:t>ИЗЈАВА</w:t>
      </w:r>
      <w:r w:rsidRPr="005F5939">
        <w:rPr>
          <w:rFonts w:ascii="Arial" w:hAnsi="Arial" w:cs="Arial"/>
          <w:bCs/>
          <w:iCs/>
          <w:sz w:val="24"/>
          <w:szCs w:val="24"/>
          <w:lang/>
        </w:rPr>
        <w:t xml:space="preserve"> </w:t>
      </w:r>
      <w:r w:rsidRPr="005F5939">
        <w:rPr>
          <w:rFonts w:ascii="Arial" w:hAnsi="Arial" w:cs="Arial"/>
          <w:sz w:val="24"/>
          <w:szCs w:val="24"/>
          <w:lang w:val="sr-Cyrl-CS"/>
        </w:rPr>
        <w:t>(</w:t>
      </w:r>
      <w:r w:rsidRPr="005F5939">
        <w:rPr>
          <w:rFonts w:ascii="Arial" w:hAnsi="Arial" w:cs="Arial"/>
          <w:i/>
          <w:sz w:val="24"/>
          <w:szCs w:val="24"/>
          <w:lang w:val="sr-Cyrl-CS"/>
        </w:rPr>
        <w:t>Образац 5.</w:t>
      </w:r>
      <w:r w:rsidRPr="005F5939">
        <w:rPr>
          <w:rFonts w:ascii="Arial" w:hAnsi="Arial" w:cs="Arial"/>
          <w:i/>
          <w:sz w:val="24"/>
          <w:szCs w:val="24"/>
          <w:lang w:val="ru-RU"/>
        </w:rPr>
        <w:t xml:space="preserve"> у </w:t>
      </w:r>
      <w:r w:rsidRPr="005F5939">
        <w:rPr>
          <w:rFonts w:ascii="Arial" w:hAnsi="Arial" w:cs="Arial"/>
          <w:i/>
          <w:sz w:val="24"/>
          <w:szCs w:val="24"/>
          <w:lang/>
        </w:rPr>
        <w:t>поглављу</w:t>
      </w:r>
      <w:r w:rsidRPr="005F5939">
        <w:rPr>
          <w:rFonts w:ascii="Arial" w:hAnsi="Arial" w:cs="Arial"/>
          <w:i/>
          <w:sz w:val="24"/>
          <w:szCs w:val="24"/>
          <w:lang w:val="sr-Cyrl-CS"/>
        </w:rPr>
        <w:t xml:space="preserve"> </w:t>
      </w:r>
      <w:r w:rsidRPr="005F5939">
        <w:rPr>
          <w:rFonts w:ascii="Arial" w:hAnsi="Arial" w:cs="Arial"/>
          <w:i/>
          <w:sz w:val="24"/>
          <w:szCs w:val="24"/>
        </w:rPr>
        <w:t>V</w:t>
      </w:r>
      <w:r w:rsidRPr="005F5939">
        <w:rPr>
          <w:rFonts w:ascii="Arial" w:hAnsi="Arial" w:cs="Arial"/>
          <w:i/>
          <w:sz w:val="24"/>
          <w:szCs w:val="24"/>
          <w:lang w:val="ru-RU"/>
        </w:rPr>
        <w:t xml:space="preserve"> ове конкурсне документације</w:t>
      </w:r>
      <w:r w:rsidRPr="005F5939">
        <w:rPr>
          <w:rFonts w:ascii="Arial" w:hAnsi="Arial" w:cs="Arial"/>
          <w:sz w:val="24"/>
          <w:szCs w:val="24"/>
          <w:lang w:val="sr-Cyrl-CS"/>
        </w:rPr>
        <w:t xml:space="preserve">), </w:t>
      </w:r>
      <w:r w:rsidRPr="005F5939">
        <w:rPr>
          <w:rFonts w:ascii="Arial" w:hAnsi="Arial" w:cs="Arial"/>
          <w:bCs/>
          <w:iCs/>
          <w:sz w:val="24"/>
          <w:szCs w:val="24"/>
          <w:lang/>
        </w:rPr>
        <w:t xml:space="preserve">мора бити потписана од стране овлашћеног лица </w:t>
      </w:r>
      <w:r w:rsidRPr="005F5939">
        <w:rPr>
          <w:rFonts w:ascii="Arial" w:hAnsi="Arial" w:cs="Arial"/>
          <w:bCs/>
          <w:iCs/>
          <w:sz w:val="24"/>
          <w:szCs w:val="24"/>
        </w:rPr>
        <w:t>свак</w:t>
      </w:r>
      <w:r w:rsidRPr="005F5939">
        <w:rPr>
          <w:rFonts w:ascii="Arial" w:hAnsi="Arial" w:cs="Arial"/>
          <w:bCs/>
          <w:iCs/>
          <w:sz w:val="24"/>
          <w:szCs w:val="24"/>
          <w:lang/>
        </w:rPr>
        <w:t>ог</w:t>
      </w:r>
      <w:r w:rsidRPr="005F5939">
        <w:rPr>
          <w:rFonts w:ascii="Arial" w:hAnsi="Arial" w:cs="Arial"/>
          <w:bCs/>
          <w:iCs/>
          <w:sz w:val="24"/>
          <w:szCs w:val="24"/>
        </w:rPr>
        <w:t xml:space="preserve"> понуђач</w:t>
      </w:r>
      <w:r w:rsidRPr="005F5939">
        <w:rPr>
          <w:rFonts w:ascii="Arial" w:hAnsi="Arial" w:cs="Arial"/>
          <w:bCs/>
          <w:iCs/>
          <w:sz w:val="24"/>
          <w:szCs w:val="24"/>
          <w:lang/>
        </w:rPr>
        <w:t>а</w:t>
      </w:r>
      <w:r w:rsidRPr="005F5939">
        <w:rPr>
          <w:rFonts w:ascii="Arial" w:hAnsi="Arial" w:cs="Arial"/>
          <w:bCs/>
          <w:iCs/>
          <w:sz w:val="24"/>
          <w:szCs w:val="24"/>
        </w:rPr>
        <w:t xml:space="preserve"> из групе понуђача</w:t>
      </w:r>
      <w:r w:rsidRPr="005F5939">
        <w:rPr>
          <w:rFonts w:ascii="Arial" w:hAnsi="Arial" w:cs="Arial"/>
          <w:bCs/>
          <w:iCs/>
          <w:sz w:val="24"/>
          <w:szCs w:val="24"/>
          <w:lang/>
        </w:rPr>
        <w:t xml:space="preserve"> и оверена печатом.</w:t>
      </w:r>
      <w:r w:rsidRPr="005F5939">
        <w:rPr>
          <w:rFonts w:ascii="Arial" w:hAnsi="Arial" w:cs="Arial"/>
          <w:bCs/>
          <w:iCs/>
          <w:sz w:val="24"/>
          <w:szCs w:val="24"/>
        </w:rPr>
        <w:t xml:space="preserve"> </w:t>
      </w:r>
    </w:p>
    <w:p w:rsidR="003640EB" w:rsidRPr="005F5939" w:rsidRDefault="003640EB" w:rsidP="003640EB">
      <w:pPr>
        <w:pStyle w:val="ListParagraph"/>
        <w:spacing w:line="240" w:lineRule="auto"/>
        <w:ind w:left="0"/>
        <w:jc w:val="both"/>
        <w:rPr>
          <w:rFonts w:ascii="Arial" w:hAnsi="Arial" w:cs="Arial"/>
          <w:bCs/>
          <w:iCs/>
          <w:lang w:val="sr-Cyrl-CS"/>
        </w:rPr>
      </w:pPr>
    </w:p>
    <w:p w:rsidR="003640EB" w:rsidRPr="005F5939" w:rsidRDefault="003640EB" w:rsidP="003640EB">
      <w:pPr>
        <w:pStyle w:val="ListParagraph"/>
        <w:spacing w:line="240" w:lineRule="auto"/>
        <w:ind w:left="0"/>
        <w:jc w:val="both"/>
        <w:rPr>
          <w:rFonts w:ascii="Arial" w:hAnsi="Arial" w:cs="Arial"/>
          <w:bCs/>
          <w:iCs/>
          <w:lang w:val="sr-Cyrl-CS"/>
        </w:rPr>
      </w:pPr>
      <w:r w:rsidRPr="005F593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40EB" w:rsidRPr="005F5939" w:rsidRDefault="003640EB" w:rsidP="003640EB">
      <w:pPr>
        <w:pStyle w:val="ListParagraph"/>
        <w:spacing w:line="240" w:lineRule="auto"/>
        <w:ind w:left="0"/>
        <w:jc w:val="both"/>
        <w:rPr>
          <w:rFonts w:ascii="Arial" w:hAnsi="Arial" w:cs="Arial"/>
          <w:bCs/>
          <w:iCs/>
          <w:lang w:val="sr-Cyrl-CS"/>
        </w:rPr>
      </w:pPr>
    </w:p>
    <w:p w:rsidR="003640EB" w:rsidRPr="005F5939" w:rsidRDefault="003640EB" w:rsidP="003640EB">
      <w:pPr>
        <w:pStyle w:val="ListParagraph"/>
        <w:spacing w:line="240" w:lineRule="auto"/>
        <w:ind w:left="0"/>
        <w:jc w:val="both"/>
        <w:rPr>
          <w:rFonts w:ascii="Arial" w:hAnsi="Arial" w:cs="Arial"/>
          <w:bCs/>
          <w:iCs/>
          <w:lang w:val="sr-Cyrl-CS"/>
        </w:rPr>
      </w:pPr>
      <w:r w:rsidRPr="005F5939">
        <w:rPr>
          <w:rFonts w:ascii="Arial" w:hAnsi="Arial" w:cs="Arial"/>
          <w:bCs/>
          <w:iCs/>
        </w:rPr>
        <w:t xml:space="preserve">Наручилац може пре доношења одлуке о додели уговора да </w:t>
      </w:r>
      <w:r w:rsidRPr="005F5939">
        <w:rPr>
          <w:rFonts w:ascii="Arial" w:hAnsi="Arial" w:cs="Arial"/>
          <w:bCs/>
          <w:iCs/>
          <w:lang/>
        </w:rPr>
        <w:t>зат</w:t>
      </w:r>
      <w:r w:rsidRPr="005F5939">
        <w:rPr>
          <w:rFonts w:ascii="Arial" w:hAnsi="Arial" w:cs="Arial"/>
          <w:bCs/>
          <w:iCs/>
          <w:lang w:val="sr-Cyrl-CS"/>
        </w:rPr>
        <w:t xml:space="preserve">ражи </w:t>
      </w:r>
      <w:r w:rsidRPr="005F5939">
        <w:rPr>
          <w:rFonts w:ascii="Arial" w:hAnsi="Arial" w:cs="Arial"/>
          <w:bCs/>
          <w:iCs/>
        </w:rPr>
        <w:t xml:space="preserve">од понуђача, чија је понуда оцењена као најповољнија, да достави </w:t>
      </w:r>
      <w:r w:rsidRPr="005F5939">
        <w:rPr>
          <w:rFonts w:ascii="Arial" w:hAnsi="Arial" w:cs="Arial"/>
          <w:bCs/>
          <w:iCs/>
          <w:lang/>
        </w:rPr>
        <w:t xml:space="preserve">копију доказа о испуњености услова, а може и да затражи </w:t>
      </w:r>
      <w:r w:rsidRPr="005F5939">
        <w:rPr>
          <w:rFonts w:ascii="Arial" w:hAnsi="Arial" w:cs="Arial"/>
          <w:bCs/>
          <w:iCs/>
        </w:rPr>
        <w:t>на увид оригинал или оверену копију свих или појединих доказа о испуњености услова.</w:t>
      </w:r>
      <w:r w:rsidRPr="005F5939">
        <w:rPr>
          <w:rFonts w:ascii="Arial" w:hAnsi="Arial" w:cs="Arial"/>
          <w:bCs/>
          <w:iCs/>
          <w:lang w:val="sr-Cyrl-CS"/>
        </w:rPr>
        <w:t xml:space="preserve"> </w:t>
      </w:r>
      <w:r w:rsidRPr="005F5939">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5939">
        <w:rPr>
          <w:rFonts w:ascii="Arial" w:hAnsi="Arial" w:cs="Arial"/>
          <w:bCs/>
        </w:rPr>
        <w:t>т</w:t>
      </w:r>
      <w:r w:rsidRPr="005F5939">
        <w:rPr>
          <w:rFonts w:ascii="Arial" w:hAnsi="Arial" w:cs="Arial"/>
          <w:bCs/>
          <w:lang w:val="sr-Cyrl-CS"/>
        </w:rPr>
        <w:t>љиву.</w:t>
      </w:r>
      <w:r w:rsidRPr="005F5939">
        <w:rPr>
          <w:rFonts w:ascii="Arial" w:hAnsi="Arial" w:cs="Arial"/>
          <w:bCs/>
          <w:iCs/>
          <w:lang w:val="sr-Cyrl-CS"/>
        </w:rPr>
        <w:t xml:space="preserve"> </w:t>
      </w:r>
    </w:p>
    <w:p w:rsidR="003640EB" w:rsidRPr="005F5939" w:rsidRDefault="003640EB" w:rsidP="003640EB">
      <w:pPr>
        <w:pStyle w:val="ListParagraph"/>
        <w:spacing w:line="240" w:lineRule="auto"/>
        <w:ind w:left="0"/>
        <w:jc w:val="both"/>
        <w:rPr>
          <w:rFonts w:ascii="Arial" w:eastAsia="TimesNewRomanPSMT" w:hAnsi="Arial" w:cs="Arial"/>
          <w:bCs/>
          <w:color w:val="auto"/>
          <w:lang/>
        </w:rPr>
      </w:pPr>
    </w:p>
    <w:p w:rsidR="003640EB" w:rsidRPr="005F5939" w:rsidRDefault="003640EB" w:rsidP="003640EB">
      <w:pPr>
        <w:pStyle w:val="ListParagraph"/>
        <w:spacing w:line="240" w:lineRule="auto"/>
        <w:ind w:left="0"/>
        <w:jc w:val="both"/>
        <w:rPr>
          <w:rFonts w:ascii="Arial" w:eastAsia="TimesNewRomanPSMT" w:hAnsi="Arial" w:cs="Arial"/>
          <w:bCs/>
          <w:color w:val="auto"/>
          <w:lang/>
        </w:rPr>
      </w:pPr>
      <w:r w:rsidRPr="005F5939">
        <w:rPr>
          <w:rFonts w:ascii="Arial" w:eastAsia="TimesNewRomanPSMT" w:hAnsi="Arial" w:cs="Arial"/>
          <w:bCs/>
          <w:color w:val="auto"/>
          <w:lang/>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5939">
        <w:rPr>
          <w:rFonts w:ascii="Arial" w:hAnsi="Arial" w:cs="Arial"/>
          <w:bCs/>
          <w:iCs/>
          <w:color w:val="auto"/>
          <w:lang/>
        </w:rPr>
        <w:t>(</w:t>
      </w:r>
      <w:r w:rsidRPr="005F5939">
        <w:rPr>
          <w:rFonts w:ascii="Arial" w:hAnsi="Arial" w:cs="Arial"/>
          <w:bCs/>
          <w:iCs/>
          <w:color w:val="auto"/>
        </w:rPr>
        <w:t>свих или појединих доказа о испуњености услова</w:t>
      </w:r>
      <w:r w:rsidRPr="005F5939">
        <w:rPr>
          <w:rFonts w:ascii="Arial" w:hAnsi="Arial" w:cs="Arial"/>
          <w:bCs/>
          <w:iCs/>
          <w:color w:val="auto"/>
          <w:lang/>
        </w:rPr>
        <w:t>)</w:t>
      </w:r>
      <w:r w:rsidRPr="005F5939">
        <w:rPr>
          <w:rFonts w:ascii="Arial" w:eastAsia="TimesNewRomanPSMT" w:hAnsi="Arial" w:cs="Arial"/>
          <w:bCs/>
          <w:color w:val="auto"/>
          <w:lang/>
        </w:rPr>
        <w:t>, понуђач ће бити дужан да достави:</w:t>
      </w:r>
    </w:p>
    <w:p w:rsidR="003640EB" w:rsidRPr="005F5939" w:rsidRDefault="003640EB" w:rsidP="003640EB">
      <w:pPr>
        <w:pStyle w:val="ListParagraph"/>
        <w:spacing w:line="240" w:lineRule="auto"/>
        <w:ind w:left="0"/>
        <w:jc w:val="both"/>
        <w:rPr>
          <w:rFonts w:ascii="Arial" w:eastAsia="TimesNewRomanPSMT" w:hAnsi="Arial" w:cs="Arial"/>
          <w:bCs/>
          <w:color w:val="auto"/>
          <w:lang/>
        </w:rPr>
      </w:pPr>
    </w:p>
    <w:p w:rsidR="003640EB" w:rsidRPr="005F5939" w:rsidRDefault="003640EB" w:rsidP="003640EB">
      <w:pPr>
        <w:pStyle w:val="ListParagraph"/>
        <w:numPr>
          <w:ilvl w:val="0"/>
          <w:numId w:val="5"/>
        </w:numPr>
        <w:tabs>
          <w:tab w:val="left" w:pos="680"/>
        </w:tabs>
        <w:spacing w:line="240" w:lineRule="auto"/>
        <w:ind w:left="810"/>
        <w:jc w:val="both"/>
        <w:rPr>
          <w:rFonts w:ascii="Arial" w:eastAsia="TimesNewRomanPSMT" w:hAnsi="Arial" w:cs="Arial"/>
          <w:bCs/>
          <w:color w:val="auto"/>
          <w:lang/>
        </w:rPr>
      </w:pPr>
      <w:r w:rsidRPr="005F5939">
        <w:rPr>
          <w:rFonts w:ascii="Arial" w:eastAsia="TimesNewRomanPSMT" w:hAnsi="Arial" w:cs="Arial"/>
          <w:bCs/>
          <w:color w:val="auto"/>
          <w:lang/>
        </w:rPr>
        <w:t xml:space="preserve">Чл. 75. ст. 1. тач. 1) ЗЈН, услов под редним бројем 1. наведен у табеларном приказу </w:t>
      </w:r>
      <w:r w:rsidRPr="005F5939">
        <w:rPr>
          <w:rFonts w:ascii="Arial" w:eastAsia="TimesNewRomanPSMT" w:hAnsi="Arial" w:cs="Arial"/>
          <w:b/>
          <w:bCs/>
          <w:color w:val="auto"/>
          <w:lang/>
        </w:rPr>
        <w:t>обавезних услова</w:t>
      </w:r>
      <w:r w:rsidRPr="005F5939">
        <w:rPr>
          <w:rFonts w:ascii="Arial" w:eastAsia="TimesNewRomanPSMT" w:hAnsi="Arial" w:cs="Arial"/>
          <w:bCs/>
          <w:color w:val="auto"/>
          <w:lang/>
        </w:rPr>
        <w:t xml:space="preserve"> –</w:t>
      </w:r>
      <w:r w:rsidRPr="005F5939">
        <w:rPr>
          <w:rFonts w:ascii="Arial" w:eastAsia="TimesNewRomanPSMT" w:hAnsi="Arial" w:cs="Arial"/>
          <w:b/>
          <w:bCs/>
          <w:color w:val="auto"/>
          <w:lang/>
        </w:rPr>
        <w:t xml:space="preserve"> Доказ:</w:t>
      </w:r>
      <w:r w:rsidRPr="005F5939">
        <w:rPr>
          <w:rFonts w:ascii="Arial" w:eastAsia="TimesNewRomanPSMT" w:hAnsi="Arial" w:cs="Arial"/>
          <w:bCs/>
          <w:color w:val="auto"/>
          <w:lang/>
        </w:rPr>
        <w:t xml:space="preserve"> </w:t>
      </w:r>
    </w:p>
    <w:p w:rsidR="003640EB" w:rsidRPr="005F5939" w:rsidRDefault="003640EB" w:rsidP="003640EB">
      <w:pPr>
        <w:pStyle w:val="ListParagraph"/>
        <w:tabs>
          <w:tab w:val="left" w:pos="680"/>
        </w:tabs>
        <w:spacing w:line="240" w:lineRule="auto"/>
        <w:ind w:left="810"/>
        <w:jc w:val="both"/>
        <w:rPr>
          <w:rFonts w:ascii="Arial" w:hAnsi="Arial" w:cs="Arial"/>
          <w:color w:val="auto"/>
          <w:lang/>
        </w:rPr>
      </w:pPr>
      <w:r w:rsidRPr="005F5939">
        <w:rPr>
          <w:rFonts w:ascii="Arial" w:eastAsia="TimesNewRomanPSMT" w:hAnsi="Arial" w:cs="Arial"/>
          <w:b/>
          <w:bCs/>
          <w:color w:val="auto"/>
          <w:u w:val="single"/>
          <w:lang/>
        </w:rPr>
        <w:t>Правна лица</w:t>
      </w:r>
      <w:r w:rsidRPr="005F5939">
        <w:rPr>
          <w:rFonts w:ascii="Arial" w:eastAsia="TimesNewRomanPSMT" w:hAnsi="Arial" w:cs="Arial"/>
          <w:bCs/>
          <w:color w:val="auto"/>
          <w:u w:val="single"/>
          <w:lang/>
        </w:rPr>
        <w:t xml:space="preserve">: </w:t>
      </w:r>
      <w:r w:rsidRPr="005F5939">
        <w:rPr>
          <w:rFonts w:ascii="Arial" w:eastAsia="TimesNewRomanPSMT" w:hAnsi="Arial" w:cs="Arial"/>
          <w:bCs/>
          <w:color w:val="auto"/>
          <w:lang/>
        </w:rPr>
        <w:t>И</w:t>
      </w:r>
      <w:r w:rsidRPr="005F5939">
        <w:rPr>
          <w:rFonts w:ascii="Arial" w:hAnsi="Arial" w:cs="Arial"/>
          <w:iCs/>
          <w:color w:val="auto"/>
          <w:lang w:val="sr-Cyrl-CS"/>
        </w:rPr>
        <w:t xml:space="preserve">звод </w:t>
      </w:r>
      <w:r w:rsidRPr="005F5939">
        <w:rPr>
          <w:rFonts w:ascii="Arial" w:hAnsi="Arial" w:cs="Arial"/>
          <w:color w:val="auto"/>
        </w:rPr>
        <w:t xml:space="preserve">из регистра Агенције за привредне регистре, односно извод из регистра надлежног </w:t>
      </w:r>
      <w:r w:rsidRPr="005F5939">
        <w:rPr>
          <w:rFonts w:ascii="Arial" w:hAnsi="Arial" w:cs="Arial"/>
          <w:color w:val="auto"/>
          <w:lang/>
        </w:rPr>
        <w:t>п</w:t>
      </w:r>
      <w:r w:rsidRPr="005F5939">
        <w:rPr>
          <w:rFonts w:ascii="Arial" w:hAnsi="Arial" w:cs="Arial"/>
          <w:color w:val="auto"/>
        </w:rPr>
        <w:t>ривредног суда</w:t>
      </w:r>
      <w:r w:rsidRPr="005F5939">
        <w:rPr>
          <w:rFonts w:ascii="Arial" w:hAnsi="Arial" w:cs="Arial"/>
          <w:color w:val="auto"/>
          <w:lang/>
        </w:rPr>
        <w:t xml:space="preserve">; </w:t>
      </w:r>
    </w:p>
    <w:p w:rsidR="003640EB" w:rsidRPr="005F5939" w:rsidRDefault="003640EB" w:rsidP="003640EB">
      <w:pPr>
        <w:pStyle w:val="ListParagraph"/>
        <w:tabs>
          <w:tab w:val="left" w:pos="680"/>
        </w:tabs>
        <w:spacing w:line="240" w:lineRule="auto"/>
        <w:ind w:left="810"/>
        <w:jc w:val="both"/>
        <w:rPr>
          <w:rFonts w:ascii="Arial" w:eastAsia="TimesNewRomanPSMT" w:hAnsi="Arial" w:cs="Arial"/>
          <w:bCs/>
          <w:color w:val="auto"/>
          <w:lang/>
        </w:rPr>
      </w:pPr>
      <w:r w:rsidRPr="005F5939">
        <w:rPr>
          <w:rFonts w:ascii="Arial" w:hAnsi="Arial" w:cs="Arial"/>
          <w:b/>
          <w:color w:val="auto"/>
          <w:u w:val="single"/>
          <w:lang/>
        </w:rPr>
        <w:t>Предузетници:</w:t>
      </w:r>
      <w:r w:rsidRPr="005F5939">
        <w:rPr>
          <w:rFonts w:ascii="Arial" w:eastAsia="TimesNewRomanPSMT" w:hAnsi="Arial" w:cs="Arial"/>
          <w:bCs/>
          <w:color w:val="auto"/>
          <w:lang/>
        </w:rPr>
        <w:t xml:space="preserve"> И</w:t>
      </w:r>
      <w:r w:rsidRPr="005F5939">
        <w:rPr>
          <w:rFonts w:ascii="Arial" w:hAnsi="Arial" w:cs="Arial"/>
          <w:iCs/>
          <w:color w:val="auto"/>
          <w:lang w:val="sr-Cyrl-CS"/>
        </w:rPr>
        <w:t xml:space="preserve">звод </w:t>
      </w:r>
      <w:r w:rsidRPr="005F5939">
        <w:rPr>
          <w:rFonts w:ascii="Arial" w:hAnsi="Arial" w:cs="Arial"/>
          <w:color w:val="auto"/>
        </w:rPr>
        <w:t>из регистра Агенције за привредне регистре,</w:t>
      </w:r>
      <w:r w:rsidRPr="005F5939">
        <w:rPr>
          <w:rFonts w:ascii="Arial" w:hAnsi="Arial" w:cs="Arial"/>
          <w:color w:val="auto"/>
          <w:lang/>
        </w:rPr>
        <w:t>, односно извод из одговарајућег регистра.</w:t>
      </w:r>
    </w:p>
    <w:p w:rsidR="003640EB" w:rsidRPr="005F5939" w:rsidRDefault="003640EB" w:rsidP="003640EB">
      <w:pPr>
        <w:pStyle w:val="ListParagraph"/>
        <w:numPr>
          <w:ilvl w:val="0"/>
          <w:numId w:val="5"/>
        </w:numPr>
        <w:tabs>
          <w:tab w:val="left" w:pos="680"/>
        </w:tabs>
        <w:autoSpaceDE w:val="0"/>
        <w:autoSpaceDN w:val="0"/>
        <w:adjustRightInd w:val="0"/>
        <w:spacing w:line="240" w:lineRule="auto"/>
        <w:ind w:left="810"/>
        <w:jc w:val="both"/>
        <w:rPr>
          <w:rFonts w:ascii="Arial" w:hAnsi="Arial" w:cs="Arial"/>
          <w:color w:val="auto"/>
          <w:lang/>
        </w:rPr>
      </w:pPr>
      <w:r w:rsidRPr="005F5939">
        <w:rPr>
          <w:rFonts w:ascii="Arial" w:eastAsia="TimesNewRomanPSMT" w:hAnsi="Arial" w:cs="Arial"/>
          <w:bCs/>
          <w:color w:val="auto"/>
          <w:lang/>
        </w:rPr>
        <w:t xml:space="preserve">Чл. 75. ст. 1. тач. 2) ЗЈН, услов под редним бројем 2. наведен у табеларном приказу </w:t>
      </w:r>
      <w:r w:rsidRPr="005F5939">
        <w:rPr>
          <w:rFonts w:ascii="Arial" w:eastAsia="TimesNewRomanPSMT" w:hAnsi="Arial" w:cs="Arial"/>
          <w:b/>
          <w:bCs/>
          <w:color w:val="auto"/>
          <w:lang/>
        </w:rPr>
        <w:t xml:space="preserve">обавезних услова </w:t>
      </w:r>
      <w:r w:rsidRPr="005F5939">
        <w:rPr>
          <w:rFonts w:ascii="Arial" w:eastAsia="TimesNewRomanPSMT" w:hAnsi="Arial" w:cs="Arial"/>
          <w:bCs/>
          <w:color w:val="auto"/>
          <w:lang/>
        </w:rPr>
        <w:t xml:space="preserve">– </w:t>
      </w:r>
      <w:r w:rsidRPr="005F5939">
        <w:rPr>
          <w:rFonts w:ascii="Arial" w:eastAsia="TimesNewRomanPSMT" w:hAnsi="Arial" w:cs="Arial"/>
          <w:b/>
          <w:bCs/>
          <w:color w:val="auto"/>
          <w:lang/>
        </w:rPr>
        <w:t>Доказ:</w:t>
      </w:r>
    </w:p>
    <w:p w:rsidR="003640EB" w:rsidRPr="005F5939" w:rsidRDefault="003640EB" w:rsidP="003640EB">
      <w:pPr>
        <w:pStyle w:val="ListParagraph"/>
        <w:tabs>
          <w:tab w:val="left" w:pos="680"/>
        </w:tabs>
        <w:autoSpaceDE w:val="0"/>
        <w:autoSpaceDN w:val="0"/>
        <w:adjustRightInd w:val="0"/>
        <w:spacing w:line="240" w:lineRule="auto"/>
        <w:ind w:left="810"/>
        <w:jc w:val="both"/>
        <w:rPr>
          <w:rFonts w:ascii="Arial" w:hAnsi="Arial" w:cs="Arial"/>
          <w:color w:val="auto"/>
          <w:lang/>
        </w:rPr>
      </w:pPr>
      <w:r w:rsidRPr="005F5939">
        <w:rPr>
          <w:rFonts w:ascii="Arial" w:hAnsi="Arial" w:cs="Arial"/>
          <w:b/>
          <w:color w:val="auto"/>
          <w:u w:val="single"/>
        </w:rPr>
        <w:t>П</w:t>
      </w:r>
      <w:r w:rsidRPr="005F5939">
        <w:rPr>
          <w:rFonts w:ascii="Arial" w:hAnsi="Arial" w:cs="Arial"/>
          <w:b/>
          <w:color w:val="auto"/>
          <w:u w:val="single"/>
          <w:lang w:val="sr-Cyrl-CS"/>
        </w:rPr>
        <w:t>р</w:t>
      </w:r>
      <w:r w:rsidRPr="005F5939">
        <w:rPr>
          <w:rFonts w:ascii="Arial" w:hAnsi="Arial" w:cs="Arial"/>
          <w:b/>
          <w:bCs/>
          <w:color w:val="auto"/>
          <w:u w:val="single"/>
        </w:rPr>
        <w:t>авна лица:</w:t>
      </w:r>
      <w:r w:rsidRPr="005F5939">
        <w:rPr>
          <w:rFonts w:ascii="Arial" w:hAnsi="Arial" w:cs="Arial"/>
          <w:bCs/>
          <w:color w:val="auto"/>
        </w:rPr>
        <w:t xml:space="preserve"> 1) </w:t>
      </w:r>
      <w:r w:rsidRPr="005F5939">
        <w:rPr>
          <w:rFonts w:ascii="Arial" w:hAnsi="Arial" w:cs="Arial"/>
          <w:color w:val="auto"/>
        </w:rPr>
        <w:t>Извод из казнене евиденције, односно уверењe</w:t>
      </w:r>
      <w:r w:rsidRPr="005F5939">
        <w:rPr>
          <w:rFonts w:ascii="Arial" w:hAnsi="Arial" w:cs="Arial"/>
          <w:b/>
          <w:color w:val="auto"/>
        </w:rPr>
        <w:t xml:space="preserve"> основног суда </w:t>
      </w:r>
      <w:r w:rsidRPr="005F5939">
        <w:rPr>
          <w:rFonts w:ascii="Arial" w:hAnsi="Arial" w:cs="Arial"/>
          <w:color w:val="auto"/>
        </w:rPr>
        <w:t xml:space="preserve">на чијем подручју се налази седиште домаћег правног </w:t>
      </w:r>
      <w:r w:rsidRPr="005F5939">
        <w:rPr>
          <w:rFonts w:ascii="Arial" w:hAnsi="Arial" w:cs="Arial"/>
          <w:color w:val="auto"/>
        </w:rPr>
        <w:lastRenderedPageBreak/>
        <w:t>лица</w:t>
      </w:r>
      <w:r w:rsidRPr="005F5939">
        <w:rPr>
          <w:rFonts w:ascii="Arial" w:hAnsi="Arial" w:cs="Arial"/>
          <w:color w:val="auto"/>
          <w:lang w:val="ru-RU"/>
        </w:rPr>
        <w:t>,</w:t>
      </w:r>
      <w:r w:rsidRPr="005F5939">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5939">
        <w:rPr>
          <w:rFonts w:ascii="Arial" w:hAnsi="Arial" w:cs="Arial"/>
          <w:color w:val="auto"/>
          <w:lang/>
        </w:rPr>
        <w:t>.</w:t>
      </w:r>
      <w:r w:rsidRPr="005F5939">
        <w:rPr>
          <w:rFonts w:ascii="Arial" w:hAnsi="Arial" w:cs="Arial"/>
          <w:color w:val="auto"/>
          <w:u w:val="single"/>
          <w:lang/>
        </w:rPr>
        <w:t>Напомена</w:t>
      </w:r>
      <w:r w:rsidRPr="005F5939">
        <w:rPr>
          <w:rFonts w:ascii="Arial" w:hAnsi="Arial" w:cs="Arial"/>
          <w:color w:val="auto"/>
          <w:lang/>
        </w:rPr>
        <w:t xml:space="preserve">: Уколико уверење Основног суда не обухвата </w:t>
      </w:r>
      <w:r w:rsidRPr="005F5939">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F5939">
        <w:rPr>
          <w:rFonts w:ascii="Arial" w:hAnsi="Arial" w:cs="Arial"/>
          <w:color w:val="auto"/>
          <w:lang/>
        </w:rPr>
        <w:t xml:space="preserve">, потребно је поред уверења Основног суда доставити </w:t>
      </w:r>
      <w:r w:rsidRPr="005F5939">
        <w:rPr>
          <w:rFonts w:ascii="Arial" w:hAnsi="Arial" w:cs="Arial"/>
          <w:b/>
          <w:color w:val="auto"/>
          <w:lang/>
        </w:rPr>
        <w:t>И</w:t>
      </w:r>
      <w:r w:rsidRPr="005F5939">
        <w:rPr>
          <w:rFonts w:ascii="Arial" w:hAnsi="Arial" w:cs="Arial"/>
          <w:color w:val="auto"/>
          <w:lang/>
        </w:rPr>
        <w:t xml:space="preserve"> </w:t>
      </w:r>
      <w:r w:rsidRPr="005F5939">
        <w:rPr>
          <w:rFonts w:ascii="Arial" w:hAnsi="Arial" w:cs="Arial"/>
          <w:b/>
          <w:color w:val="auto"/>
          <w:lang/>
        </w:rPr>
        <w:t xml:space="preserve">УВЕРЕЊЕ </w:t>
      </w:r>
      <w:r w:rsidRPr="005F5939">
        <w:rPr>
          <w:rFonts w:ascii="Arial" w:hAnsi="Arial" w:cs="Arial"/>
          <w:b/>
          <w:color w:val="auto"/>
        </w:rPr>
        <w:t>ВИШЕГ СУДА</w:t>
      </w:r>
      <w:r w:rsidRPr="005F5939">
        <w:rPr>
          <w:rFonts w:ascii="Arial" w:hAnsi="Arial" w:cs="Arial"/>
          <w:b/>
          <w:color w:val="auto"/>
          <w:lang/>
        </w:rPr>
        <w:t xml:space="preserve"> </w:t>
      </w:r>
      <w:r w:rsidRPr="005F5939">
        <w:rPr>
          <w:rFonts w:ascii="Arial" w:hAnsi="Arial" w:cs="Arial"/>
          <w:color w:val="auto"/>
        </w:rPr>
        <w:t>на чијем подручју је седиште домаћег правног лица</w:t>
      </w:r>
      <w:r w:rsidRPr="005F5939">
        <w:rPr>
          <w:rFonts w:ascii="Arial" w:hAnsi="Arial" w:cs="Arial"/>
          <w:color w:val="auto"/>
          <w:lang/>
        </w:rPr>
        <w:t xml:space="preserve">, </w:t>
      </w:r>
      <w:r w:rsidRPr="005F5939">
        <w:rPr>
          <w:rFonts w:ascii="Arial" w:hAnsi="Arial" w:cs="Arial"/>
          <w:color w:val="auto"/>
        </w:rPr>
        <w:t xml:space="preserve">односно седиште представништва или огранка страног правног лица, којом се потврђује да </w:t>
      </w:r>
      <w:r w:rsidRPr="005F5939">
        <w:rPr>
          <w:rFonts w:ascii="Arial" w:hAnsi="Arial" w:cs="Arial"/>
          <w:color w:val="auto"/>
          <w:lang/>
        </w:rPr>
        <w:t xml:space="preserve">правно лице </w:t>
      </w:r>
      <w:r w:rsidRPr="005F5939">
        <w:rPr>
          <w:rFonts w:ascii="Arial" w:hAnsi="Arial" w:cs="Arial"/>
          <w:color w:val="auto"/>
        </w:rPr>
        <w:t>није осуђиван</w:t>
      </w:r>
      <w:r w:rsidRPr="005F5939">
        <w:rPr>
          <w:rFonts w:ascii="Arial" w:hAnsi="Arial" w:cs="Arial"/>
          <w:color w:val="auto"/>
          <w:lang/>
        </w:rPr>
        <w:t>о</w:t>
      </w:r>
      <w:r w:rsidRPr="005F5939">
        <w:rPr>
          <w:rFonts w:ascii="Arial" w:hAnsi="Arial" w:cs="Arial"/>
          <w:color w:val="auto"/>
        </w:rPr>
        <w:t xml:space="preserve"> за кривична дела против привреде</w:t>
      </w:r>
      <w:r w:rsidRPr="005F5939">
        <w:rPr>
          <w:rFonts w:ascii="Arial" w:hAnsi="Arial" w:cs="Arial"/>
          <w:color w:val="auto"/>
          <w:lang/>
        </w:rPr>
        <w:t xml:space="preserve"> и</w:t>
      </w:r>
      <w:r w:rsidRPr="005F5939">
        <w:rPr>
          <w:rFonts w:ascii="Arial" w:hAnsi="Arial" w:cs="Arial"/>
          <w:color w:val="auto"/>
        </w:rPr>
        <w:t xml:space="preserve"> кривично дело примања мита</w:t>
      </w:r>
      <w:r w:rsidRPr="005F5939">
        <w:rPr>
          <w:rFonts w:ascii="Arial" w:hAnsi="Arial" w:cs="Arial"/>
          <w:color w:val="auto"/>
          <w:lang/>
        </w:rPr>
        <w:t xml:space="preserve">; </w:t>
      </w:r>
      <w:r w:rsidRPr="005F5939">
        <w:rPr>
          <w:rFonts w:ascii="Arial" w:hAnsi="Arial" w:cs="Arial"/>
          <w:color w:val="auto"/>
        </w:rPr>
        <w:t xml:space="preserve">2) Извод из казнене евиденције </w:t>
      </w:r>
      <w:r w:rsidRPr="005F5939">
        <w:rPr>
          <w:rFonts w:ascii="Arial" w:hAnsi="Arial" w:cs="Arial"/>
          <w:b/>
          <w:color w:val="auto"/>
        </w:rPr>
        <w:t>Посебног одељења за организовани криминал Вишег суда у Београду</w:t>
      </w:r>
      <w:r w:rsidRPr="005F5939">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5939">
        <w:rPr>
          <w:rFonts w:ascii="Arial" w:hAnsi="Arial" w:cs="Arial"/>
          <w:b/>
          <w:color w:val="auto"/>
        </w:rPr>
        <w:t xml:space="preserve"> надлежне полицијске управе МУП-а</w:t>
      </w:r>
      <w:r w:rsidRPr="005F5939">
        <w:rPr>
          <w:rFonts w:ascii="Arial" w:hAnsi="Arial" w:cs="Arial"/>
          <w:color w:val="auto"/>
        </w:rPr>
        <w:t xml:space="preserve">, којим се потврђује да </w:t>
      </w:r>
      <w:r w:rsidRPr="005F5939">
        <w:rPr>
          <w:rFonts w:ascii="Arial" w:hAnsi="Arial" w:cs="Arial"/>
          <w:color w:val="auto"/>
          <w:lang/>
        </w:rPr>
        <w:t>закон</w:t>
      </w:r>
      <w:r w:rsidRPr="005F5939">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F5939">
        <w:rPr>
          <w:rFonts w:ascii="Arial" w:hAnsi="Arial" w:cs="Arial"/>
          <w:color w:val="auto"/>
          <w:lang/>
        </w:rPr>
        <w:t>законс</w:t>
      </w:r>
      <w:r w:rsidRPr="005F5939">
        <w:rPr>
          <w:rFonts w:ascii="Arial" w:hAnsi="Arial" w:cs="Arial"/>
          <w:color w:val="auto"/>
        </w:rPr>
        <w:t xml:space="preserve">ког заступника). Уколико понуђач има више </w:t>
      </w:r>
      <w:r w:rsidRPr="005F5939">
        <w:rPr>
          <w:rFonts w:ascii="Arial" w:hAnsi="Arial" w:cs="Arial"/>
          <w:color w:val="auto"/>
          <w:lang/>
        </w:rPr>
        <w:t>зскон</w:t>
      </w:r>
      <w:r w:rsidRPr="005F5939">
        <w:rPr>
          <w:rFonts w:ascii="Arial" w:hAnsi="Arial" w:cs="Arial"/>
          <w:color w:val="auto"/>
        </w:rPr>
        <w:t xml:space="preserve">ских заступника дужан је да достави доказ за сваког од њих. </w:t>
      </w:r>
    </w:p>
    <w:p w:rsidR="003640EB" w:rsidRPr="005F5939" w:rsidRDefault="003640EB" w:rsidP="003640EB">
      <w:pPr>
        <w:pStyle w:val="ListParagraph"/>
        <w:tabs>
          <w:tab w:val="left" w:pos="680"/>
        </w:tabs>
        <w:autoSpaceDE w:val="0"/>
        <w:autoSpaceDN w:val="0"/>
        <w:adjustRightInd w:val="0"/>
        <w:spacing w:line="240" w:lineRule="auto"/>
        <w:ind w:left="810"/>
        <w:jc w:val="both"/>
        <w:rPr>
          <w:rFonts w:ascii="Arial" w:hAnsi="Arial" w:cs="Arial"/>
          <w:color w:val="auto"/>
          <w:lang/>
        </w:rPr>
      </w:pPr>
      <w:r w:rsidRPr="005F5939">
        <w:rPr>
          <w:rFonts w:ascii="Arial" w:hAnsi="Arial" w:cs="Arial"/>
          <w:b/>
          <w:color w:val="auto"/>
          <w:u w:val="single"/>
        </w:rPr>
        <w:t>П</w:t>
      </w:r>
      <w:r w:rsidRPr="005F5939">
        <w:rPr>
          <w:rFonts w:ascii="Arial" w:hAnsi="Arial" w:cs="Arial"/>
          <w:b/>
          <w:bCs/>
          <w:color w:val="auto"/>
          <w:u w:val="single"/>
        </w:rPr>
        <w:t>редузетници и физичка лица</w:t>
      </w:r>
      <w:r w:rsidRPr="005F5939">
        <w:rPr>
          <w:rFonts w:ascii="Arial" w:hAnsi="Arial" w:cs="Arial"/>
          <w:color w:val="auto"/>
          <w:u w:val="single"/>
        </w:rPr>
        <w:t>:</w:t>
      </w:r>
      <w:r w:rsidRPr="005F5939">
        <w:rPr>
          <w:rFonts w:ascii="Arial" w:hAnsi="Arial" w:cs="Arial"/>
          <w:color w:val="auto"/>
        </w:rPr>
        <w:t xml:space="preserve"> Извод из казнене евиденције, односно уверење </w:t>
      </w:r>
      <w:r w:rsidRPr="005F5939">
        <w:rPr>
          <w:rFonts w:ascii="Arial" w:hAnsi="Arial" w:cs="Arial"/>
          <w:b/>
          <w:color w:val="auto"/>
        </w:rPr>
        <w:t>надлежне полицијске управе МУП-а</w:t>
      </w:r>
      <w:r w:rsidRPr="005F5939">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640EB" w:rsidRPr="005F5939" w:rsidRDefault="003640EB" w:rsidP="003640EB">
      <w:pPr>
        <w:pStyle w:val="ListParagraph"/>
        <w:tabs>
          <w:tab w:val="left" w:pos="680"/>
        </w:tabs>
        <w:autoSpaceDE w:val="0"/>
        <w:autoSpaceDN w:val="0"/>
        <w:adjustRightInd w:val="0"/>
        <w:spacing w:line="240" w:lineRule="auto"/>
        <w:ind w:left="810"/>
        <w:jc w:val="both"/>
        <w:rPr>
          <w:rFonts w:ascii="Arial" w:hAnsi="Arial" w:cs="Arial"/>
          <w:color w:val="auto"/>
          <w:lang/>
        </w:rPr>
      </w:pPr>
      <w:r w:rsidRPr="005F5939">
        <w:rPr>
          <w:rFonts w:ascii="Arial" w:hAnsi="Arial" w:cs="Arial"/>
          <w:b/>
          <w:color w:val="auto"/>
        </w:rPr>
        <w:t>Доказ</w:t>
      </w:r>
      <w:r w:rsidRPr="005F5939">
        <w:rPr>
          <w:rFonts w:ascii="Arial" w:hAnsi="Arial" w:cs="Arial"/>
          <w:b/>
          <w:color w:val="auto"/>
          <w:lang/>
        </w:rPr>
        <w:t>и</w:t>
      </w:r>
      <w:r w:rsidRPr="005F5939">
        <w:rPr>
          <w:rFonts w:ascii="Arial" w:hAnsi="Arial" w:cs="Arial"/>
          <w:b/>
          <w:color w:val="auto"/>
        </w:rPr>
        <w:t xml:space="preserve"> не мо</w:t>
      </w:r>
      <w:r w:rsidRPr="005F5939">
        <w:rPr>
          <w:rFonts w:ascii="Arial" w:hAnsi="Arial" w:cs="Arial"/>
          <w:b/>
          <w:color w:val="auto"/>
          <w:lang/>
        </w:rPr>
        <w:t>гу</w:t>
      </w:r>
      <w:r w:rsidRPr="005F5939">
        <w:rPr>
          <w:rFonts w:ascii="Arial" w:hAnsi="Arial" w:cs="Arial"/>
          <w:b/>
          <w:color w:val="auto"/>
        </w:rPr>
        <w:t xml:space="preserve"> бити старији од два месеца пре отварања понуда</w:t>
      </w:r>
      <w:r w:rsidRPr="005F5939">
        <w:rPr>
          <w:rFonts w:ascii="Arial" w:hAnsi="Arial" w:cs="Arial"/>
          <w:b/>
          <w:color w:val="auto"/>
          <w:lang/>
        </w:rPr>
        <w:t>.</w:t>
      </w:r>
    </w:p>
    <w:p w:rsidR="003640EB" w:rsidRPr="005F5939" w:rsidRDefault="003640EB" w:rsidP="003640EB">
      <w:pPr>
        <w:pStyle w:val="ListParagraph"/>
        <w:numPr>
          <w:ilvl w:val="0"/>
          <w:numId w:val="5"/>
        </w:numPr>
        <w:tabs>
          <w:tab w:val="left" w:pos="680"/>
        </w:tabs>
        <w:autoSpaceDE w:val="0"/>
        <w:autoSpaceDN w:val="0"/>
        <w:adjustRightInd w:val="0"/>
        <w:spacing w:line="240" w:lineRule="auto"/>
        <w:ind w:left="810"/>
        <w:jc w:val="both"/>
        <w:rPr>
          <w:rFonts w:ascii="Arial" w:hAnsi="Arial" w:cs="Arial"/>
          <w:color w:val="auto"/>
          <w:lang/>
        </w:rPr>
      </w:pPr>
      <w:r w:rsidRPr="005F5939">
        <w:rPr>
          <w:rFonts w:ascii="Arial" w:eastAsia="TimesNewRomanPSMT" w:hAnsi="Arial" w:cs="Arial"/>
          <w:bCs/>
          <w:color w:val="auto"/>
          <w:lang/>
        </w:rPr>
        <w:t xml:space="preserve">Чл. 75. ст. 1. тач. 4) ЗЈН, услов под редним бројем 3. наведен у табеларном приказу </w:t>
      </w:r>
      <w:r w:rsidRPr="005F5939">
        <w:rPr>
          <w:rFonts w:ascii="Arial" w:eastAsia="TimesNewRomanPSMT" w:hAnsi="Arial" w:cs="Arial"/>
          <w:b/>
          <w:bCs/>
          <w:color w:val="auto"/>
          <w:lang/>
        </w:rPr>
        <w:t xml:space="preserve">обавезних услова  </w:t>
      </w:r>
      <w:r w:rsidRPr="005F5939">
        <w:rPr>
          <w:rFonts w:ascii="Arial" w:eastAsia="TimesNewRomanPSMT" w:hAnsi="Arial" w:cs="Arial"/>
          <w:bCs/>
          <w:color w:val="auto"/>
          <w:lang/>
        </w:rPr>
        <w:t>-</w:t>
      </w:r>
      <w:r w:rsidRPr="005F5939">
        <w:rPr>
          <w:rFonts w:ascii="Arial" w:hAnsi="Arial" w:cs="Arial"/>
          <w:b/>
          <w:color w:val="auto"/>
          <w:lang w:val="sr-Cyrl-CS"/>
        </w:rPr>
        <w:t xml:space="preserve"> Доказ: </w:t>
      </w:r>
    </w:p>
    <w:p w:rsidR="003640EB" w:rsidRPr="005F5939" w:rsidRDefault="003640EB" w:rsidP="003640EB">
      <w:pPr>
        <w:pStyle w:val="ListParagraph"/>
        <w:tabs>
          <w:tab w:val="left" w:pos="680"/>
        </w:tabs>
        <w:autoSpaceDE w:val="0"/>
        <w:autoSpaceDN w:val="0"/>
        <w:adjustRightInd w:val="0"/>
        <w:spacing w:line="240" w:lineRule="auto"/>
        <w:ind w:left="810"/>
        <w:jc w:val="both"/>
        <w:rPr>
          <w:rFonts w:ascii="Arial" w:hAnsi="Arial" w:cs="Arial"/>
          <w:color w:val="auto"/>
          <w:lang/>
        </w:rPr>
      </w:pPr>
      <w:r w:rsidRPr="005F5939">
        <w:rPr>
          <w:rFonts w:ascii="Arial" w:hAnsi="Arial" w:cs="Arial"/>
          <w:color w:val="auto"/>
        </w:rPr>
        <w:t xml:space="preserve">Уверење </w:t>
      </w:r>
      <w:r w:rsidRPr="005F5939">
        <w:rPr>
          <w:rFonts w:ascii="Arial" w:hAnsi="Arial" w:cs="Arial"/>
          <w:bCs/>
          <w:color w:val="auto"/>
        </w:rPr>
        <w:t xml:space="preserve">Пореске управе Министарства финансија </w:t>
      </w:r>
      <w:r w:rsidRPr="005F5939">
        <w:rPr>
          <w:rFonts w:ascii="Arial" w:hAnsi="Arial" w:cs="Arial"/>
          <w:color w:val="auto"/>
        </w:rPr>
        <w:t xml:space="preserve">да је измирио доспеле порезе и доприносе и уверење надлежне управе </w:t>
      </w:r>
      <w:r w:rsidRPr="005F5939">
        <w:rPr>
          <w:rFonts w:ascii="Arial" w:hAnsi="Arial" w:cs="Arial"/>
          <w:bCs/>
          <w:color w:val="auto"/>
        </w:rPr>
        <w:t xml:space="preserve">локалне самоуправе </w:t>
      </w:r>
      <w:r w:rsidRPr="005F5939">
        <w:rPr>
          <w:rFonts w:ascii="Arial" w:hAnsi="Arial" w:cs="Arial"/>
          <w:color w:val="auto"/>
        </w:rPr>
        <w:t xml:space="preserve">да је измирио обавезе по основу изворних локалних јавних прихода или потврду </w:t>
      </w:r>
      <w:r w:rsidRPr="005F5939">
        <w:rPr>
          <w:rFonts w:ascii="Arial" w:hAnsi="Arial" w:cs="Arial"/>
          <w:color w:val="auto"/>
          <w:lang/>
        </w:rPr>
        <w:t xml:space="preserve">надлежног органа </w:t>
      </w:r>
      <w:r w:rsidRPr="005F5939">
        <w:rPr>
          <w:rFonts w:ascii="Arial" w:hAnsi="Arial" w:cs="Arial"/>
          <w:color w:val="auto"/>
        </w:rPr>
        <w:t xml:space="preserve">да се понуђач налази у поступку приватизације. </w:t>
      </w:r>
    </w:p>
    <w:p w:rsidR="003640EB" w:rsidRPr="005F5939" w:rsidRDefault="003640EB" w:rsidP="003640EB">
      <w:pPr>
        <w:pStyle w:val="ListParagraph"/>
        <w:tabs>
          <w:tab w:val="left" w:pos="680"/>
        </w:tabs>
        <w:autoSpaceDE w:val="0"/>
        <w:autoSpaceDN w:val="0"/>
        <w:adjustRightInd w:val="0"/>
        <w:spacing w:line="240" w:lineRule="auto"/>
        <w:ind w:left="810"/>
        <w:jc w:val="both"/>
        <w:rPr>
          <w:rFonts w:ascii="Arial" w:hAnsi="Arial" w:cs="Arial"/>
          <w:color w:val="auto"/>
          <w:lang/>
        </w:rPr>
      </w:pPr>
      <w:r w:rsidRPr="005F5939">
        <w:rPr>
          <w:rFonts w:ascii="Arial" w:hAnsi="Arial" w:cs="Arial"/>
          <w:b/>
          <w:color w:val="auto"/>
        </w:rPr>
        <w:t>Доказ</w:t>
      </w:r>
      <w:r w:rsidRPr="005F5939">
        <w:rPr>
          <w:rFonts w:ascii="Arial" w:hAnsi="Arial" w:cs="Arial"/>
          <w:b/>
          <w:color w:val="auto"/>
          <w:lang/>
        </w:rPr>
        <w:t>и</w:t>
      </w:r>
      <w:r w:rsidRPr="005F5939">
        <w:rPr>
          <w:rFonts w:ascii="Arial" w:hAnsi="Arial" w:cs="Arial"/>
          <w:b/>
          <w:color w:val="auto"/>
        </w:rPr>
        <w:t xml:space="preserve"> не мо</w:t>
      </w:r>
      <w:r w:rsidRPr="005F5939">
        <w:rPr>
          <w:rFonts w:ascii="Arial" w:hAnsi="Arial" w:cs="Arial"/>
          <w:b/>
          <w:color w:val="auto"/>
          <w:lang/>
        </w:rPr>
        <w:t>гу</w:t>
      </w:r>
      <w:r w:rsidRPr="005F5939">
        <w:rPr>
          <w:rFonts w:ascii="Arial" w:hAnsi="Arial" w:cs="Arial"/>
          <w:b/>
          <w:color w:val="auto"/>
        </w:rPr>
        <w:t xml:space="preserve"> бити старији од два месеца пре отварања понуда</w:t>
      </w:r>
      <w:r w:rsidRPr="005F5939">
        <w:rPr>
          <w:rFonts w:ascii="Arial" w:hAnsi="Arial" w:cs="Arial"/>
          <w:b/>
          <w:color w:val="auto"/>
          <w:lang/>
        </w:rPr>
        <w:t>.</w:t>
      </w:r>
    </w:p>
    <w:p w:rsidR="003640EB" w:rsidRPr="005F5939" w:rsidRDefault="003640EB" w:rsidP="003640EB">
      <w:pPr>
        <w:pStyle w:val="ListParagraph"/>
        <w:tabs>
          <w:tab w:val="left" w:pos="680"/>
        </w:tabs>
        <w:autoSpaceDE w:val="0"/>
        <w:autoSpaceDN w:val="0"/>
        <w:adjustRightInd w:val="0"/>
        <w:spacing w:line="240" w:lineRule="auto"/>
        <w:ind w:left="810"/>
        <w:jc w:val="both"/>
        <w:rPr>
          <w:rFonts w:ascii="Arial" w:hAnsi="Arial" w:cs="Arial"/>
          <w:color w:val="auto"/>
          <w:lang/>
        </w:rPr>
      </w:pPr>
    </w:p>
    <w:p w:rsidR="003640EB" w:rsidRPr="005F5939" w:rsidRDefault="003640EB" w:rsidP="003640EB">
      <w:pPr>
        <w:pStyle w:val="ListParagraph"/>
        <w:tabs>
          <w:tab w:val="left" w:pos="0"/>
        </w:tabs>
        <w:autoSpaceDE w:val="0"/>
        <w:autoSpaceDN w:val="0"/>
        <w:adjustRightInd w:val="0"/>
        <w:spacing w:line="240" w:lineRule="auto"/>
        <w:ind w:left="0"/>
        <w:jc w:val="both"/>
        <w:rPr>
          <w:rFonts w:ascii="Arial" w:eastAsia="TimesNewRomanPS-BoldMT" w:hAnsi="Arial" w:cs="Arial"/>
          <w:b/>
          <w:bCs/>
          <w:color w:val="auto"/>
          <w:lang/>
        </w:rPr>
      </w:pPr>
      <w:r w:rsidRPr="005F5939">
        <w:rPr>
          <w:rFonts w:ascii="Arial" w:eastAsia="TimesNewRomanPS-BoldMT" w:hAnsi="Arial" w:cs="Arial"/>
          <w:b/>
          <w:bCs/>
          <w:color w:val="auto"/>
        </w:rPr>
        <w:t>Понуђачи који су регистровани у Регистру понуђача који води Агенција за привредне регистре не достав</w:t>
      </w:r>
      <w:r w:rsidRPr="005F5939">
        <w:rPr>
          <w:rFonts w:ascii="Arial" w:eastAsia="TimesNewRomanPS-BoldMT" w:hAnsi="Arial" w:cs="Arial"/>
          <w:b/>
          <w:bCs/>
          <w:color w:val="auto"/>
          <w:lang/>
        </w:rPr>
        <w:t>љају</w:t>
      </w:r>
      <w:r w:rsidRPr="005F5939">
        <w:rPr>
          <w:rFonts w:ascii="Arial" w:eastAsia="TimesNewRomanPS-BoldMT" w:hAnsi="Arial" w:cs="Arial"/>
          <w:b/>
          <w:bCs/>
          <w:color w:val="auto"/>
        </w:rPr>
        <w:t xml:space="preserve"> доказе о испуњености услова из члана 75. став 1. тачке </w:t>
      </w:r>
      <w:r w:rsidRPr="005F5939">
        <w:rPr>
          <w:rFonts w:ascii="Arial" w:hAnsi="Arial" w:cs="Arial"/>
          <w:b/>
          <w:bCs/>
          <w:iCs/>
          <w:color w:val="auto"/>
        </w:rPr>
        <w:t xml:space="preserve">1) до 4) </w:t>
      </w:r>
      <w:r w:rsidRPr="005F5939">
        <w:rPr>
          <w:rFonts w:ascii="Arial" w:eastAsia="TimesNewRomanPS-BoldMT" w:hAnsi="Arial" w:cs="Arial"/>
          <w:b/>
          <w:bCs/>
          <w:color w:val="auto"/>
        </w:rPr>
        <w:t>ЗЈН, сходно чл. 78. ЗЈН.</w:t>
      </w:r>
    </w:p>
    <w:p w:rsidR="003640EB" w:rsidRPr="005F5939" w:rsidRDefault="003640EB" w:rsidP="003640EB">
      <w:pPr>
        <w:pStyle w:val="ListParagraph"/>
        <w:tabs>
          <w:tab w:val="left" w:pos="680"/>
        </w:tabs>
        <w:autoSpaceDE w:val="0"/>
        <w:autoSpaceDN w:val="0"/>
        <w:adjustRightInd w:val="0"/>
        <w:spacing w:line="240" w:lineRule="auto"/>
        <w:jc w:val="both"/>
        <w:rPr>
          <w:rFonts w:ascii="Arial" w:eastAsia="TimesNewRomanPS-BoldMT" w:hAnsi="Arial" w:cs="Arial"/>
          <w:bCs/>
          <w:color w:val="FF0000"/>
          <w:lang/>
        </w:rPr>
      </w:pPr>
    </w:p>
    <w:p w:rsidR="003640EB" w:rsidRPr="005F5939" w:rsidRDefault="003640EB" w:rsidP="003640EB">
      <w:pPr>
        <w:spacing w:after="0" w:line="240" w:lineRule="auto"/>
        <w:jc w:val="both"/>
        <w:rPr>
          <w:rFonts w:ascii="Arial" w:hAnsi="Arial" w:cs="Arial"/>
          <w:sz w:val="24"/>
          <w:szCs w:val="24"/>
          <w:lang w:val="sr-Cyrl-CS"/>
        </w:rPr>
      </w:pPr>
      <w:proofErr w:type="gramStart"/>
      <w:r w:rsidRPr="005F5939">
        <w:rPr>
          <w:rFonts w:ascii="Arial" w:hAnsi="Arial" w:cs="Arial"/>
          <w:sz w:val="24"/>
          <w:szCs w:val="24"/>
        </w:rPr>
        <w:t>Понуђач није дужан да доставља доказе који су јавно доступни на интернет страницама надлежних органа</w:t>
      </w:r>
      <w:r w:rsidRPr="005F5939">
        <w:rPr>
          <w:rFonts w:ascii="Arial" w:hAnsi="Arial" w:cs="Arial"/>
          <w:sz w:val="24"/>
          <w:szCs w:val="24"/>
          <w:lang/>
        </w:rPr>
        <w:t xml:space="preserve">, </w:t>
      </w:r>
      <w:r w:rsidRPr="005F5939">
        <w:rPr>
          <w:rFonts w:ascii="Arial" w:hAnsi="Arial" w:cs="Arial"/>
          <w:sz w:val="24"/>
          <w:szCs w:val="24"/>
          <w:lang w:val="sr-Cyrl-CS"/>
        </w:rPr>
        <w:t>ако понуђач наведе у понуди интернет страницу на којој су тражени подаци.</w:t>
      </w:r>
      <w:proofErr w:type="gramEnd"/>
    </w:p>
    <w:p w:rsidR="003640EB" w:rsidRPr="005F5939" w:rsidRDefault="003640EB" w:rsidP="003640EB">
      <w:pPr>
        <w:pStyle w:val="ListParagraph"/>
        <w:spacing w:line="240" w:lineRule="auto"/>
        <w:ind w:left="0"/>
        <w:jc w:val="both"/>
        <w:rPr>
          <w:rFonts w:ascii="Arial" w:hAnsi="Arial" w:cs="Arial"/>
          <w:color w:val="auto"/>
          <w:lang/>
        </w:rPr>
      </w:pPr>
      <w:r w:rsidRPr="005F5939">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F5939">
        <w:rPr>
          <w:rFonts w:ascii="Arial" w:hAnsi="Arial" w:cs="Arial"/>
          <w:color w:val="auto"/>
          <w:lang/>
        </w:rPr>
        <w:t>законом</w:t>
      </w:r>
      <w:r w:rsidRPr="005F5939">
        <w:rPr>
          <w:rFonts w:ascii="Arial" w:hAnsi="Arial" w:cs="Arial"/>
          <w:color w:val="auto"/>
        </w:rPr>
        <w:t xml:space="preserve"> којим се уређује електронски документ.</w:t>
      </w:r>
    </w:p>
    <w:p w:rsidR="003640EB" w:rsidRPr="005F5939" w:rsidRDefault="003640EB" w:rsidP="003640EB">
      <w:pPr>
        <w:pStyle w:val="ListParagraph"/>
        <w:spacing w:line="240" w:lineRule="auto"/>
        <w:jc w:val="both"/>
        <w:rPr>
          <w:rFonts w:ascii="Arial" w:hAnsi="Arial" w:cs="Arial"/>
          <w:color w:val="auto"/>
          <w:lang/>
        </w:rPr>
      </w:pPr>
    </w:p>
    <w:p w:rsidR="003640EB" w:rsidRPr="005F5939" w:rsidRDefault="003640EB" w:rsidP="003640EB">
      <w:pPr>
        <w:pStyle w:val="ListParagraph"/>
        <w:tabs>
          <w:tab w:val="left" w:pos="0"/>
        </w:tabs>
        <w:autoSpaceDE w:val="0"/>
        <w:autoSpaceDN w:val="0"/>
        <w:adjustRightInd w:val="0"/>
        <w:spacing w:line="240" w:lineRule="auto"/>
        <w:ind w:left="0"/>
        <w:jc w:val="both"/>
        <w:rPr>
          <w:rFonts w:ascii="Arial" w:eastAsia="TimesNewRomanPSMT" w:hAnsi="Arial" w:cs="Arial"/>
          <w:bCs/>
          <w:color w:val="auto"/>
          <w:lang/>
        </w:rPr>
      </w:pPr>
      <w:r w:rsidRPr="005F5939">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40EB" w:rsidRPr="005F5939" w:rsidRDefault="003640EB" w:rsidP="003640EB">
      <w:pPr>
        <w:pStyle w:val="ListParagraph"/>
        <w:tabs>
          <w:tab w:val="left" w:pos="680"/>
        </w:tabs>
        <w:autoSpaceDE w:val="0"/>
        <w:autoSpaceDN w:val="0"/>
        <w:adjustRightInd w:val="0"/>
        <w:spacing w:line="240" w:lineRule="auto"/>
        <w:jc w:val="both"/>
        <w:rPr>
          <w:rFonts w:ascii="Arial" w:hAnsi="Arial" w:cs="Arial"/>
          <w:color w:val="auto"/>
          <w:lang/>
        </w:rPr>
      </w:pPr>
    </w:p>
    <w:p w:rsidR="003640EB" w:rsidRPr="005F5939" w:rsidRDefault="003640EB" w:rsidP="003640EB">
      <w:pPr>
        <w:pStyle w:val="ListParagraph"/>
        <w:tabs>
          <w:tab w:val="left" w:pos="0"/>
        </w:tabs>
        <w:autoSpaceDE w:val="0"/>
        <w:autoSpaceDN w:val="0"/>
        <w:adjustRightInd w:val="0"/>
        <w:spacing w:line="240" w:lineRule="auto"/>
        <w:ind w:left="0"/>
        <w:jc w:val="both"/>
        <w:rPr>
          <w:rFonts w:ascii="Arial" w:hAnsi="Arial" w:cs="Arial"/>
          <w:color w:val="auto"/>
          <w:lang/>
        </w:rPr>
      </w:pPr>
      <w:r w:rsidRPr="005F5939">
        <w:rPr>
          <w:rFonts w:ascii="Arial" w:eastAsia="TimesNewRomanPS-BoldMT" w:hAnsi="Arial" w:cs="Arial"/>
          <w:bCs/>
          <w:color w:val="auto"/>
          <w:lang/>
        </w:rPr>
        <w:t>А</w:t>
      </w:r>
      <w:r w:rsidRPr="005F5939">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5939">
        <w:rPr>
          <w:rFonts w:ascii="Arial" w:eastAsia="TimesNewRomanPSMT" w:hAnsi="Arial" w:cs="Arial"/>
          <w:bCs/>
          <w:color w:val="auto"/>
        </w:rPr>
        <w:t>.</w:t>
      </w:r>
    </w:p>
    <w:p w:rsidR="003640EB" w:rsidRPr="005F5939" w:rsidRDefault="003640EB" w:rsidP="003640EB">
      <w:pPr>
        <w:tabs>
          <w:tab w:val="left" w:pos="0"/>
          <w:tab w:val="left" w:pos="1080"/>
        </w:tabs>
        <w:spacing w:after="0" w:line="240" w:lineRule="auto"/>
        <w:ind w:firstLine="720"/>
        <w:jc w:val="both"/>
        <w:rPr>
          <w:rFonts w:ascii="Arial" w:eastAsia="TimesNewRomanPSMT" w:hAnsi="Arial" w:cs="Arial"/>
          <w:b/>
          <w:bCs/>
          <w:sz w:val="24"/>
          <w:szCs w:val="24"/>
        </w:rPr>
      </w:pPr>
    </w:p>
    <w:p w:rsidR="003640EB" w:rsidRPr="005F5939" w:rsidRDefault="003640EB" w:rsidP="003640EB">
      <w:pPr>
        <w:pStyle w:val="ListParagraph"/>
        <w:tabs>
          <w:tab w:val="left" w:pos="680"/>
        </w:tabs>
        <w:spacing w:line="240" w:lineRule="auto"/>
        <w:ind w:left="0"/>
        <w:jc w:val="both"/>
        <w:rPr>
          <w:rFonts w:ascii="Arial" w:hAnsi="Arial" w:cs="Arial"/>
          <w:color w:val="auto"/>
          <w:lang w:val="sr-Cyrl-CS"/>
        </w:rPr>
      </w:pPr>
      <w:r w:rsidRPr="005F5939">
        <w:rPr>
          <w:rFonts w:ascii="Arial" w:eastAsia="TimesNewRomanPSMT" w:hAnsi="Arial" w:cs="Arial"/>
          <w:bCs/>
          <w:color w:val="auto"/>
          <w:lang/>
        </w:rPr>
        <w:t xml:space="preserve">Испуњеност </w:t>
      </w:r>
      <w:r w:rsidRPr="005F5939">
        <w:rPr>
          <w:rFonts w:ascii="Arial" w:eastAsia="TimesNewRomanPSMT" w:hAnsi="Arial" w:cs="Arial"/>
          <w:b/>
          <w:bCs/>
          <w:color w:val="auto"/>
          <w:lang/>
        </w:rPr>
        <w:t>додатних услова</w:t>
      </w:r>
      <w:r w:rsidRPr="005F5939">
        <w:rPr>
          <w:rFonts w:ascii="Arial" w:eastAsia="TimesNewRomanPSMT" w:hAnsi="Arial" w:cs="Arial"/>
          <w:bCs/>
          <w:color w:val="auto"/>
          <w:lang/>
        </w:rPr>
        <w:t xml:space="preserve"> </w:t>
      </w:r>
      <w:r w:rsidRPr="005F5939">
        <w:rPr>
          <w:rFonts w:ascii="Arial" w:eastAsia="TimesNewRomanPSMT" w:hAnsi="Arial" w:cs="Arial"/>
          <w:bCs/>
          <w:color w:val="auto"/>
          <w:lang w:val="sr-Cyrl-CS"/>
        </w:rPr>
        <w:t>за учешће у поступку предметне јавне набавке, наведених у табели додатних услова</w:t>
      </w:r>
      <w:r w:rsidRPr="005F5939">
        <w:rPr>
          <w:rFonts w:ascii="Arial" w:eastAsia="TimesNewRomanPSMT" w:hAnsi="Arial" w:cs="Arial"/>
          <w:bCs/>
          <w:color w:val="auto"/>
          <w:lang/>
        </w:rPr>
        <w:t xml:space="preserve">, Понуђачи доказују достављањем </w:t>
      </w:r>
      <w:r w:rsidRPr="005F5939">
        <w:rPr>
          <w:rFonts w:ascii="Arial" w:hAnsi="Arial" w:cs="Arial"/>
          <w:color w:val="auto"/>
          <w:lang w:val="sr-Cyrl-CS"/>
        </w:rPr>
        <w:t>захтеваних доказа уз понуду.</w:t>
      </w:r>
    </w:p>
    <w:p w:rsidR="003640EB" w:rsidRPr="005F5939" w:rsidRDefault="003640EB" w:rsidP="003640EB">
      <w:pPr>
        <w:pStyle w:val="ListParagraph"/>
        <w:tabs>
          <w:tab w:val="left" w:pos="0"/>
          <w:tab w:val="left" w:pos="1080"/>
        </w:tabs>
        <w:spacing w:line="240" w:lineRule="auto"/>
        <w:ind w:left="0" w:firstLine="720"/>
        <w:jc w:val="both"/>
        <w:rPr>
          <w:rFonts w:ascii="Arial" w:eastAsia="TimesNewRomanPSMT" w:hAnsi="Arial" w:cs="Arial"/>
          <w:bCs/>
          <w:lang w:val="sr-Cyrl-CS"/>
        </w:rPr>
      </w:pPr>
    </w:p>
    <w:p w:rsidR="003640EB" w:rsidRPr="005F5939" w:rsidRDefault="003640EB" w:rsidP="003640EB">
      <w:pPr>
        <w:pStyle w:val="ListParagraph"/>
        <w:spacing w:line="240" w:lineRule="auto"/>
        <w:ind w:left="0"/>
        <w:jc w:val="both"/>
        <w:rPr>
          <w:rFonts w:ascii="Arial" w:hAnsi="Arial" w:cs="Arial"/>
          <w:bCs/>
          <w:iCs/>
          <w:lang w:val="sr-Cyrl-CS"/>
        </w:rPr>
      </w:pPr>
      <w:r w:rsidRPr="005F5939">
        <w:rPr>
          <w:rFonts w:ascii="Arial" w:hAnsi="Arial" w:cs="Arial"/>
        </w:rPr>
        <w:t>Докази о испуњености услова могу се достављати у неовереним копијама</w:t>
      </w:r>
    </w:p>
    <w:p w:rsidR="003640EB" w:rsidRPr="005F5939" w:rsidRDefault="003640EB" w:rsidP="003640EB">
      <w:pPr>
        <w:pStyle w:val="ListParagraph"/>
        <w:spacing w:line="240" w:lineRule="auto"/>
        <w:jc w:val="both"/>
        <w:rPr>
          <w:rFonts w:ascii="Arial" w:hAnsi="Arial" w:cs="Arial"/>
          <w:bCs/>
          <w:iCs/>
          <w:lang w:val="sr-Cyrl-CS"/>
        </w:rPr>
      </w:pPr>
    </w:p>
    <w:p w:rsidR="003640EB" w:rsidRPr="005F5939" w:rsidRDefault="003640EB" w:rsidP="003640EB">
      <w:pPr>
        <w:pStyle w:val="ListParagraph"/>
        <w:spacing w:line="240" w:lineRule="auto"/>
        <w:jc w:val="both"/>
        <w:rPr>
          <w:rFonts w:ascii="Arial" w:hAnsi="Arial" w:cs="Arial"/>
          <w:bCs/>
          <w:iCs/>
          <w:lang w:val="sr-Cyrl-CS"/>
        </w:rPr>
      </w:pPr>
    </w:p>
    <w:p w:rsidR="003640EB" w:rsidRPr="005F5939" w:rsidRDefault="003640EB" w:rsidP="003640EB">
      <w:pPr>
        <w:pStyle w:val="ListParagraph"/>
        <w:spacing w:line="240" w:lineRule="auto"/>
        <w:jc w:val="both"/>
        <w:rPr>
          <w:rFonts w:ascii="Arial" w:hAnsi="Arial" w:cs="Arial"/>
          <w:bCs/>
          <w:iCs/>
          <w:lang w:val="sr-Cyrl-CS"/>
        </w:rPr>
      </w:pPr>
    </w:p>
    <w:p w:rsidR="003640EB" w:rsidRPr="005F5939"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pacing w:line="240" w:lineRule="auto"/>
        <w:ind w:left="0"/>
        <w:jc w:val="both"/>
        <w:rPr>
          <w:rFonts w:ascii="Arial" w:hAnsi="Arial" w:cs="Arial"/>
          <w:bCs/>
          <w:iCs/>
          <w:lang w:val="sr-Cyrl-CS"/>
        </w:rPr>
      </w:pPr>
    </w:p>
    <w:p w:rsidR="003640EB" w:rsidRDefault="003640EB" w:rsidP="003640EB">
      <w:pPr>
        <w:pStyle w:val="ListParagraph"/>
        <w:shd w:val="clear" w:color="auto" w:fill="C6D9F1"/>
        <w:spacing w:line="240" w:lineRule="auto"/>
        <w:ind w:left="0"/>
        <w:jc w:val="center"/>
        <w:rPr>
          <w:rFonts w:ascii="Arial" w:eastAsia="TimesNewRomanPSMT" w:hAnsi="Arial" w:cs="Arial"/>
          <w:b/>
          <w:color w:val="auto"/>
          <w:sz w:val="28"/>
          <w:szCs w:val="28"/>
          <w:lang/>
        </w:rPr>
      </w:pPr>
      <w:r>
        <w:rPr>
          <w:rFonts w:ascii="Arial" w:hAnsi="Arial" w:cs="Arial"/>
          <w:b/>
          <w:bCs/>
          <w:iCs/>
          <w:sz w:val="28"/>
          <w:szCs w:val="28"/>
          <w:lang/>
        </w:rPr>
        <w:lastRenderedPageBreak/>
        <w:t xml:space="preserve">III </w:t>
      </w:r>
      <w:r w:rsidRPr="004514D5">
        <w:rPr>
          <w:rFonts w:ascii="Arial" w:eastAsia="TimesNewRomanPSMT" w:hAnsi="Arial" w:cs="Arial"/>
          <w:b/>
          <w:color w:val="auto"/>
          <w:sz w:val="28"/>
          <w:szCs w:val="28"/>
          <w:lang/>
        </w:rPr>
        <w:t>В</w:t>
      </w:r>
      <w:r>
        <w:rPr>
          <w:rFonts w:ascii="Arial" w:eastAsia="TimesNewRomanPSMT" w:hAnsi="Arial" w:cs="Arial"/>
          <w:b/>
          <w:color w:val="auto"/>
          <w:sz w:val="28"/>
          <w:szCs w:val="28"/>
          <w:lang/>
        </w:rPr>
        <w:t>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p>
    <w:p w:rsidR="003640EB" w:rsidRDefault="003640EB" w:rsidP="003640EB">
      <w:pPr>
        <w:pStyle w:val="ListParagraph"/>
        <w:shd w:val="clear" w:color="auto" w:fill="FFFFFF"/>
        <w:spacing w:line="240" w:lineRule="auto"/>
        <w:ind w:left="0"/>
        <w:jc w:val="both"/>
        <w:rPr>
          <w:rFonts w:ascii="Arial" w:hAnsi="Arial" w:cs="Arial"/>
          <w:b/>
          <w:bCs/>
          <w:iCs/>
          <w:sz w:val="28"/>
          <w:szCs w:val="28"/>
          <w:lang/>
        </w:rPr>
      </w:pPr>
    </w:p>
    <w:tbl>
      <w:tblPr>
        <w:tblW w:w="1134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9"/>
        <w:gridCol w:w="3671"/>
        <w:gridCol w:w="3780"/>
        <w:gridCol w:w="990"/>
        <w:gridCol w:w="1980"/>
      </w:tblGrid>
      <w:tr w:rsidR="003640EB" w:rsidRPr="003D2B49" w:rsidTr="00724CEC">
        <w:trPr>
          <w:trHeight w:val="586"/>
        </w:trPr>
        <w:tc>
          <w:tcPr>
            <w:tcW w:w="919" w:type="dxa"/>
            <w:vAlign w:val="center"/>
          </w:tcPr>
          <w:p w:rsidR="003640EB" w:rsidRPr="003D2B49" w:rsidRDefault="003640EB" w:rsidP="003640EB">
            <w:pPr>
              <w:spacing w:after="0" w:line="240" w:lineRule="auto"/>
              <w:jc w:val="center"/>
              <w:rPr>
                <w:rFonts w:ascii="Arial" w:hAnsi="Arial" w:cs="Arial"/>
              </w:rPr>
            </w:pPr>
            <w:r w:rsidRPr="003D2B49">
              <w:rPr>
                <w:rFonts w:ascii="Arial" w:hAnsi="Arial" w:cs="Arial"/>
              </w:rPr>
              <w:t>Ред.</w:t>
            </w:r>
          </w:p>
          <w:p w:rsidR="003640EB" w:rsidRPr="003D2B49" w:rsidRDefault="003640EB" w:rsidP="003640EB">
            <w:pPr>
              <w:spacing w:after="0" w:line="240" w:lineRule="auto"/>
              <w:jc w:val="center"/>
              <w:rPr>
                <w:rFonts w:ascii="Arial" w:hAnsi="Arial" w:cs="Arial"/>
              </w:rPr>
            </w:pPr>
            <w:r w:rsidRPr="003D2B49">
              <w:rPr>
                <w:rFonts w:ascii="Arial" w:hAnsi="Arial" w:cs="Arial"/>
              </w:rPr>
              <w:t>број</w:t>
            </w:r>
          </w:p>
        </w:tc>
        <w:tc>
          <w:tcPr>
            <w:tcW w:w="3671" w:type="dxa"/>
            <w:vAlign w:val="center"/>
          </w:tcPr>
          <w:p w:rsidR="003640EB" w:rsidRPr="003D2B49" w:rsidRDefault="003640EB" w:rsidP="003640EB">
            <w:pPr>
              <w:spacing w:after="0" w:line="240" w:lineRule="auto"/>
              <w:jc w:val="center"/>
              <w:rPr>
                <w:rFonts w:ascii="Arial" w:hAnsi="Arial" w:cs="Arial"/>
              </w:rPr>
            </w:pPr>
            <w:r w:rsidRPr="003D2B49">
              <w:rPr>
                <w:rFonts w:ascii="Arial" w:hAnsi="Arial" w:cs="Arial"/>
              </w:rPr>
              <w:t>Назив  производа</w:t>
            </w:r>
          </w:p>
        </w:tc>
        <w:tc>
          <w:tcPr>
            <w:tcW w:w="3780" w:type="dxa"/>
            <w:vAlign w:val="center"/>
          </w:tcPr>
          <w:p w:rsidR="003640EB" w:rsidRPr="003C6FB5" w:rsidRDefault="003640EB" w:rsidP="003640EB">
            <w:pPr>
              <w:spacing w:after="0" w:line="240" w:lineRule="auto"/>
              <w:jc w:val="center"/>
              <w:rPr>
                <w:rFonts w:ascii="Arial" w:hAnsi="Arial" w:cs="Arial"/>
                <w:lang/>
              </w:rPr>
            </w:pPr>
            <w:r>
              <w:rPr>
                <w:rFonts w:ascii="Arial" w:hAnsi="Arial" w:cs="Arial"/>
                <w:lang/>
              </w:rPr>
              <w:t>Техничке карактеристике</w:t>
            </w:r>
          </w:p>
        </w:tc>
        <w:tc>
          <w:tcPr>
            <w:tcW w:w="990" w:type="dxa"/>
            <w:vAlign w:val="center"/>
          </w:tcPr>
          <w:p w:rsidR="003640EB" w:rsidRPr="003D2B49" w:rsidRDefault="003640EB" w:rsidP="003640EB">
            <w:pPr>
              <w:spacing w:after="0" w:line="240" w:lineRule="auto"/>
              <w:jc w:val="center"/>
              <w:rPr>
                <w:rFonts w:ascii="Arial" w:hAnsi="Arial" w:cs="Arial"/>
              </w:rPr>
            </w:pPr>
            <w:r w:rsidRPr="003D2B49">
              <w:rPr>
                <w:rFonts w:ascii="Arial" w:hAnsi="Arial" w:cs="Arial"/>
              </w:rPr>
              <w:t>Јед. мере</w:t>
            </w:r>
          </w:p>
        </w:tc>
        <w:tc>
          <w:tcPr>
            <w:tcW w:w="1980" w:type="dxa"/>
            <w:vAlign w:val="center"/>
          </w:tcPr>
          <w:p w:rsidR="003640EB" w:rsidRPr="003D2B49" w:rsidRDefault="003640EB" w:rsidP="003640EB">
            <w:pPr>
              <w:spacing w:after="0" w:line="240" w:lineRule="auto"/>
              <w:jc w:val="center"/>
              <w:rPr>
                <w:rFonts w:ascii="Arial" w:hAnsi="Arial" w:cs="Arial"/>
              </w:rPr>
            </w:pPr>
            <w:r w:rsidRPr="003D2B49">
              <w:rPr>
                <w:rFonts w:ascii="Arial" w:hAnsi="Arial" w:cs="Arial"/>
              </w:rPr>
              <w:t>Kолич.</w:t>
            </w:r>
          </w:p>
        </w:tc>
      </w:tr>
      <w:tr w:rsidR="003640EB" w:rsidRPr="003D2B49" w:rsidTr="00724CEC">
        <w:tc>
          <w:tcPr>
            <w:tcW w:w="919" w:type="dxa"/>
            <w:vAlign w:val="center"/>
          </w:tcPr>
          <w:p w:rsidR="003640EB" w:rsidRPr="003D2B49" w:rsidRDefault="003640EB" w:rsidP="003640EB">
            <w:pPr>
              <w:spacing w:after="0" w:line="240" w:lineRule="auto"/>
              <w:jc w:val="center"/>
              <w:rPr>
                <w:rFonts w:ascii="Arial" w:hAnsi="Arial" w:cs="Arial"/>
              </w:rPr>
            </w:pPr>
            <w:r w:rsidRPr="003D2B49">
              <w:rPr>
                <w:rFonts w:ascii="Arial" w:hAnsi="Arial" w:cs="Arial"/>
              </w:rPr>
              <w:t>1</w:t>
            </w:r>
          </w:p>
        </w:tc>
        <w:tc>
          <w:tcPr>
            <w:tcW w:w="3671" w:type="dxa"/>
            <w:vAlign w:val="center"/>
          </w:tcPr>
          <w:p w:rsidR="003640EB" w:rsidRPr="003D2B49" w:rsidRDefault="003640EB" w:rsidP="003640EB">
            <w:pPr>
              <w:spacing w:after="0" w:line="240" w:lineRule="auto"/>
              <w:jc w:val="center"/>
              <w:rPr>
                <w:rFonts w:ascii="Arial" w:hAnsi="Arial" w:cs="Arial"/>
              </w:rPr>
            </w:pPr>
            <w:r w:rsidRPr="003D2B49">
              <w:rPr>
                <w:rFonts w:ascii="Arial" w:hAnsi="Arial" w:cs="Arial"/>
              </w:rPr>
              <w:t>2</w:t>
            </w:r>
          </w:p>
        </w:tc>
        <w:tc>
          <w:tcPr>
            <w:tcW w:w="3780" w:type="dxa"/>
          </w:tcPr>
          <w:p w:rsidR="003640EB" w:rsidRPr="003D2B49" w:rsidRDefault="003640EB" w:rsidP="003640EB">
            <w:pPr>
              <w:spacing w:after="0" w:line="240" w:lineRule="auto"/>
              <w:jc w:val="center"/>
              <w:rPr>
                <w:rFonts w:ascii="Arial" w:hAnsi="Arial" w:cs="Arial"/>
              </w:rPr>
            </w:pPr>
            <w:r>
              <w:rPr>
                <w:rFonts w:ascii="Arial" w:hAnsi="Arial" w:cs="Arial"/>
              </w:rPr>
              <w:t>3</w:t>
            </w:r>
          </w:p>
        </w:tc>
        <w:tc>
          <w:tcPr>
            <w:tcW w:w="990" w:type="dxa"/>
            <w:vAlign w:val="center"/>
          </w:tcPr>
          <w:p w:rsidR="003640EB" w:rsidRPr="003D2B49" w:rsidRDefault="003640EB" w:rsidP="003640EB">
            <w:pPr>
              <w:spacing w:after="0" w:line="240" w:lineRule="auto"/>
              <w:jc w:val="center"/>
              <w:rPr>
                <w:rFonts w:ascii="Arial" w:hAnsi="Arial" w:cs="Arial"/>
              </w:rPr>
            </w:pPr>
            <w:r>
              <w:rPr>
                <w:rFonts w:ascii="Arial" w:hAnsi="Arial" w:cs="Arial"/>
              </w:rPr>
              <w:t>4</w:t>
            </w:r>
          </w:p>
        </w:tc>
        <w:tc>
          <w:tcPr>
            <w:tcW w:w="1980" w:type="dxa"/>
            <w:vAlign w:val="center"/>
          </w:tcPr>
          <w:p w:rsidR="003640EB" w:rsidRPr="003D2B49" w:rsidRDefault="003640EB" w:rsidP="003640EB">
            <w:pPr>
              <w:spacing w:after="0" w:line="240" w:lineRule="auto"/>
              <w:jc w:val="center"/>
              <w:rPr>
                <w:rFonts w:ascii="Arial" w:hAnsi="Arial" w:cs="Arial"/>
              </w:rPr>
            </w:pPr>
            <w:r>
              <w:rPr>
                <w:rFonts w:ascii="Arial" w:hAnsi="Arial" w:cs="Arial"/>
              </w:rPr>
              <w:t>5</w:t>
            </w:r>
          </w:p>
        </w:tc>
      </w:tr>
      <w:tr w:rsidR="003640EB" w:rsidRPr="003D2B49" w:rsidTr="00724CEC">
        <w:tc>
          <w:tcPr>
            <w:tcW w:w="919" w:type="dxa"/>
            <w:vAlign w:val="center"/>
          </w:tcPr>
          <w:p w:rsidR="003640EB" w:rsidRDefault="003640EB" w:rsidP="003640EB">
            <w:pPr>
              <w:spacing w:after="0" w:line="240" w:lineRule="auto"/>
              <w:jc w:val="center"/>
              <w:rPr>
                <w:rFonts w:ascii="Arial" w:hAnsi="Arial" w:cs="Arial"/>
                <w:lang/>
              </w:rPr>
            </w:pPr>
            <w:r>
              <w:rPr>
                <w:rFonts w:ascii="Arial" w:hAnsi="Arial" w:cs="Arial"/>
                <w:lang/>
              </w:rPr>
              <w:t>1.</w:t>
            </w:r>
          </w:p>
        </w:tc>
        <w:tc>
          <w:tcPr>
            <w:tcW w:w="3671" w:type="dxa"/>
            <w:vAlign w:val="center"/>
          </w:tcPr>
          <w:p w:rsidR="003640EB" w:rsidRDefault="003640EB" w:rsidP="003640EB">
            <w:pPr>
              <w:spacing w:after="0" w:line="240" w:lineRule="auto"/>
              <w:jc w:val="center"/>
              <w:rPr>
                <w:rFonts w:ascii="Arial" w:hAnsi="Arial" w:cs="Arial"/>
                <w:lang/>
              </w:rPr>
            </w:pPr>
            <w:r>
              <w:rPr>
                <w:rFonts w:ascii="Arial" w:hAnsi="Arial" w:cs="Arial"/>
                <w:lang/>
              </w:rPr>
              <w:t>Расхладна витрина (салат бар)</w:t>
            </w:r>
          </w:p>
        </w:tc>
        <w:tc>
          <w:tcPr>
            <w:tcW w:w="3780" w:type="dxa"/>
          </w:tcPr>
          <w:p w:rsidR="003640EB" w:rsidRPr="004778BF" w:rsidRDefault="003640EB" w:rsidP="003640EB">
            <w:pPr>
              <w:spacing w:after="0" w:line="240" w:lineRule="auto"/>
              <w:jc w:val="center"/>
              <w:rPr>
                <w:rFonts w:ascii="Arial" w:hAnsi="Arial" w:cs="Arial"/>
                <w:lang/>
              </w:rPr>
            </w:pPr>
            <w:r>
              <w:rPr>
                <w:rFonts w:ascii="Arial" w:hAnsi="Arial" w:cs="Arial"/>
                <w:lang/>
              </w:rPr>
              <w:t xml:space="preserve">Капацитет: 4ГН 1/1 – 150мм дубине. Израђена од пуног дрвета дебљине мин. 10мм, са четири токчића од којих су мин. два са кочницом. Поклопац витрине израђен од плексигласа дебљине мин. 4мм. Статичко хлађење – температура од +2 до +10 степени Ц. Радна температура у  амбијенту од +2 до </w:t>
            </w:r>
            <w:r>
              <w:rPr>
                <w:rFonts w:ascii="Arial" w:hAnsi="Arial" w:cs="Arial"/>
              </w:rPr>
              <w:t>+</w:t>
            </w:r>
            <w:r>
              <w:rPr>
                <w:rFonts w:ascii="Arial" w:hAnsi="Arial" w:cs="Arial"/>
                <w:lang/>
              </w:rPr>
              <w:t>35 степени Ц. Димензије: дубина: 885-915мм, висина: 1255-1265мм. На предњем делу, у виду продужетка је склапајућа полица. На горњем делу (врху витрине) је полица. Снага макс. 2000</w:t>
            </w:r>
            <w:r>
              <w:rPr>
                <w:rFonts w:ascii="Arial" w:hAnsi="Arial" w:cs="Arial"/>
                <w:lang/>
              </w:rPr>
              <w:t>W</w:t>
            </w:r>
            <w:r>
              <w:rPr>
                <w:rFonts w:ascii="Arial" w:hAnsi="Arial" w:cs="Arial"/>
                <w:lang/>
              </w:rPr>
              <w:t>, 230</w:t>
            </w:r>
            <w:r>
              <w:rPr>
                <w:rFonts w:ascii="Arial" w:hAnsi="Arial" w:cs="Arial"/>
                <w:lang/>
              </w:rPr>
              <w:t>V</w:t>
            </w:r>
            <w:r>
              <w:rPr>
                <w:rFonts w:ascii="Arial" w:hAnsi="Arial" w:cs="Arial"/>
                <w:lang/>
              </w:rPr>
              <w:t>/50</w:t>
            </w:r>
            <w:r>
              <w:rPr>
                <w:rFonts w:ascii="Arial" w:hAnsi="Arial" w:cs="Arial"/>
                <w:lang/>
              </w:rPr>
              <w:t xml:space="preserve">Hz/1Ph. </w:t>
            </w:r>
            <w:r>
              <w:rPr>
                <w:rFonts w:ascii="Arial" w:hAnsi="Arial" w:cs="Arial"/>
                <w:lang/>
              </w:rPr>
              <w:t>Уређај мора да поседује Ц</w:t>
            </w:r>
            <w:r>
              <w:rPr>
                <w:rFonts w:ascii="Arial" w:hAnsi="Arial" w:cs="Arial"/>
                <w:lang/>
              </w:rPr>
              <w:t>E</w:t>
            </w:r>
            <w:r>
              <w:rPr>
                <w:rFonts w:ascii="Arial" w:hAnsi="Arial" w:cs="Arial"/>
                <w:lang/>
              </w:rPr>
              <w:t xml:space="preserve"> сертификат или одговарајући</w:t>
            </w:r>
          </w:p>
        </w:tc>
        <w:tc>
          <w:tcPr>
            <w:tcW w:w="990" w:type="dxa"/>
            <w:vAlign w:val="center"/>
          </w:tcPr>
          <w:p w:rsidR="003640EB" w:rsidRDefault="003640EB" w:rsidP="003640EB">
            <w:pPr>
              <w:spacing w:after="0" w:line="240" w:lineRule="auto"/>
              <w:jc w:val="center"/>
              <w:rPr>
                <w:rFonts w:ascii="Arial" w:hAnsi="Arial" w:cs="Arial"/>
                <w:lang/>
              </w:rPr>
            </w:pPr>
            <w:r>
              <w:rPr>
                <w:rFonts w:ascii="Arial" w:hAnsi="Arial" w:cs="Arial"/>
                <w:lang/>
              </w:rPr>
              <w:t>Ком.</w:t>
            </w:r>
          </w:p>
        </w:tc>
        <w:tc>
          <w:tcPr>
            <w:tcW w:w="1980" w:type="dxa"/>
            <w:vAlign w:val="center"/>
          </w:tcPr>
          <w:p w:rsidR="003640EB" w:rsidRDefault="003640EB" w:rsidP="003640EB">
            <w:pPr>
              <w:spacing w:after="0" w:line="240" w:lineRule="auto"/>
              <w:jc w:val="center"/>
              <w:rPr>
                <w:rFonts w:ascii="Arial" w:hAnsi="Arial" w:cs="Arial"/>
                <w:lang/>
              </w:rPr>
            </w:pPr>
            <w:r>
              <w:rPr>
                <w:rFonts w:ascii="Arial" w:hAnsi="Arial" w:cs="Arial"/>
                <w:lang/>
              </w:rPr>
              <w:t>1</w:t>
            </w:r>
          </w:p>
        </w:tc>
      </w:tr>
    </w:tbl>
    <w:p w:rsidR="003640EB" w:rsidRDefault="003640EB" w:rsidP="003640EB">
      <w:pPr>
        <w:pStyle w:val="ListParagraph"/>
        <w:shd w:val="clear" w:color="auto" w:fill="FFFFFF"/>
        <w:spacing w:line="240" w:lineRule="auto"/>
        <w:ind w:left="0"/>
        <w:jc w:val="both"/>
        <w:rPr>
          <w:rFonts w:ascii="Arial" w:hAnsi="Arial" w:cs="Arial"/>
          <w:b/>
          <w:bCs/>
          <w:iCs/>
          <w:sz w:val="28"/>
          <w:szCs w:val="28"/>
          <w:lang/>
        </w:rPr>
      </w:pPr>
    </w:p>
    <w:p w:rsidR="003640EB" w:rsidRPr="005F5939" w:rsidRDefault="003640EB" w:rsidP="003640EB">
      <w:pPr>
        <w:autoSpaceDE w:val="0"/>
        <w:spacing w:after="0" w:line="240" w:lineRule="auto"/>
        <w:ind w:right="40"/>
        <w:jc w:val="both"/>
        <w:rPr>
          <w:rFonts w:ascii="Arial" w:hAnsi="Arial" w:cs="Arial"/>
          <w:b/>
          <w:sz w:val="24"/>
          <w:szCs w:val="24"/>
          <w:lang w:val="ru-RU"/>
        </w:rPr>
      </w:pPr>
      <w:r w:rsidRPr="005F5939">
        <w:rPr>
          <w:rFonts w:ascii="Arial" w:hAnsi="Arial" w:cs="Arial"/>
          <w:b/>
          <w:sz w:val="24"/>
          <w:szCs w:val="24"/>
          <w:lang w:val="ru-RU"/>
        </w:rPr>
        <w:t>Кв</w:t>
      </w:r>
      <w:r w:rsidRPr="005F5939">
        <w:rPr>
          <w:rFonts w:ascii="Arial" w:hAnsi="Arial" w:cs="Arial"/>
          <w:b/>
          <w:spacing w:val="-1"/>
          <w:sz w:val="24"/>
          <w:szCs w:val="24"/>
          <w:lang w:val="ru-RU"/>
        </w:rPr>
        <w:t>а</w:t>
      </w:r>
      <w:r w:rsidRPr="005F5939">
        <w:rPr>
          <w:rFonts w:ascii="Arial" w:hAnsi="Arial" w:cs="Arial"/>
          <w:b/>
          <w:sz w:val="24"/>
          <w:szCs w:val="24"/>
          <w:lang w:val="ru-RU"/>
        </w:rPr>
        <w:t>л</w:t>
      </w:r>
      <w:r w:rsidRPr="005F5939">
        <w:rPr>
          <w:rFonts w:ascii="Arial" w:hAnsi="Arial" w:cs="Arial"/>
          <w:b/>
          <w:spacing w:val="1"/>
          <w:sz w:val="24"/>
          <w:szCs w:val="24"/>
          <w:lang w:val="ru-RU"/>
        </w:rPr>
        <w:t>и</w:t>
      </w:r>
      <w:r w:rsidRPr="005F5939">
        <w:rPr>
          <w:rFonts w:ascii="Arial" w:hAnsi="Arial" w:cs="Arial"/>
          <w:b/>
          <w:spacing w:val="-2"/>
          <w:sz w:val="24"/>
          <w:szCs w:val="24"/>
          <w:lang w:val="ru-RU"/>
        </w:rPr>
        <w:t>т</w:t>
      </w:r>
      <w:r w:rsidRPr="005F5939">
        <w:rPr>
          <w:rFonts w:ascii="Arial" w:hAnsi="Arial" w:cs="Arial"/>
          <w:b/>
          <w:spacing w:val="-1"/>
          <w:sz w:val="24"/>
          <w:szCs w:val="24"/>
          <w:lang w:val="ru-RU"/>
        </w:rPr>
        <w:t>е</w:t>
      </w:r>
      <w:r w:rsidRPr="005F5939">
        <w:rPr>
          <w:rFonts w:ascii="Arial" w:hAnsi="Arial" w:cs="Arial"/>
          <w:b/>
          <w:sz w:val="24"/>
          <w:szCs w:val="24"/>
          <w:lang w:val="ru-RU"/>
        </w:rPr>
        <w:t>т</w:t>
      </w:r>
      <w:r w:rsidRPr="005F5939">
        <w:rPr>
          <w:rFonts w:ascii="Arial" w:hAnsi="Arial" w:cs="Arial"/>
          <w:b/>
          <w:spacing w:val="2"/>
          <w:sz w:val="24"/>
          <w:szCs w:val="24"/>
          <w:lang w:val="ru-RU"/>
        </w:rPr>
        <w:t xml:space="preserve"> </w:t>
      </w:r>
      <w:r w:rsidRPr="005F5939">
        <w:rPr>
          <w:rFonts w:ascii="Arial" w:hAnsi="Arial" w:cs="Arial"/>
          <w:b/>
          <w:spacing w:val="1"/>
          <w:sz w:val="24"/>
          <w:szCs w:val="24"/>
          <w:lang w:val="ru-RU"/>
        </w:rPr>
        <w:t>п</w:t>
      </w:r>
      <w:r w:rsidRPr="005F5939">
        <w:rPr>
          <w:rFonts w:ascii="Arial" w:hAnsi="Arial" w:cs="Arial"/>
          <w:b/>
          <w:sz w:val="24"/>
          <w:szCs w:val="24"/>
          <w:lang w:val="ru-RU"/>
        </w:rPr>
        <w:t>о</w:t>
      </w:r>
      <w:r w:rsidRPr="005F5939">
        <w:rPr>
          <w:rFonts w:ascii="Arial" w:hAnsi="Arial" w:cs="Arial"/>
          <w:b/>
          <w:spacing w:val="3"/>
          <w:sz w:val="24"/>
          <w:szCs w:val="24"/>
          <w:lang w:val="ru-RU"/>
        </w:rPr>
        <w:t>н</w:t>
      </w:r>
      <w:r w:rsidRPr="005F5939">
        <w:rPr>
          <w:rFonts w:ascii="Arial" w:hAnsi="Arial" w:cs="Arial"/>
          <w:b/>
          <w:spacing w:val="-5"/>
          <w:sz w:val="24"/>
          <w:szCs w:val="24"/>
          <w:lang w:val="ru-RU"/>
        </w:rPr>
        <w:t>у</w:t>
      </w:r>
      <w:r w:rsidRPr="005F5939">
        <w:rPr>
          <w:rFonts w:ascii="Arial" w:hAnsi="Arial" w:cs="Arial"/>
          <w:b/>
          <w:sz w:val="24"/>
          <w:szCs w:val="24"/>
          <w:lang w:val="ru-RU"/>
        </w:rPr>
        <w:t>ђ</w:t>
      </w:r>
      <w:r w:rsidRPr="005F5939">
        <w:rPr>
          <w:rFonts w:ascii="Arial" w:hAnsi="Arial" w:cs="Arial"/>
          <w:b/>
          <w:spacing w:val="-2"/>
          <w:sz w:val="24"/>
          <w:szCs w:val="24"/>
          <w:lang w:val="ru-RU"/>
        </w:rPr>
        <w:t>е</w:t>
      </w:r>
      <w:r w:rsidRPr="005F5939">
        <w:rPr>
          <w:rFonts w:ascii="Arial" w:hAnsi="Arial" w:cs="Arial"/>
          <w:b/>
          <w:spacing w:val="1"/>
          <w:sz w:val="24"/>
          <w:szCs w:val="24"/>
          <w:lang w:val="ru-RU"/>
        </w:rPr>
        <w:t>ног</w:t>
      </w:r>
      <w:r w:rsidRPr="005F5939">
        <w:rPr>
          <w:rFonts w:ascii="Arial" w:hAnsi="Arial" w:cs="Arial"/>
          <w:b/>
          <w:spacing w:val="4"/>
          <w:sz w:val="24"/>
          <w:szCs w:val="24"/>
          <w:lang w:val="ru-RU"/>
        </w:rPr>
        <w:t xml:space="preserve"> </w:t>
      </w:r>
      <w:r w:rsidRPr="005F5939">
        <w:rPr>
          <w:rFonts w:ascii="Arial" w:hAnsi="Arial" w:cs="Arial"/>
          <w:b/>
          <w:sz w:val="24"/>
          <w:szCs w:val="24"/>
          <w:lang w:val="ru-RU"/>
        </w:rPr>
        <w:t>добра</w:t>
      </w:r>
      <w:r w:rsidRPr="005F5939">
        <w:rPr>
          <w:rFonts w:ascii="Arial" w:hAnsi="Arial" w:cs="Arial"/>
          <w:b/>
          <w:spacing w:val="3"/>
          <w:sz w:val="24"/>
          <w:szCs w:val="24"/>
          <w:lang w:val="ru-RU"/>
        </w:rPr>
        <w:t xml:space="preserve"> </w:t>
      </w:r>
      <w:r w:rsidRPr="005F5939">
        <w:rPr>
          <w:rFonts w:ascii="Arial" w:hAnsi="Arial" w:cs="Arial"/>
          <w:b/>
          <w:spacing w:val="1"/>
          <w:sz w:val="24"/>
          <w:szCs w:val="24"/>
          <w:lang w:val="ru-RU"/>
        </w:rPr>
        <w:t>к</w:t>
      </w:r>
      <w:r w:rsidRPr="005F5939">
        <w:rPr>
          <w:rFonts w:ascii="Arial" w:hAnsi="Arial" w:cs="Arial"/>
          <w:b/>
          <w:sz w:val="24"/>
          <w:szCs w:val="24"/>
          <w:lang w:val="ru-RU"/>
        </w:rPr>
        <w:t>оје</w:t>
      </w:r>
      <w:r w:rsidRPr="005F5939">
        <w:rPr>
          <w:rFonts w:ascii="Arial" w:hAnsi="Arial" w:cs="Arial"/>
          <w:b/>
          <w:spacing w:val="1"/>
          <w:sz w:val="24"/>
          <w:szCs w:val="24"/>
          <w:lang w:val="ru-RU"/>
        </w:rPr>
        <w:t xml:space="preserve"> </w:t>
      </w:r>
      <w:r w:rsidRPr="005F5939">
        <w:rPr>
          <w:rFonts w:ascii="Arial" w:hAnsi="Arial" w:cs="Arial"/>
          <w:b/>
          <w:spacing w:val="-1"/>
          <w:sz w:val="24"/>
          <w:szCs w:val="24"/>
          <w:lang w:val="ru-RU"/>
        </w:rPr>
        <w:t>с</w:t>
      </w:r>
      <w:r w:rsidRPr="005F5939">
        <w:rPr>
          <w:rFonts w:ascii="Arial" w:hAnsi="Arial" w:cs="Arial"/>
          <w:b/>
          <w:sz w:val="24"/>
          <w:szCs w:val="24"/>
          <w:lang w:val="ru-RU"/>
        </w:rPr>
        <w:t>е</w:t>
      </w:r>
      <w:r w:rsidRPr="005F5939">
        <w:rPr>
          <w:rFonts w:ascii="Arial" w:hAnsi="Arial" w:cs="Arial"/>
          <w:b/>
          <w:spacing w:val="1"/>
          <w:sz w:val="24"/>
          <w:szCs w:val="24"/>
          <w:lang w:val="ru-RU"/>
        </w:rPr>
        <w:t xml:space="preserve"> и</w:t>
      </w:r>
      <w:r w:rsidRPr="005F5939">
        <w:rPr>
          <w:rFonts w:ascii="Arial" w:hAnsi="Arial" w:cs="Arial"/>
          <w:b/>
          <w:spacing w:val="-1"/>
          <w:sz w:val="24"/>
          <w:szCs w:val="24"/>
          <w:lang w:val="ru-RU"/>
        </w:rPr>
        <w:t>с</w:t>
      </w:r>
      <w:r w:rsidRPr="005F5939">
        <w:rPr>
          <w:rFonts w:ascii="Arial" w:hAnsi="Arial" w:cs="Arial"/>
          <w:b/>
          <w:spacing w:val="1"/>
          <w:sz w:val="24"/>
          <w:szCs w:val="24"/>
          <w:lang w:val="ru-RU"/>
        </w:rPr>
        <w:t>п</w:t>
      </w:r>
      <w:r w:rsidRPr="005F5939">
        <w:rPr>
          <w:rFonts w:ascii="Arial" w:hAnsi="Arial" w:cs="Arial"/>
          <w:b/>
          <w:sz w:val="24"/>
          <w:szCs w:val="24"/>
          <w:lang w:val="ru-RU"/>
        </w:rPr>
        <w:t>о</w:t>
      </w:r>
      <w:r w:rsidRPr="005F5939">
        <w:rPr>
          <w:rFonts w:ascii="Arial" w:hAnsi="Arial" w:cs="Arial"/>
          <w:b/>
          <w:spacing w:val="5"/>
          <w:sz w:val="24"/>
          <w:szCs w:val="24"/>
          <w:lang w:val="ru-RU"/>
        </w:rPr>
        <w:t>р</w:t>
      </w:r>
      <w:r w:rsidRPr="005F5939">
        <w:rPr>
          <w:rFonts w:ascii="Arial" w:hAnsi="Arial" w:cs="Arial"/>
          <w:b/>
          <w:spacing w:val="-5"/>
          <w:sz w:val="24"/>
          <w:szCs w:val="24"/>
          <w:lang w:val="ru-RU"/>
        </w:rPr>
        <w:t>у</w:t>
      </w:r>
      <w:r w:rsidRPr="005F5939">
        <w:rPr>
          <w:rFonts w:ascii="Arial" w:hAnsi="Arial" w:cs="Arial"/>
          <w:b/>
          <w:spacing w:val="4"/>
          <w:sz w:val="24"/>
          <w:szCs w:val="24"/>
          <w:lang w:val="ru-RU"/>
        </w:rPr>
        <w:t>ч</w:t>
      </w:r>
      <w:r w:rsidRPr="005F5939">
        <w:rPr>
          <w:rFonts w:ascii="Arial" w:hAnsi="Arial" w:cs="Arial"/>
          <w:b/>
          <w:spacing w:val="-5"/>
          <w:sz w:val="24"/>
          <w:szCs w:val="24"/>
          <w:lang w:val="ru-RU"/>
        </w:rPr>
        <w:t>у</w:t>
      </w:r>
      <w:r w:rsidRPr="005F5939">
        <w:rPr>
          <w:rFonts w:ascii="Arial" w:hAnsi="Arial" w:cs="Arial"/>
          <w:b/>
          <w:spacing w:val="5"/>
          <w:sz w:val="24"/>
          <w:szCs w:val="24"/>
          <w:lang w:val="ru-RU"/>
        </w:rPr>
        <w:t>ј</w:t>
      </w:r>
      <w:r w:rsidRPr="005F5939">
        <w:rPr>
          <w:rFonts w:ascii="Arial" w:hAnsi="Arial" w:cs="Arial"/>
          <w:b/>
          <w:spacing w:val="-5"/>
          <w:sz w:val="24"/>
          <w:szCs w:val="24"/>
          <w:lang w:val="ru-RU"/>
        </w:rPr>
        <w:t>е</w:t>
      </w:r>
      <w:r w:rsidRPr="005F5939">
        <w:rPr>
          <w:rFonts w:ascii="Arial" w:hAnsi="Arial" w:cs="Arial"/>
          <w:b/>
          <w:sz w:val="24"/>
          <w:szCs w:val="24"/>
          <w:lang w:val="ru-RU"/>
        </w:rPr>
        <w:t>,</w:t>
      </w:r>
      <w:r w:rsidRPr="005F5939">
        <w:rPr>
          <w:rFonts w:ascii="Arial" w:hAnsi="Arial" w:cs="Arial"/>
          <w:b/>
          <w:spacing w:val="4"/>
          <w:sz w:val="24"/>
          <w:szCs w:val="24"/>
          <w:lang w:val="ru-RU"/>
        </w:rPr>
        <w:t xml:space="preserve"> </w:t>
      </w:r>
      <w:r w:rsidRPr="005F5939">
        <w:rPr>
          <w:rFonts w:ascii="Arial" w:hAnsi="Arial" w:cs="Arial"/>
          <w:b/>
          <w:spacing w:val="1"/>
          <w:sz w:val="24"/>
          <w:szCs w:val="24"/>
          <w:lang w:val="ru-RU"/>
        </w:rPr>
        <w:t>м</w:t>
      </w:r>
      <w:r w:rsidRPr="005F5939">
        <w:rPr>
          <w:rFonts w:ascii="Arial" w:hAnsi="Arial" w:cs="Arial"/>
          <w:b/>
          <w:sz w:val="24"/>
          <w:szCs w:val="24"/>
          <w:lang w:val="ru-RU"/>
        </w:rPr>
        <w:t>ор</w:t>
      </w:r>
      <w:r w:rsidRPr="005F5939">
        <w:rPr>
          <w:rFonts w:ascii="Arial" w:hAnsi="Arial" w:cs="Arial"/>
          <w:b/>
          <w:spacing w:val="-1"/>
          <w:sz w:val="24"/>
          <w:szCs w:val="24"/>
          <w:lang w:val="ru-RU"/>
        </w:rPr>
        <w:t>а</w:t>
      </w:r>
      <w:r w:rsidRPr="005F5939">
        <w:rPr>
          <w:rFonts w:ascii="Arial" w:hAnsi="Arial" w:cs="Arial"/>
          <w:b/>
          <w:spacing w:val="2"/>
          <w:sz w:val="24"/>
          <w:szCs w:val="24"/>
          <w:lang w:val="ru-RU"/>
        </w:rPr>
        <w:t xml:space="preserve"> </w:t>
      </w:r>
      <w:r w:rsidRPr="005F5939">
        <w:rPr>
          <w:rFonts w:ascii="Arial" w:hAnsi="Arial" w:cs="Arial"/>
          <w:b/>
          <w:sz w:val="24"/>
          <w:szCs w:val="24"/>
          <w:lang w:val="ru-RU"/>
        </w:rPr>
        <w:t xml:space="preserve">у </w:t>
      </w:r>
      <w:r w:rsidRPr="005F5939">
        <w:rPr>
          <w:rFonts w:ascii="Arial" w:hAnsi="Arial" w:cs="Arial"/>
          <w:b/>
          <w:spacing w:val="1"/>
          <w:sz w:val="24"/>
          <w:szCs w:val="24"/>
          <w:lang w:val="ru-RU"/>
        </w:rPr>
        <w:t>с</w:t>
      </w:r>
      <w:r w:rsidRPr="005F5939">
        <w:rPr>
          <w:rFonts w:ascii="Arial" w:hAnsi="Arial" w:cs="Arial"/>
          <w:b/>
          <w:sz w:val="24"/>
          <w:szCs w:val="24"/>
          <w:lang w:val="ru-RU"/>
        </w:rPr>
        <w:t>в</w:t>
      </w:r>
      <w:r w:rsidRPr="005F5939">
        <w:rPr>
          <w:rFonts w:ascii="Arial" w:hAnsi="Arial" w:cs="Arial"/>
          <w:b/>
          <w:spacing w:val="-1"/>
          <w:sz w:val="24"/>
          <w:szCs w:val="24"/>
          <w:lang w:val="ru-RU"/>
        </w:rPr>
        <w:t>е</w:t>
      </w:r>
      <w:r w:rsidRPr="005F5939">
        <w:rPr>
          <w:rFonts w:ascii="Arial" w:hAnsi="Arial" w:cs="Arial"/>
          <w:b/>
          <w:spacing w:val="4"/>
          <w:sz w:val="24"/>
          <w:szCs w:val="24"/>
          <w:lang w:val="ru-RU"/>
        </w:rPr>
        <w:t>м</w:t>
      </w:r>
      <w:r w:rsidRPr="005F5939">
        <w:rPr>
          <w:rFonts w:ascii="Arial" w:hAnsi="Arial" w:cs="Arial"/>
          <w:b/>
          <w:sz w:val="24"/>
          <w:szCs w:val="24"/>
          <w:lang w:val="ru-RU"/>
        </w:rPr>
        <w:t>у одгов</w:t>
      </w:r>
      <w:r w:rsidRPr="005F5939">
        <w:rPr>
          <w:rFonts w:ascii="Arial" w:hAnsi="Arial" w:cs="Arial"/>
          <w:b/>
          <w:spacing w:val="-1"/>
          <w:sz w:val="24"/>
          <w:szCs w:val="24"/>
          <w:lang w:val="ru-RU"/>
        </w:rPr>
        <w:t>а</w:t>
      </w:r>
      <w:r w:rsidRPr="005F5939">
        <w:rPr>
          <w:rFonts w:ascii="Arial" w:hAnsi="Arial" w:cs="Arial"/>
          <w:b/>
          <w:spacing w:val="2"/>
          <w:sz w:val="24"/>
          <w:szCs w:val="24"/>
          <w:lang w:val="ru-RU"/>
        </w:rPr>
        <w:t>р</w:t>
      </w:r>
      <w:r w:rsidRPr="005F5939">
        <w:rPr>
          <w:rFonts w:ascii="Arial" w:hAnsi="Arial" w:cs="Arial"/>
          <w:b/>
          <w:spacing w:val="-1"/>
          <w:sz w:val="24"/>
          <w:szCs w:val="24"/>
          <w:lang w:val="ru-RU"/>
        </w:rPr>
        <w:t>а</w:t>
      </w:r>
      <w:r w:rsidRPr="005F5939">
        <w:rPr>
          <w:rFonts w:ascii="Arial" w:hAnsi="Arial" w:cs="Arial"/>
          <w:b/>
          <w:sz w:val="24"/>
          <w:szCs w:val="24"/>
          <w:lang w:val="ru-RU"/>
        </w:rPr>
        <w:t xml:space="preserve">ти </w:t>
      </w:r>
      <w:r w:rsidRPr="005F5939">
        <w:rPr>
          <w:rFonts w:ascii="Arial" w:hAnsi="Arial" w:cs="Arial"/>
          <w:b/>
          <w:spacing w:val="1"/>
          <w:sz w:val="24"/>
          <w:szCs w:val="24"/>
          <w:lang w:val="ru-RU"/>
        </w:rPr>
        <w:t>н</w:t>
      </w:r>
      <w:r w:rsidRPr="005F5939">
        <w:rPr>
          <w:rFonts w:ascii="Arial" w:hAnsi="Arial" w:cs="Arial"/>
          <w:b/>
          <w:spacing w:val="-1"/>
          <w:sz w:val="24"/>
          <w:szCs w:val="24"/>
          <w:lang w:val="ru-RU"/>
        </w:rPr>
        <w:t>а</w:t>
      </w:r>
      <w:r w:rsidRPr="005F5939">
        <w:rPr>
          <w:rFonts w:ascii="Arial" w:hAnsi="Arial" w:cs="Arial"/>
          <w:b/>
          <w:spacing w:val="1"/>
          <w:sz w:val="24"/>
          <w:szCs w:val="24"/>
          <w:lang w:val="ru-RU"/>
        </w:rPr>
        <w:t>зн</w:t>
      </w:r>
      <w:r w:rsidRPr="005F5939">
        <w:rPr>
          <w:rFonts w:ascii="Arial" w:hAnsi="Arial" w:cs="Arial"/>
          <w:b/>
          <w:spacing w:val="-1"/>
          <w:sz w:val="24"/>
          <w:szCs w:val="24"/>
          <w:lang w:val="ru-RU"/>
        </w:rPr>
        <w:t>аче</w:t>
      </w:r>
      <w:r w:rsidRPr="005F5939">
        <w:rPr>
          <w:rFonts w:ascii="Arial" w:hAnsi="Arial" w:cs="Arial"/>
          <w:b/>
          <w:spacing w:val="1"/>
          <w:sz w:val="24"/>
          <w:szCs w:val="24"/>
          <w:lang w:val="ru-RU"/>
        </w:rPr>
        <w:t>ни</w:t>
      </w:r>
      <w:r w:rsidRPr="005F5939">
        <w:rPr>
          <w:rFonts w:ascii="Arial" w:hAnsi="Arial" w:cs="Arial"/>
          <w:b/>
          <w:sz w:val="24"/>
          <w:szCs w:val="24"/>
          <w:lang w:val="ru-RU"/>
        </w:rPr>
        <w:t>м</w:t>
      </w:r>
      <w:r w:rsidRPr="005F5939">
        <w:rPr>
          <w:rFonts w:ascii="Arial" w:hAnsi="Arial" w:cs="Arial"/>
          <w:b/>
          <w:spacing w:val="1"/>
          <w:sz w:val="24"/>
          <w:szCs w:val="24"/>
          <w:lang w:val="ru-RU"/>
        </w:rPr>
        <w:t xml:space="preserve"> к</w:t>
      </w:r>
      <w:r w:rsidRPr="005F5939">
        <w:rPr>
          <w:rFonts w:ascii="Arial" w:hAnsi="Arial" w:cs="Arial"/>
          <w:b/>
          <w:spacing w:val="-1"/>
          <w:sz w:val="24"/>
          <w:szCs w:val="24"/>
          <w:lang w:val="ru-RU"/>
        </w:rPr>
        <w:t>а</w:t>
      </w:r>
      <w:r w:rsidRPr="005F5939">
        <w:rPr>
          <w:rFonts w:ascii="Arial" w:hAnsi="Arial" w:cs="Arial"/>
          <w:b/>
          <w:sz w:val="24"/>
          <w:szCs w:val="24"/>
          <w:lang w:val="ru-RU"/>
        </w:rPr>
        <w:t>р</w:t>
      </w:r>
      <w:r w:rsidRPr="005F5939">
        <w:rPr>
          <w:rFonts w:ascii="Arial" w:hAnsi="Arial" w:cs="Arial"/>
          <w:b/>
          <w:spacing w:val="-1"/>
          <w:sz w:val="24"/>
          <w:szCs w:val="24"/>
          <w:lang w:val="ru-RU"/>
        </w:rPr>
        <w:t>а</w:t>
      </w:r>
      <w:r w:rsidRPr="005F5939">
        <w:rPr>
          <w:rFonts w:ascii="Arial" w:hAnsi="Arial" w:cs="Arial"/>
          <w:b/>
          <w:spacing w:val="1"/>
          <w:sz w:val="24"/>
          <w:szCs w:val="24"/>
          <w:lang w:val="ru-RU"/>
        </w:rPr>
        <w:t>к</w:t>
      </w:r>
      <w:r w:rsidRPr="005F5939">
        <w:rPr>
          <w:rFonts w:ascii="Arial" w:hAnsi="Arial" w:cs="Arial"/>
          <w:b/>
          <w:sz w:val="24"/>
          <w:szCs w:val="24"/>
          <w:lang w:val="ru-RU"/>
        </w:rPr>
        <w:t>т</w:t>
      </w:r>
      <w:r w:rsidRPr="005F5939">
        <w:rPr>
          <w:rFonts w:ascii="Arial" w:hAnsi="Arial" w:cs="Arial"/>
          <w:b/>
          <w:spacing w:val="-1"/>
          <w:sz w:val="24"/>
          <w:szCs w:val="24"/>
          <w:lang w:val="ru-RU"/>
        </w:rPr>
        <w:t>е</w:t>
      </w:r>
      <w:r w:rsidRPr="005F5939">
        <w:rPr>
          <w:rFonts w:ascii="Arial" w:hAnsi="Arial" w:cs="Arial"/>
          <w:b/>
          <w:sz w:val="24"/>
          <w:szCs w:val="24"/>
          <w:lang w:val="ru-RU"/>
        </w:rPr>
        <w:t>р</w:t>
      </w:r>
      <w:r w:rsidRPr="005F5939">
        <w:rPr>
          <w:rFonts w:ascii="Arial" w:hAnsi="Arial" w:cs="Arial"/>
          <w:b/>
          <w:spacing w:val="1"/>
          <w:sz w:val="24"/>
          <w:szCs w:val="24"/>
          <w:lang w:val="ru-RU"/>
        </w:rPr>
        <w:t>и</w:t>
      </w:r>
      <w:r w:rsidRPr="005F5939">
        <w:rPr>
          <w:rFonts w:ascii="Arial" w:hAnsi="Arial" w:cs="Arial"/>
          <w:b/>
          <w:spacing w:val="-1"/>
          <w:sz w:val="24"/>
          <w:szCs w:val="24"/>
          <w:lang w:val="ru-RU"/>
        </w:rPr>
        <w:t>с</w:t>
      </w:r>
      <w:r w:rsidRPr="005F5939">
        <w:rPr>
          <w:rFonts w:ascii="Arial" w:hAnsi="Arial" w:cs="Arial"/>
          <w:b/>
          <w:sz w:val="24"/>
          <w:szCs w:val="24"/>
          <w:lang w:val="ru-RU"/>
        </w:rPr>
        <w:t>т</w:t>
      </w:r>
      <w:r w:rsidRPr="005F5939">
        <w:rPr>
          <w:rFonts w:ascii="Arial" w:hAnsi="Arial" w:cs="Arial"/>
          <w:b/>
          <w:spacing w:val="1"/>
          <w:sz w:val="24"/>
          <w:szCs w:val="24"/>
          <w:lang w:val="ru-RU"/>
        </w:rPr>
        <w:t>ик</w:t>
      </w:r>
      <w:r w:rsidRPr="005F5939">
        <w:rPr>
          <w:rFonts w:ascii="Arial" w:hAnsi="Arial" w:cs="Arial"/>
          <w:b/>
          <w:spacing w:val="-1"/>
          <w:sz w:val="24"/>
          <w:szCs w:val="24"/>
          <w:lang w:val="ru-RU"/>
        </w:rPr>
        <w:t>ам</w:t>
      </w:r>
      <w:r w:rsidRPr="005F5939">
        <w:rPr>
          <w:rFonts w:ascii="Arial" w:hAnsi="Arial" w:cs="Arial"/>
          <w:b/>
          <w:sz w:val="24"/>
          <w:szCs w:val="24"/>
          <w:lang w:val="ru-RU"/>
        </w:rPr>
        <w:t>а</w:t>
      </w:r>
      <w:r w:rsidRPr="005F5939">
        <w:rPr>
          <w:rFonts w:ascii="Arial" w:hAnsi="Arial" w:cs="Arial"/>
          <w:b/>
          <w:spacing w:val="-5"/>
          <w:sz w:val="24"/>
          <w:szCs w:val="24"/>
          <w:lang w:val="ru-RU"/>
        </w:rPr>
        <w:t xml:space="preserve">, односно </w:t>
      </w:r>
      <w:r w:rsidRPr="005F5939">
        <w:rPr>
          <w:rFonts w:ascii="Arial" w:hAnsi="Arial" w:cs="Arial"/>
          <w:b/>
          <w:sz w:val="24"/>
          <w:szCs w:val="24"/>
          <w:lang w:val="ru-RU"/>
        </w:rPr>
        <w:t>по</w:t>
      </w:r>
      <w:r w:rsidRPr="005F5939">
        <w:rPr>
          <w:rFonts w:ascii="Arial" w:hAnsi="Arial" w:cs="Arial"/>
          <w:b/>
          <w:spacing w:val="3"/>
          <w:sz w:val="24"/>
          <w:szCs w:val="24"/>
          <w:lang w:val="ru-RU"/>
        </w:rPr>
        <w:t>н</w:t>
      </w:r>
      <w:r w:rsidRPr="005F5939">
        <w:rPr>
          <w:rFonts w:ascii="Arial" w:hAnsi="Arial" w:cs="Arial"/>
          <w:b/>
          <w:spacing w:val="-5"/>
          <w:sz w:val="24"/>
          <w:szCs w:val="24"/>
          <w:lang w:val="ru-RU"/>
        </w:rPr>
        <w:t>у</w:t>
      </w:r>
      <w:r w:rsidRPr="005F5939">
        <w:rPr>
          <w:rFonts w:ascii="Arial" w:hAnsi="Arial" w:cs="Arial"/>
          <w:b/>
          <w:sz w:val="24"/>
          <w:szCs w:val="24"/>
          <w:lang w:val="ru-RU"/>
        </w:rPr>
        <w:t>ђ</w:t>
      </w:r>
      <w:r w:rsidRPr="005F5939">
        <w:rPr>
          <w:rFonts w:ascii="Arial" w:hAnsi="Arial" w:cs="Arial"/>
          <w:b/>
          <w:spacing w:val="-2"/>
          <w:sz w:val="24"/>
          <w:szCs w:val="24"/>
          <w:lang w:val="ru-RU"/>
        </w:rPr>
        <w:t>а</w:t>
      </w:r>
      <w:r w:rsidRPr="005F5939">
        <w:rPr>
          <w:rFonts w:ascii="Arial" w:hAnsi="Arial" w:cs="Arial"/>
          <w:b/>
          <w:sz w:val="24"/>
          <w:szCs w:val="24"/>
          <w:lang w:val="ru-RU"/>
        </w:rPr>
        <w:t>ч</w:t>
      </w:r>
      <w:r w:rsidRPr="005F5939">
        <w:rPr>
          <w:rFonts w:ascii="Arial" w:hAnsi="Arial" w:cs="Arial"/>
          <w:b/>
          <w:spacing w:val="3"/>
          <w:sz w:val="24"/>
          <w:szCs w:val="24"/>
          <w:lang w:val="ru-RU"/>
        </w:rPr>
        <w:t xml:space="preserve"> ј</w:t>
      </w:r>
      <w:r w:rsidRPr="005F5939">
        <w:rPr>
          <w:rFonts w:ascii="Arial" w:hAnsi="Arial" w:cs="Arial"/>
          <w:b/>
          <w:sz w:val="24"/>
          <w:szCs w:val="24"/>
          <w:lang w:val="ru-RU"/>
        </w:rPr>
        <w:t xml:space="preserve">е </w:t>
      </w:r>
      <w:r w:rsidRPr="005F5939">
        <w:rPr>
          <w:rFonts w:ascii="Arial" w:hAnsi="Arial" w:cs="Arial"/>
          <w:b/>
          <w:spacing w:val="5"/>
          <w:sz w:val="24"/>
          <w:szCs w:val="24"/>
          <w:lang w:val="ru-RU"/>
        </w:rPr>
        <w:t>д</w:t>
      </w:r>
      <w:r w:rsidRPr="005F5939">
        <w:rPr>
          <w:rFonts w:ascii="Arial" w:hAnsi="Arial" w:cs="Arial"/>
          <w:b/>
          <w:spacing w:val="-5"/>
          <w:sz w:val="24"/>
          <w:szCs w:val="24"/>
          <w:lang w:val="ru-RU"/>
        </w:rPr>
        <w:t>у</w:t>
      </w:r>
      <w:r w:rsidRPr="005F5939">
        <w:rPr>
          <w:rFonts w:ascii="Arial" w:hAnsi="Arial" w:cs="Arial"/>
          <w:b/>
          <w:sz w:val="24"/>
          <w:szCs w:val="24"/>
          <w:lang w:val="ru-RU"/>
        </w:rPr>
        <w:t>ж</w:t>
      </w:r>
      <w:r w:rsidRPr="005F5939">
        <w:rPr>
          <w:rFonts w:ascii="Arial" w:hAnsi="Arial" w:cs="Arial"/>
          <w:b/>
          <w:spacing w:val="-1"/>
          <w:sz w:val="24"/>
          <w:szCs w:val="24"/>
          <w:lang w:val="ru-RU"/>
        </w:rPr>
        <w:t>а</w:t>
      </w:r>
      <w:r w:rsidRPr="005F5939">
        <w:rPr>
          <w:rFonts w:ascii="Arial" w:hAnsi="Arial" w:cs="Arial"/>
          <w:b/>
          <w:sz w:val="24"/>
          <w:szCs w:val="24"/>
          <w:lang w:val="ru-RU"/>
        </w:rPr>
        <w:t>н</w:t>
      </w:r>
      <w:r w:rsidRPr="005F5939">
        <w:rPr>
          <w:rFonts w:ascii="Arial" w:hAnsi="Arial" w:cs="Arial"/>
          <w:b/>
          <w:spacing w:val="2"/>
          <w:sz w:val="24"/>
          <w:szCs w:val="24"/>
          <w:lang w:val="ru-RU"/>
        </w:rPr>
        <w:t xml:space="preserve"> </w:t>
      </w:r>
      <w:r w:rsidRPr="005F5939">
        <w:rPr>
          <w:rFonts w:ascii="Arial" w:hAnsi="Arial" w:cs="Arial"/>
          <w:b/>
          <w:sz w:val="24"/>
          <w:szCs w:val="24"/>
          <w:lang w:val="ru-RU"/>
        </w:rPr>
        <w:t>да</w:t>
      </w:r>
      <w:r w:rsidRPr="005F5939">
        <w:rPr>
          <w:rFonts w:ascii="Arial" w:hAnsi="Arial" w:cs="Arial"/>
          <w:b/>
          <w:spacing w:val="3"/>
          <w:sz w:val="24"/>
          <w:szCs w:val="24"/>
          <w:lang w:val="ru-RU"/>
        </w:rPr>
        <w:t xml:space="preserve"> </w:t>
      </w:r>
      <w:r w:rsidRPr="005F5939">
        <w:rPr>
          <w:rFonts w:ascii="Arial" w:hAnsi="Arial" w:cs="Arial"/>
          <w:b/>
          <w:sz w:val="24"/>
          <w:szCs w:val="24"/>
          <w:lang w:val="ru-RU"/>
        </w:rPr>
        <w:t>г</w:t>
      </w:r>
      <w:r w:rsidRPr="005F5939">
        <w:rPr>
          <w:rFonts w:ascii="Arial" w:hAnsi="Arial" w:cs="Arial"/>
          <w:b/>
          <w:spacing w:val="-1"/>
          <w:sz w:val="24"/>
          <w:szCs w:val="24"/>
          <w:lang w:val="ru-RU"/>
        </w:rPr>
        <w:t>а</w:t>
      </w:r>
      <w:r w:rsidRPr="005F5939">
        <w:rPr>
          <w:rFonts w:ascii="Arial" w:hAnsi="Arial" w:cs="Arial"/>
          <w:b/>
          <w:sz w:val="24"/>
          <w:szCs w:val="24"/>
          <w:lang w:val="ru-RU"/>
        </w:rPr>
        <w:t>р</w:t>
      </w:r>
      <w:r w:rsidRPr="005F5939">
        <w:rPr>
          <w:rFonts w:ascii="Arial" w:hAnsi="Arial" w:cs="Arial"/>
          <w:b/>
          <w:spacing w:val="-1"/>
          <w:sz w:val="24"/>
          <w:szCs w:val="24"/>
          <w:lang w:val="ru-RU"/>
        </w:rPr>
        <w:t>а</w:t>
      </w:r>
      <w:r w:rsidRPr="005F5939">
        <w:rPr>
          <w:rFonts w:ascii="Arial" w:hAnsi="Arial" w:cs="Arial"/>
          <w:b/>
          <w:spacing w:val="1"/>
          <w:sz w:val="24"/>
          <w:szCs w:val="24"/>
          <w:lang w:val="ru-RU"/>
        </w:rPr>
        <w:t>н</w:t>
      </w:r>
      <w:r w:rsidRPr="005F5939">
        <w:rPr>
          <w:rFonts w:ascii="Arial" w:hAnsi="Arial" w:cs="Arial"/>
          <w:b/>
          <w:spacing w:val="5"/>
          <w:sz w:val="24"/>
          <w:szCs w:val="24"/>
          <w:lang w:val="ru-RU"/>
        </w:rPr>
        <w:t>т</w:t>
      </w:r>
      <w:r w:rsidRPr="005F5939">
        <w:rPr>
          <w:rFonts w:ascii="Arial" w:hAnsi="Arial" w:cs="Arial"/>
          <w:b/>
          <w:spacing w:val="-7"/>
          <w:sz w:val="24"/>
          <w:szCs w:val="24"/>
          <w:lang w:val="ru-RU"/>
        </w:rPr>
        <w:t>у</w:t>
      </w:r>
      <w:r w:rsidRPr="005F5939">
        <w:rPr>
          <w:rFonts w:ascii="Arial" w:hAnsi="Arial" w:cs="Arial"/>
          <w:b/>
          <w:spacing w:val="3"/>
          <w:sz w:val="24"/>
          <w:szCs w:val="24"/>
          <w:lang w:val="ru-RU"/>
        </w:rPr>
        <w:t>ј</w:t>
      </w:r>
      <w:r w:rsidRPr="005F5939">
        <w:rPr>
          <w:rFonts w:ascii="Arial" w:hAnsi="Arial" w:cs="Arial"/>
          <w:b/>
          <w:sz w:val="24"/>
          <w:szCs w:val="24"/>
          <w:lang w:val="ru-RU"/>
        </w:rPr>
        <w:t>е</w:t>
      </w:r>
      <w:r w:rsidRPr="005F5939">
        <w:rPr>
          <w:rFonts w:ascii="Arial" w:hAnsi="Arial" w:cs="Arial"/>
          <w:b/>
          <w:spacing w:val="7"/>
          <w:sz w:val="24"/>
          <w:szCs w:val="24"/>
          <w:lang w:val="ru-RU"/>
        </w:rPr>
        <w:t xml:space="preserve"> </w:t>
      </w:r>
      <w:r w:rsidRPr="005F5939">
        <w:rPr>
          <w:rFonts w:ascii="Arial" w:hAnsi="Arial" w:cs="Arial"/>
          <w:b/>
          <w:spacing w:val="1"/>
          <w:sz w:val="24"/>
          <w:szCs w:val="24"/>
          <w:lang w:val="ru-RU"/>
        </w:rPr>
        <w:t>з</w:t>
      </w:r>
      <w:r w:rsidRPr="005F5939">
        <w:rPr>
          <w:rFonts w:ascii="Arial" w:hAnsi="Arial" w:cs="Arial"/>
          <w:b/>
          <w:sz w:val="24"/>
          <w:szCs w:val="24"/>
          <w:lang w:val="ru-RU"/>
        </w:rPr>
        <w:t>а</w:t>
      </w:r>
      <w:r w:rsidRPr="005F5939">
        <w:rPr>
          <w:rFonts w:ascii="Arial" w:hAnsi="Arial" w:cs="Arial"/>
          <w:b/>
          <w:spacing w:val="1"/>
          <w:sz w:val="24"/>
          <w:szCs w:val="24"/>
          <w:lang w:val="ru-RU"/>
        </w:rPr>
        <w:t xml:space="preserve"> к</w:t>
      </w:r>
      <w:r w:rsidRPr="005F5939">
        <w:rPr>
          <w:rFonts w:ascii="Arial" w:hAnsi="Arial" w:cs="Arial"/>
          <w:b/>
          <w:sz w:val="24"/>
          <w:szCs w:val="24"/>
          <w:lang w:val="ru-RU"/>
        </w:rPr>
        <w:t>в</w:t>
      </w:r>
      <w:r w:rsidRPr="005F5939">
        <w:rPr>
          <w:rFonts w:ascii="Arial" w:hAnsi="Arial" w:cs="Arial"/>
          <w:b/>
          <w:spacing w:val="-1"/>
          <w:sz w:val="24"/>
          <w:szCs w:val="24"/>
          <w:lang w:val="ru-RU"/>
        </w:rPr>
        <w:t>а</w:t>
      </w:r>
      <w:r w:rsidRPr="005F5939">
        <w:rPr>
          <w:rFonts w:ascii="Arial" w:hAnsi="Arial" w:cs="Arial"/>
          <w:b/>
          <w:sz w:val="24"/>
          <w:szCs w:val="24"/>
          <w:lang w:val="ru-RU"/>
        </w:rPr>
        <w:t>л</w:t>
      </w:r>
      <w:r w:rsidRPr="005F5939">
        <w:rPr>
          <w:rFonts w:ascii="Arial" w:hAnsi="Arial" w:cs="Arial"/>
          <w:b/>
          <w:spacing w:val="1"/>
          <w:sz w:val="24"/>
          <w:szCs w:val="24"/>
          <w:lang w:val="ru-RU"/>
        </w:rPr>
        <w:t>и</w:t>
      </w:r>
      <w:r w:rsidRPr="005F5939">
        <w:rPr>
          <w:rFonts w:ascii="Arial" w:hAnsi="Arial" w:cs="Arial"/>
          <w:b/>
          <w:sz w:val="24"/>
          <w:szCs w:val="24"/>
          <w:lang w:val="ru-RU"/>
        </w:rPr>
        <w:t>т</w:t>
      </w:r>
      <w:r w:rsidRPr="005F5939">
        <w:rPr>
          <w:rFonts w:ascii="Arial" w:hAnsi="Arial" w:cs="Arial"/>
          <w:b/>
          <w:spacing w:val="-1"/>
          <w:sz w:val="24"/>
          <w:szCs w:val="24"/>
          <w:lang w:val="ru-RU"/>
        </w:rPr>
        <w:t>е</w:t>
      </w:r>
      <w:r w:rsidRPr="005F5939">
        <w:rPr>
          <w:rFonts w:ascii="Arial" w:hAnsi="Arial" w:cs="Arial"/>
          <w:b/>
          <w:sz w:val="24"/>
          <w:szCs w:val="24"/>
          <w:lang w:val="ru-RU"/>
        </w:rPr>
        <w:t>т</w:t>
      </w:r>
      <w:r w:rsidRPr="005F5939">
        <w:rPr>
          <w:rFonts w:ascii="Arial" w:hAnsi="Arial" w:cs="Arial"/>
          <w:b/>
          <w:spacing w:val="2"/>
          <w:sz w:val="24"/>
          <w:szCs w:val="24"/>
          <w:lang w:val="ru-RU"/>
        </w:rPr>
        <w:t xml:space="preserve"> </w:t>
      </w:r>
      <w:r w:rsidRPr="005F5939">
        <w:rPr>
          <w:rFonts w:ascii="Arial" w:hAnsi="Arial" w:cs="Arial"/>
          <w:b/>
          <w:spacing w:val="1"/>
          <w:sz w:val="24"/>
          <w:szCs w:val="24"/>
          <w:lang w:val="ru-RU"/>
        </w:rPr>
        <w:t>и</w:t>
      </w:r>
      <w:r w:rsidRPr="005F5939">
        <w:rPr>
          <w:rFonts w:ascii="Arial" w:hAnsi="Arial" w:cs="Arial"/>
          <w:b/>
          <w:spacing w:val="-1"/>
          <w:sz w:val="24"/>
          <w:szCs w:val="24"/>
          <w:lang w:val="ru-RU"/>
        </w:rPr>
        <w:t>с</w:t>
      </w:r>
      <w:r w:rsidRPr="005F5939">
        <w:rPr>
          <w:rFonts w:ascii="Arial" w:hAnsi="Arial" w:cs="Arial"/>
          <w:b/>
          <w:spacing w:val="1"/>
          <w:sz w:val="24"/>
          <w:szCs w:val="24"/>
          <w:lang w:val="ru-RU"/>
        </w:rPr>
        <w:t>п</w:t>
      </w:r>
      <w:r w:rsidRPr="005F5939">
        <w:rPr>
          <w:rFonts w:ascii="Arial" w:hAnsi="Arial" w:cs="Arial"/>
          <w:b/>
          <w:sz w:val="24"/>
          <w:szCs w:val="24"/>
          <w:lang w:val="ru-RU"/>
        </w:rPr>
        <w:t>о</w:t>
      </w:r>
      <w:r w:rsidRPr="005F5939">
        <w:rPr>
          <w:rFonts w:ascii="Arial" w:hAnsi="Arial" w:cs="Arial"/>
          <w:b/>
          <w:spacing w:val="2"/>
          <w:sz w:val="24"/>
          <w:szCs w:val="24"/>
          <w:lang w:val="ru-RU"/>
        </w:rPr>
        <w:t>р</w:t>
      </w:r>
      <w:r w:rsidRPr="005F5939">
        <w:rPr>
          <w:rFonts w:ascii="Arial" w:hAnsi="Arial" w:cs="Arial"/>
          <w:b/>
          <w:spacing w:val="-5"/>
          <w:sz w:val="24"/>
          <w:szCs w:val="24"/>
          <w:lang w:val="ru-RU"/>
        </w:rPr>
        <w:t>у</w:t>
      </w:r>
      <w:r w:rsidRPr="005F5939">
        <w:rPr>
          <w:rFonts w:ascii="Arial" w:hAnsi="Arial" w:cs="Arial"/>
          <w:b/>
          <w:spacing w:val="-1"/>
          <w:sz w:val="24"/>
          <w:szCs w:val="24"/>
          <w:lang w:val="ru-RU"/>
        </w:rPr>
        <w:t>че</w:t>
      </w:r>
      <w:r w:rsidRPr="005F5939">
        <w:rPr>
          <w:rFonts w:ascii="Arial" w:hAnsi="Arial" w:cs="Arial"/>
          <w:b/>
          <w:spacing w:val="3"/>
          <w:sz w:val="24"/>
          <w:szCs w:val="24"/>
          <w:lang w:val="ru-RU"/>
        </w:rPr>
        <w:t>н</w:t>
      </w:r>
      <w:r w:rsidRPr="005F5939">
        <w:rPr>
          <w:rFonts w:ascii="Arial" w:hAnsi="Arial" w:cs="Arial"/>
          <w:b/>
          <w:spacing w:val="-1"/>
          <w:sz w:val="24"/>
          <w:szCs w:val="24"/>
          <w:lang w:val="ru-RU"/>
        </w:rPr>
        <w:t xml:space="preserve">ог </w:t>
      </w:r>
      <w:r w:rsidRPr="005F5939">
        <w:rPr>
          <w:rFonts w:ascii="Arial" w:hAnsi="Arial" w:cs="Arial"/>
          <w:b/>
          <w:sz w:val="24"/>
          <w:szCs w:val="24"/>
          <w:lang w:val="ru-RU"/>
        </w:rPr>
        <w:t>добр</w:t>
      </w:r>
      <w:r w:rsidRPr="005F5939">
        <w:rPr>
          <w:rFonts w:ascii="Arial" w:hAnsi="Arial" w:cs="Arial"/>
          <w:b/>
          <w:spacing w:val="-1"/>
          <w:sz w:val="24"/>
          <w:szCs w:val="24"/>
          <w:lang w:val="ru-RU"/>
        </w:rPr>
        <w:t>а</w:t>
      </w:r>
      <w:r w:rsidRPr="005F5939">
        <w:rPr>
          <w:rFonts w:ascii="Arial" w:hAnsi="Arial" w:cs="Arial"/>
          <w:b/>
          <w:sz w:val="24"/>
          <w:szCs w:val="24"/>
          <w:lang w:val="ru-RU"/>
        </w:rPr>
        <w:t>.</w:t>
      </w:r>
    </w:p>
    <w:p w:rsidR="003640EB" w:rsidRPr="005F5939" w:rsidRDefault="003640EB" w:rsidP="003640EB">
      <w:pPr>
        <w:autoSpaceDE w:val="0"/>
        <w:spacing w:after="0" w:line="240" w:lineRule="auto"/>
        <w:ind w:right="40"/>
        <w:jc w:val="both"/>
        <w:rPr>
          <w:rFonts w:ascii="Arial" w:hAnsi="Arial" w:cs="Arial"/>
          <w:b/>
          <w:sz w:val="24"/>
          <w:szCs w:val="24"/>
          <w:lang w:val="ru-RU"/>
        </w:rPr>
      </w:pPr>
      <w:r w:rsidRPr="005F5939">
        <w:rPr>
          <w:rFonts w:ascii="Arial" w:hAnsi="Arial" w:cs="Arial"/>
          <w:b/>
          <w:sz w:val="24"/>
          <w:szCs w:val="24"/>
          <w:lang w:val="ru-RU"/>
        </w:rPr>
        <w:t>Понуђач је обавезан да достави ЦЕ сертификат или одговарајући за понуђено добро.</w:t>
      </w:r>
    </w:p>
    <w:p w:rsidR="003640EB" w:rsidRPr="005F5939" w:rsidRDefault="003640EB" w:rsidP="003640EB">
      <w:pPr>
        <w:autoSpaceDE w:val="0"/>
        <w:spacing w:after="0" w:line="240" w:lineRule="auto"/>
        <w:ind w:right="40"/>
        <w:jc w:val="both"/>
        <w:rPr>
          <w:rFonts w:ascii="Arial" w:hAnsi="Arial" w:cs="Arial"/>
          <w:b/>
          <w:spacing w:val="-5"/>
          <w:sz w:val="24"/>
          <w:szCs w:val="24"/>
        </w:rPr>
      </w:pPr>
    </w:p>
    <w:p w:rsidR="003640EB" w:rsidRPr="005F5939" w:rsidRDefault="003640EB" w:rsidP="003640EB">
      <w:pPr>
        <w:pStyle w:val="ListParagraph"/>
        <w:spacing w:line="240" w:lineRule="auto"/>
        <w:ind w:left="0"/>
        <w:jc w:val="both"/>
        <w:rPr>
          <w:rFonts w:ascii="Arial" w:hAnsi="Arial" w:cs="Arial"/>
          <w:b/>
          <w:color w:val="auto"/>
          <w:lang w:val="sr-Cyrl-CS"/>
        </w:rPr>
      </w:pPr>
      <w:r w:rsidRPr="005F5939">
        <w:rPr>
          <w:rFonts w:ascii="Arial" w:hAnsi="Arial" w:cs="Arial"/>
          <w:b/>
          <w:color w:val="auto"/>
          <w:lang w:val="sr-Cyrl-CS"/>
        </w:rPr>
        <w:t>Испоручено добро у свему мора одговарати карактеристикама добра чију је испоруку испоручилац нудио у поступку јавне набавке, са гарантним роком не краћим од 24 месеца од дана испоруке. Испоручилац гарантује да добро које испоручује поседује све прописане дозволе, сагласности и атесте, уколико се иста захтевају по посебним прописима. Испоручилац је обавезан да изврши монтажу и обуку запослених за правилно руковање салат баром. Испоручилац је дужан да, у гарантном року, одзив по пријави квара не буде дужи од 24 сата.</w:t>
      </w:r>
    </w:p>
    <w:p w:rsidR="003640EB" w:rsidRPr="005F5939" w:rsidRDefault="003640EB" w:rsidP="003640EB">
      <w:pPr>
        <w:pStyle w:val="NoSpacing"/>
        <w:spacing w:line="240" w:lineRule="auto"/>
        <w:rPr>
          <w:rFonts w:ascii="Arial" w:hAnsi="Arial" w:cs="Arial"/>
          <w:sz w:val="24"/>
          <w:szCs w:val="24"/>
        </w:rPr>
      </w:pPr>
    </w:p>
    <w:p w:rsidR="003640EB" w:rsidRPr="005F5939" w:rsidRDefault="003640EB" w:rsidP="003640EB">
      <w:pPr>
        <w:spacing w:after="0" w:line="240" w:lineRule="auto"/>
        <w:jc w:val="both"/>
        <w:rPr>
          <w:rFonts w:ascii="Arial" w:hAnsi="Arial" w:cs="Arial"/>
          <w:b/>
          <w:sz w:val="24"/>
          <w:szCs w:val="24"/>
          <w:lang/>
        </w:rPr>
      </w:pPr>
      <w:r w:rsidRPr="005F5939">
        <w:rPr>
          <w:rFonts w:ascii="Arial" w:hAnsi="Arial" w:cs="Arial"/>
          <w:b/>
          <w:sz w:val="24"/>
          <w:szCs w:val="24"/>
          <w:lang/>
        </w:rPr>
        <w:t>НАЧИН, РОК И МЕСТО ИСПОРУКЕ</w:t>
      </w:r>
    </w:p>
    <w:p w:rsidR="003640EB" w:rsidRPr="005F5939" w:rsidRDefault="003640EB" w:rsidP="003640EB">
      <w:pPr>
        <w:spacing w:after="0" w:line="240" w:lineRule="auto"/>
        <w:jc w:val="both"/>
        <w:rPr>
          <w:rFonts w:ascii="Arial" w:hAnsi="Arial" w:cs="Arial"/>
          <w:b/>
          <w:sz w:val="24"/>
          <w:szCs w:val="24"/>
          <w:lang/>
        </w:rPr>
      </w:pPr>
    </w:p>
    <w:p w:rsidR="003640EB" w:rsidRPr="005F5939" w:rsidRDefault="003640EB" w:rsidP="003640EB">
      <w:pPr>
        <w:spacing w:after="0" w:line="240" w:lineRule="auto"/>
        <w:jc w:val="both"/>
        <w:rPr>
          <w:rFonts w:ascii="Arial" w:hAnsi="Arial" w:cs="Arial"/>
          <w:b/>
          <w:sz w:val="24"/>
          <w:szCs w:val="24"/>
          <w:lang w:val="ru-RU"/>
        </w:rPr>
      </w:pPr>
      <w:r w:rsidRPr="005F5939">
        <w:rPr>
          <w:rFonts w:ascii="Arial" w:hAnsi="Arial" w:cs="Arial"/>
          <w:b/>
          <w:sz w:val="24"/>
          <w:szCs w:val="24"/>
          <w:lang w:val="ru-RU"/>
        </w:rPr>
        <w:t>Рок испоруке: у року не дужем од 30 дана од дана требовања наручиоца.</w:t>
      </w:r>
    </w:p>
    <w:p w:rsidR="003640EB" w:rsidRPr="005F5939" w:rsidRDefault="003640EB" w:rsidP="003640EB">
      <w:pPr>
        <w:spacing w:after="0" w:line="240" w:lineRule="auto"/>
        <w:jc w:val="both"/>
        <w:rPr>
          <w:rFonts w:ascii="Arial" w:hAnsi="Arial" w:cs="Arial"/>
          <w:b/>
          <w:sz w:val="24"/>
          <w:szCs w:val="24"/>
          <w:lang w:val="ru-RU"/>
        </w:rPr>
      </w:pPr>
      <w:r w:rsidRPr="005F5939">
        <w:rPr>
          <w:rFonts w:ascii="Arial" w:hAnsi="Arial" w:cs="Arial"/>
          <w:b/>
          <w:sz w:val="24"/>
          <w:szCs w:val="24"/>
          <w:lang w:val="ru-RU"/>
        </w:rPr>
        <w:t>Место испоруке добра – на адресу наручиоца.</w:t>
      </w:r>
    </w:p>
    <w:p w:rsidR="003640EB" w:rsidRPr="005F5939" w:rsidRDefault="003640EB" w:rsidP="003640EB">
      <w:pPr>
        <w:spacing w:after="0" w:line="240" w:lineRule="auto"/>
        <w:jc w:val="both"/>
        <w:rPr>
          <w:rFonts w:ascii="Arial" w:hAnsi="Arial" w:cs="Arial"/>
          <w:b/>
          <w:sz w:val="24"/>
          <w:szCs w:val="24"/>
          <w:lang w:val="ru-RU"/>
        </w:rPr>
      </w:pPr>
    </w:p>
    <w:p w:rsidR="003640EB" w:rsidRDefault="003640EB" w:rsidP="003640EB">
      <w:pPr>
        <w:pStyle w:val="ListParagraph"/>
        <w:spacing w:line="240" w:lineRule="auto"/>
        <w:ind w:left="0"/>
        <w:rPr>
          <w:rFonts w:ascii="Arial" w:hAnsi="Arial" w:cs="Arial"/>
          <w:b/>
          <w:bCs/>
          <w:iCs/>
          <w:sz w:val="28"/>
          <w:szCs w:val="28"/>
          <w:lang/>
        </w:rPr>
      </w:pPr>
    </w:p>
    <w:p w:rsidR="003640EB" w:rsidRPr="005C476E" w:rsidRDefault="003640EB" w:rsidP="003640EB">
      <w:pPr>
        <w:pStyle w:val="ListParagraph"/>
        <w:shd w:val="clear" w:color="auto" w:fill="C6D9F1"/>
        <w:spacing w:line="240" w:lineRule="auto"/>
        <w:ind w:left="0"/>
        <w:jc w:val="center"/>
        <w:rPr>
          <w:rFonts w:ascii="Arial" w:hAnsi="Arial" w:cs="Arial"/>
          <w:b/>
          <w:bCs/>
          <w:i/>
          <w:iCs/>
          <w:sz w:val="28"/>
          <w:szCs w:val="28"/>
          <w:lang w:val="ru-RU"/>
        </w:rPr>
      </w:pPr>
      <w:r>
        <w:rPr>
          <w:rFonts w:ascii="Arial" w:hAnsi="Arial" w:cs="Arial"/>
          <w:b/>
          <w:i/>
          <w:sz w:val="28"/>
          <w:szCs w:val="28"/>
        </w:rPr>
        <w:lastRenderedPageBreak/>
        <w:t>I</w:t>
      </w:r>
      <w:r>
        <w:rPr>
          <w:rFonts w:ascii="Arial" w:hAnsi="Arial" w:cs="Arial"/>
          <w:b/>
          <w:i/>
          <w:sz w:val="28"/>
          <w:szCs w:val="28"/>
          <w:lang/>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3640EB" w:rsidRDefault="003640EB" w:rsidP="003640EB">
      <w:pPr>
        <w:spacing w:after="0" w:line="240" w:lineRule="auto"/>
        <w:jc w:val="center"/>
        <w:rPr>
          <w:rFonts w:ascii="Arial" w:hAnsi="Arial" w:cs="Arial"/>
          <w:b/>
          <w:bCs/>
          <w:lang/>
        </w:rPr>
      </w:pPr>
    </w:p>
    <w:p w:rsidR="003640EB" w:rsidRPr="005F5939" w:rsidRDefault="003640EB" w:rsidP="003640EB">
      <w:pPr>
        <w:spacing w:after="0" w:line="240" w:lineRule="auto"/>
        <w:jc w:val="both"/>
        <w:rPr>
          <w:rFonts w:ascii="Arial" w:hAnsi="Arial" w:cs="Arial"/>
          <w:b/>
          <w:sz w:val="24"/>
          <w:szCs w:val="24"/>
          <w:lang/>
        </w:rPr>
      </w:pPr>
      <w:r w:rsidRPr="005F5939">
        <w:rPr>
          <w:rFonts w:ascii="Arial" w:hAnsi="Arial" w:cs="Arial"/>
          <w:b/>
          <w:sz w:val="24"/>
          <w:szCs w:val="24"/>
        </w:rPr>
        <w:t xml:space="preserve">Критеријум за доделу уговора: </w:t>
      </w:r>
    </w:p>
    <w:p w:rsidR="003640EB" w:rsidRPr="005F5939" w:rsidRDefault="003640EB" w:rsidP="003640EB">
      <w:pPr>
        <w:spacing w:after="0" w:line="240" w:lineRule="auto"/>
        <w:ind w:left="720"/>
        <w:jc w:val="both"/>
        <w:rPr>
          <w:rFonts w:ascii="Arial" w:hAnsi="Arial" w:cs="Arial"/>
          <w:sz w:val="24"/>
          <w:szCs w:val="24"/>
          <w:lang/>
        </w:rPr>
      </w:pPr>
    </w:p>
    <w:p w:rsidR="003640EB" w:rsidRPr="005F5939" w:rsidRDefault="003640EB" w:rsidP="003640EB">
      <w:pPr>
        <w:spacing w:after="0" w:line="240" w:lineRule="auto"/>
        <w:jc w:val="both"/>
        <w:rPr>
          <w:rFonts w:ascii="Arial" w:hAnsi="Arial" w:cs="Arial"/>
          <w:sz w:val="24"/>
          <w:szCs w:val="24"/>
        </w:rPr>
      </w:pPr>
      <w:r w:rsidRPr="005F5939">
        <w:rPr>
          <w:rFonts w:ascii="Arial" w:hAnsi="Arial" w:cs="Arial"/>
          <w:sz w:val="24"/>
          <w:szCs w:val="24"/>
        </w:rPr>
        <w:t xml:space="preserve">Избор најповољније понуде наручилац ће извршити применом критеријума </w:t>
      </w:r>
      <w:proofErr w:type="gramStart"/>
      <w:r w:rsidRPr="005F5939">
        <w:rPr>
          <w:rFonts w:ascii="Arial" w:hAnsi="Arial" w:cs="Arial"/>
          <w:sz w:val="24"/>
          <w:szCs w:val="24"/>
        </w:rPr>
        <w:t>,,најнижа</w:t>
      </w:r>
      <w:proofErr w:type="gramEnd"/>
      <w:r w:rsidRPr="005F5939">
        <w:rPr>
          <w:rFonts w:ascii="Arial" w:hAnsi="Arial" w:cs="Arial"/>
          <w:sz w:val="24"/>
          <w:szCs w:val="24"/>
        </w:rPr>
        <w:t xml:space="preserve"> понуђена цена“. </w:t>
      </w:r>
      <w:proofErr w:type="gramStart"/>
      <w:r w:rsidRPr="005F5939">
        <w:rPr>
          <w:rFonts w:ascii="Arial" w:hAnsi="Arial" w:cs="Arial"/>
          <w:sz w:val="24"/>
          <w:szCs w:val="24"/>
        </w:rPr>
        <w:t>Приликом оцене понуда као релевантна узимаће се укупна понуђена цена без ПДВ-а</w:t>
      </w:r>
      <w:r w:rsidRPr="005F5939">
        <w:rPr>
          <w:rFonts w:ascii="Arial" w:hAnsi="Arial" w:cs="Arial"/>
          <w:sz w:val="24"/>
          <w:szCs w:val="24"/>
          <w:lang/>
        </w:rPr>
        <w:t>.</w:t>
      </w:r>
      <w:proofErr w:type="gramEnd"/>
    </w:p>
    <w:p w:rsidR="003640EB" w:rsidRPr="005F5939" w:rsidRDefault="003640EB" w:rsidP="003640EB">
      <w:pPr>
        <w:spacing w:after="0" w:line="240" w:lineRule="auto"/>
        <w:jc w:val="both"/>
        <w:rPr>
          <w:rFonts w:ascii="Arial" w:eastAsia="Times New Roman" w:hAnsi="Arial" w:cs="Arial"/>
          <w:sz w:val="24"/>
          <w:szCs w:val="24"/>
          <w:lang w:val="sr-Cyrl-CS"/>
        </w:rPr>
      </w:pPr>
      <w:r w:rsidRPr="005F5939">
        <w:rPr>
          <w:rFonts w:ascii="Arial" w:eastAsia="Times New Roman" w:hAnsi="Arial" w:cs="Arial"/>
          <w:sz w:val="24"/>
          <w:szCs w:val="24"/>
          <w:lang w:val="sr-Cyrl-CS"/>
        </w:rPr>
        <w:t>У случају постојања две или више понуда са истом најнижом понуђеном ценом предност ће имати она понуда са најкраћим роком испоруке добра. Уколико постоје две или више понуда са најнижом понуђеном ценом и најкраћим  роком испоруке добра предност ће имати она понуда понуђача која има дужи рок плаћања.</w:t>
      </w:r>
    </w:p>
    <w:p w:rsidR="003640EB" w:rsidRPr="005F5939" w:rsidRDefault="003640EB" w:rsidP="003640EB">
      <w:pPr>
        <w:spacing w:after="0" w:line="240" w:lineRule="auto"/>
        <w:jc w:val="both"/>
        <w:rPr>
          <w:rFonts w:ascii="Arial" w:hAnsi="Arial" w:cs="Arial"/>
          <w:sz w:val="24"/>
          <w:szCs w:val="24"/>
          <w:lang w:val="sr-Cyrl-CS"/>
        </w:rPr>
      </w:pPr>
      <w:proofErr w:type="gramStart"/>
      <w:r w:rsidRPr="005F5939">
        <w:rPr>
          <w:rFonts w:ascii="Arial" w:hAnsi="Arial" w:cs="Arial"/>
          <w:sz w:val="24"/>
          <w:szCs w:val="24"/>
        </w:rPr>
        <w:t xml:space="preserve">Наручилац врши вредновање само благовремених, </w:t>
      </w:r>
      <w:r w:rsidRPr="005F5939">
        <w:rPr>
          <w:rFonts w:ascii="Arial" w:hAnsi="Arial" w:cs="Arial"/>
          <w:sz w:val="24"/>
          <w:szCs w:val="24"/>
          <w:lang w:val="sr-Cyrl-CS"/>
        </w:rPr>
        <w:t>одговарајућих и прихватљивих понуда.</w:t>
      </w:r>
      <w:proofErr w:type="gramEnd"/>
    </w:p>
    <w:p w:rsidR="003640EB" w:rsidRPr="001F3782" w:rsidRDefault="003640EB" w:rsidP="003640EB">
      <w:pPr>
        <w:spacing w:after="0" w:line="240" w:lineRule="auto"/>
        <w:ind w:left="720"/>
        <w:jc w:val="both"/>
        <w:rPr>
          <w:rFonts w:ascii="Arial" w:hAnsi="Arial" w:cs="Arial"/>
        </w:rPr>
      </w:pPr>
    </w:p>
    <w:p w:rsidR="003640EB" w:rsidRDefault="003640EB" w:rsidP="003640EB">
      <w:pPr>
        <w:spacing w:after="0" w:line="240" w:lineRule="auto"/>
        <w:ind w:left="72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Pr="00295CCB" w:rsidRDefault="003640EB" w:rsidP="003640EB">
      <w:pPr>
        <w:pStyle w:val="ListParagraph"/>
        <w:spacing w:line="240" w:lineRule="auto"/>
        <w:ind w:left="0"/>
        <w:jc w:val="both"/>
        <w:rPr>
          <w:rFonts w:ascii="Arial" w:hAnsi="Arial" w:cs="Arial"/>
          <w:b/>
          <w:bCs/>
        </w:rPr>
      </w:pPr>
    </w:p>
    <w:p w:rsidR="003640EB" w:rsidRPr="00A14C9E" w:rsidRDefault="003640EB" w:rsidP="003640EB">
      <w:pPr>
        <w:spacing w:after="0" w:line="240" w:lineRule="auto"/>
        <w:jc w:val="both"/>
        <w:rPr>
          <w:rFonts w:ascii="Arial" w:hAnsi="Arial" w:cs="Arial"/>
          <w:b/>
          <w:bCs/>
          <w:i/>
          <w:iCs/>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Pr="007C2F09" w:rsidRDefault="003640EB" w:rsidP="003640EB">
      <w:pPr>
        <w:pStyle w:val="ListParagraph"/>
        <w:spacing w:line="240" w:lineRule="auto"/>
        <w:ind w:left="0"/>
        <w:rPr>
          <w:rFonts w:ascii="Arial" w:hAnsi="Arial" w:cs="Arial"/>
          <w:lang/>
        </w:rPr>
      </w:pPr>
    </w:p>
    <w:p w:rsidR="003640EB" w:rsidRPr="005C476E" w:rsidRDefault="003640EB" w:rsidP="003640EB">
      <w:pPr>
        <w:pStyle w:val="ListParagraph"/>
        <w:shd w:val="clear" w:color="auto" w:fill="C6D9F1"/>
        <w:spacing w:line="240" w:lineRule="auto"/>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rPr>
        <w:t xml:space="preserve"> ОБРА</w:t>
      </w:r>
      <w:r>
        <w:rPr>
          <w:rFonts w:ascii="Arial" w:hAnsi="Arial" w:cs="Arial"/>
          <w:b/>
          <w:i/>
          <w:sz w:val="28"/>
          <w:szCs w:val="28"/>
          <w:lang w:val="sr-Cyrl-CS"/>
        </w:rPr>
        <w:t>С</w:t>
      </w:r>
      <w:r>
        <w:rPr>
          <w:rFonts w:ascii="Arial" w:hAnsi="Arial" w:cs="Arial"/>
          <w:b/>
          <w:i/>
          <w:sz w:val="28"/>
          <w:szCs w:val="28"/>
          <w:lang/>
        </w:rPr>
        <w:t>ЦИ КОЈИ ЧИНЕ САСТАВНИ ДЕО ПОНУДЕ</w:t>
      </w:r>
    </w:p>
    <w:p w:rsidR="003640EB" w:rsidRDefault="003640EB" w:rsidP="003640EB">
      <w:pPr>
        <w:pStyle w:val="ListParagraph"/>
        <w:spacing w:line="240" w:lineRule="auto"/>
        <w:ind w:left="0"/>
        <w:jc w:val="both"/>
        <w:rPr>
          <w:lang/>
        </w:rPr>
      </w:pPr>
    </w:p>
    <w:p w:rsidR="003640EB" w:rsidRDefault="003640EB" w:rsidP="003640EB">
      <w:pPr>
        <w:pStyle w:val="ListParagraph"/>
        <w:spacing w:line="240" w:lineRule="auto"/>
        <w:ind w:left="0"/>
        <w:jc w:val="both"/>
        <w:rPr>
          <w:lang/>
        </w:rPr>
      </w:pPr>
    </w:p>
    <w:p w:rsidR="003640EB" w:rsidRPr="005F5939" w:rsidRDefault="003640EB" w:rsidP="003640EB">
      <w:pPr>
        <w:pStyle w:val="ListParagraph"/>
        <w:spacing w:line="240" w:lineRule="auto"/>
        <w:ind w:left="0"/>
        <w:jc w:val="both"/>
        <w:rPr>
          <w:rFonts w:ascii="Arial" w:hAnsi="Arial" w:cs="Arial"/>
          <w:lang/>
        </w:rPr>
      </w:pPr>
      <w:r w:rsidRPr="005F5939">
        <w:rPr>
          <w:rFonts w:ascii="Arial" w:hAnsi="Arial" w:cs="Arial"/>
          <w:lang/>
        </w:rPr>
        <w:t>Саставни део понуде чине следећи обрасци:</w:t>
      </w:r>
    </w:p>
    <w:p w:rsidR="003640EB" w:rsidRPr="005F5939" w:rsidRDefault="003640EB" w:rsidP="003640EB">
      <w:pPr>
        <w:pStyle w:val="ListParagraph"/>
        <w:numPr>
          <w:ilvl w:val="0"/>
          <w:numId w:val="6"/>
        </w:numPr>
        <w:spacing w:line="240" w:lineRule="auto"/>
        <w:jc w:val="both"/>
        <w:rPr>
          <w:rFonts w:ascii="Arial" w:hAnsi="Arial" w:cs="Arial"/>
          <w:lang/>
        </w:rPr>
      </w:pPr>
      <w:r w:rsidRPr="005F5939">
        <w:rPr>
          <w:rFonts w:ascii="Arial" w:hAnsi="Arial" w:cs="Arial"/>
        </w:rPr>
        <w:t>Образац понуде (Образац 1);</w:t>
      </w:r>
    </w:p>
    <w:p w:rsidR="003640EB" w:rsidRPr="005F5939" w:rsidRDefault="003640EB" w:rsidP="003640EB">
      <w:pPr>
        <w:pStyle w:val="ListParagraph"/>
        <w:numPr>
          <w:ilvl w:val="0"/>
          <w:numId w:val="6"/>
        </w:numPr>
        <w:spacing w:line="240" w:lineRule="auto"/>
        <w:jc w:val="both"/>
        <w:rPr>
          <w:rFonts w:ascii="Arial" w:hAnsi="Arial" w:cs="Arial"/>
          <w:lang/>
        </w:rPr>
      </w:pPr>
      <w:r w:rsidRPr="005F5939">
        <w:rPr>
          <w:rFonts w:ascii="Arial" w:hAnsi="Arial" w:cs="Arial"/>
        </w:rPr>
        <w:t xml:space="preserve">Образац структуре понуђене цене, са упутством како да се попуни (Образац 2); </w:t>
      </w:r>
    </w:p>
    <w:p w:rsidR="003640EB" w:rsidRPr="005F5939" w:rsidRDefault="003640EB" w:rsidP="003640EB">
      <w:pPr>
        <w:pStyle w:val="ListParagraph"/>
        <w:numPr>
          <w:ilvl w:val="0"/>
          <w:numId w:val="6"/>
        </w:numPr>
        <w:spacing w:line="240" w:lineRule="auto"/>
        <w:jc w:val="both"/>
        <w:rPr>
          <w:rFonts w:ascii="Arial" w:hAnsi="Arial" w:cs="Arial"/>
          <w:lang/>
        </w:rPr>
      </w:pPr>
      <w:r w:rsidRPr="005F5939">
        <w:rPr>
          <w:rFonts w:ascii="Arial" w:hAnsi="Arial" w:cs="Arial"/>
        </w:rPr>
        <w:t xml:space="preserve">Образац трошкова припреме понуде (Образац 3); </w:t>
      </w:r>
    </w:p>
    <w:p w:rsidR="003640EB" w:rsidRPr="005F5939" w:rsidRDefault="003640EB" w:rsidP="003640EB">
      <w:pPr>
        <w:pStyle w:val="ListParagraph"/>
        <w:numPr>
          <w:ilvl w:val="0"/>
          <w:numId w:val="6"/>
        </w:numPr>
        <w:spacing w:line="240" w:lineRule="auto"/>
        <w:jc w:val="both"/>
        <w:rPr>
          <w:rFonts w:ascii="Arial" w:hAnsi="Arial" w:cs="Arial"/>
          <w:lang/>
        </w:rPr>
      </w:pPr>
      <w:r w:rsidRPr="005F5939">
        <w:rPr>
          <w:rFonts w:ascii="Arial" w:hAnsi="Arial" w:cs="Arial"/>
        </w:rPr>
        <w:t>Образац изјаве о независној понуди (Образац 4);</w:t>
      </w:r>
    </w:p>
    <w:p w:rsidR="003640EB" w:rsidRPr="005F5939" w:rsidRDefault="003640EB" w:rsidP="003640EB">
      <w:pPr>
        <w:pStyle w:val="ListParagraph"/>
        <w:numPr>
          <w:ilvl w:val="0"/>
          <w:numId w:val="6"/>
        </w:numPr>
        <w:spacing w:line="240" w:lineRule="auto"/>
        <w:jc w:val="both"/>
        <w:rPr>
          <w:rFonts w:ascii="Arial" w:hAnsi="Arial" w:cs="Arial"/>
          <w:lang/>
        </w:rPr>
      </w:pPr>
      <w:r w:rsidRPr="005F5939">
        <w:rPr>
          <w:rFonts w:ascii="Arial" w:hAnsi="Arial" w:cs="Arial"/>
        </w:rPr>
        <w:t>Образац изјаве понуђача о испуњености услова за учешће у поступку јавне набавке - чл. 75., наведених овом конурсном докумнтацијом, (Образац 5)</w:t>
      </w:r>
      <w:r w:rsidRPr="005F5939">
        <w:rPr>
          <w:rFonts w:ascii="Arial" w:hAnsi="Arial" w:cs="Arial"/>
          <w:lang/>
        </w:rPr>
        <w:t>;</w:t>
      </w:r>
    </w:p>
    <w:p w:rsidR="003640EB" w:rsidRPr="005F5939" w:rsidRDefault="003640EB" w:rsidP="003640EB">
      <w:pPr>
        <w:numPr>
          <w:ilvl w:val="0"/>
          <w:numId w:val="6"/>
        </w:numPr>
        <w:suppressAutoHyphens/>
        <w:spacing w:after="0" w:line="240" w:lineRule="auto"/>
        <w:jc w:val="both"/>
        <w:rPr>
          <w:rFonts w:ascii="Arial" w:eastAsia="Times New Roman" w:hAnsi="Arial" w:cs="Arial"/>
          <w:sz w:val="24"/>
          <w:szCs w:val="24"/>
          <w:lang/>
        </w:rPr>
      </w:pPr>
      <w:r w:rsidRPr="005F5939">
        <w:rPr>
          <w:rFonts w:ascii="Arial" w:eastAsia="Times New Roman" w:hAnsi="Arial" w:cs="Arial"/>
          <w:sz w:val="24"/>
          <w:szCs w:val="24"/>
          <w:lang/>
        </w:rPr>
        <w:t xml:space="preserve">Образац изјаве подизвођача о испуњености услова за учешће у поступку јавне набавке  - чл. 75. ЗЈН, </w:t>
      </w:r>
      <w:r w:rsidRPr="005F5939">
        <w:rPr>
          <w:rFonts w:ascii="Arial" w:hAnsi="Arial" w:cs="Arial"/>
          <w:iCs/>
          <w:sz w:val="24"/>
          <w:szCs w:val="24"/>
          <w:lang/>
        </w:rPr>
        <w:t>наведених овом конкурсном документацијом</w:t>
      </w:r>
      <w:r w:rsidRPr="005F5939">
        <w:rPr>
          <w:rFonts w:ascii="Arial" w:eastAsia="Times New Roman" w:hAnsi="Arial" w:cs="Arial"/>
          <w:sz w:val="24"/>
          <w:szCs w:val="24"/>
          <w:lang/>
        </w:rPr>
        <w:t xml:space="preserve"> (Образац 6).</w:t>
      </w:r>
    </w:p>
    <w:p w:rsidR="003640EB" w:rsidRPr="005F5939" w:rsidRDefault="003640EB" w:rsidP="003640EB">
      <w:pPr>
        <w:numPr>
          <w:ilvl w:val="0"/>
          <w:numId w:val="6"/>
        </w:numPr>
        <w:suppressAutoHyphens/>
        <w:spacing w:after="0" w:line="240" w:lineRule="auto"/>
        <w:jc w:val="both"/>
        <w:rPr>
          <w:rFonts w:ascii="Arial" w:eastAsia="Times New Roman" w:hAnsi="Arial" w:cs="Arial"/>
          <w:sz w:val="24"/>
          <w:szCs w:val="24"/>
          <w:lang/>
        </w:rPr>
      </w:pPr>
      <w:r w:rsidRPr="005F5939">
        <w:rPr>
          <w:rFonts w:ascii="Arial" w:eastAsia="Times New Roman" w:hAnsi="Arial" w:cs="Arial"/>
          <w:sz w:val="24"/>
          <w:szCs w:val="24"/>
          <w:lang/>
        </w:rPr>
        <w:t>Овлашћење представника понуђача (образац 7)</w:t>
      </w:r>
    </w:p>
    <w:p w:rsidR="003640EB" w:rsidRPr="005F5939" w:rsidRDefault="003640EB" w:rsidP="003640EB">
      <w:pPr>
        <w:numPr>
          <w:ilvl w:val="0"/>
          <w:numId w:val="6"/>
        </w:numPr>
        <w:suppressAutoHyphens/>
        <w:spacing w:after="0" w:line="240" w:lineRule="auto"/>
        <w:jc w:val="both"/>
        <w:rPr>
          <w:rFonts w:ascii="Arial" w:eastAsia="Times New Roman" w:hAnsi="Arial" w:cs="Arial"/>
          <w:sz w:val="24"/>
          <w:szCs w:val="24"/>
          <w:lang/>
        </w:rPr>
      </w:pPr>
      <w:r w:rsidRPr="005F5939">
        <w:rPr>
          <w:rFonts w:ascii="Arial" w:eastAsia="Times New Roman" w:hAnsi="Arial" w:cs="Arial"/>
          <w:sz w:val="24"/>
          <w:szCs w:val="24"/>
          <w:lang/>
        </w:rPr>
        <w:t>Изјава чланова групе који подносе заједничку понуду (образац 8)</w:t>
      </w:r>
    </w:p>
    <w:p w:rsidR="003640EB" w:rsidRPr="005F5939" w:rsidRDefault="003640EB" w:rsidP="003640EB">
      <w:pPr>
        <w:numPr>
          <w:ilvl w:val="0"/>
          <w:numId w:val="6"/>
        </w:numPr>
        <w:suppressAutoHyphens/>
        <w:spacing w:after="0" w:line="240" w:lineRule="auto"/>
        <w:jc w:val="both"/>
        <w:rPr>
          <w:rFonts w:ascii="Arial" w:eastAsia="Times New Roman" w:hAnsi="Arial" w:cs="Arial"/>
          <w:sz w:val="24"/>
          <w:szCs w:val="24"/>
          <w:lang/>
        </w:rPr>
      </w:pPr>
      <w:r w:rsidRPr="005F5939">
        <w:rPr>
          <w:rFonts w:ascii="Arial" w:eastAsia="Times New Roman" w:hAnsi="Arial" w:cs="Arial"/>
          <w:sz w:val="24"/>
          <w:szCs w:val="24"/>
          <w:lang/>
        </w:rPr>
        <w:t>Модел уговора (образац 9)</w:t>
      </w:r>
    </w:p>
    <w:p w:rsidR="003640EB" w:rsidRPr="00462EA8" w:rsidRDefault="003640EB" w:rsidP="003640EB">
      <w:pPr>
        <w:pStyle w:val="ListParagraph"/>
        <w:spacing w:line="240" w:lineRule="auto"/>
        <w:ind w:left="36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pStyle w:val="ListParagraph"/>
        <w:spacing w:line="240" w:lineRule="auto"/>
        <w:ind w:left="0"/>
        <w:jc w:val="both"/>
        <w:rPr>
          <w:rFonts w:ascii="Arial" w:hAnsi="Arial" w:cs="Arial"/>
          <w:lang/>
        </w:rPr>
      </w:pPr>
    </w:p>
    <w:p w:rsidR="003640EB" w:rsidRDefault="003640EB" w:rsidP="003640EB">
      <w:pPr>
        <w:spacing w:after="0" w:line="240" w:lineRule="auto"/>
        <w:ind w:left="720"/>
        <w:jc w:val="right"/>
        <w:rPr>
          <w:rFonts w:ascii="Arial" w:hAnsi="Arial" w:cs="Arial"/>
          <w:b/>
          <w:bCs/>
          <w:iCs/>
          <w:lang/>
        </w:rPr>
      </w:pPr>
    </w:p>
    <w:p w:rsidR="003640EB" w:rsidRDefault="003640EB" w:rsidP="003640EB">
      <w:pPr>
        <w:spacing w:after="0" w:line="240" w:lineRule="auto"/>
        <w:ind w:left="720"/>
        <w:jc w:val="right"/>
        <w:rPr>
          <w:rFonts w:ascii="Arial" w:hAnsi="Arial" w:cs="Arial"/>
          <w:b/>
          <w:bCs/>
          <w:iCs/>
          <w:lang/>
        </w:rPr>
      </w:pPr>
      <w:r w:rsidRPr="00375F22">
        <w:rPr>
          <w:rFonts w:ascii="Arial" w:hAnsi="Arial" w:cs="Arial"/>
          <w:b/>
          <w:bCs/>
          <w:iCs/>
          <w:lang/>
        </w:rPr>
        <w:t>(ОБРАЗАЦ 1)</w:t>
      </w:r>
    </w:p>
    <w:p w:rsidR="003640EB" w:rsidRDefault="003640EB" w:rsidP="003640EB">
      <w:pPr>
        <w:spacing w:after="0" w:line="240" w:lineRule="auto"/>
        <w:ind w:left="720"/>
        <w:jc w:val="right"/>
        <w:rPr>
          <w:rFonts w:ascii="Arial" w:hAnsi="Arial" w:cs="Arial"/>
          <w:b/>
          <w:bCs/>
          <w:iCs/>
          <w:sz w:val="28"/>
          <w:szCs w:val="28"/>
          <w:lang/>
        </w:rPr>
      </w:pPr>
    </w:p>
    <w:p w:rsidR="003640EB" w:rsidRDefault="003640EB" w:rsidP="003640EB">
      <w:pPr>
        <w:spacing w:after="0" w:line="240" w:lineRule="auto"/>
        <w:ind w:left="720"/>
        <w:jc w:val="center"/>
        <w:rPr>
          <w:rFonts w:ascii="Arial" w:hAnsi="Arial" w:cs="Arial"/>
          <w:b/>
          <w:bCs/>
          <w:iCs/>
          <w:sz w:val="28"/>
          <w:szCs w:val="28"/>
          <w:lang/>
        </w:rPr>
      </w:pPr>
      <w:r w:rsidRPr="00E34504">
        <w:rPr>
          <w:rFonts w:ascii="Arial" w:hAnsi="Arial" w:cs="Arial"/>
          <w:b/>
          <w:bCs/>
          <w:iCs/>
          <w:sz w:val="28"/>
          <w:szCs w:val="28"/>
          <w:lang/>
        </w:rPr>
        <w:t>ОБРАЗАЦ ПОНУДЕ</w:t>
      </w:r>
    </w:p>
    <w:p w:rsidR="003640EB" w:rsidRDefault="003640EB" w:rsidP="003640EB">
      <w:pPr>
        <w:spacing w:after="0" w:line="240" w:lineRule="auto"/>
        <w:rPr>
          <w:rFonts w:ascii="Arial" w:hAnsi="Arial" w:cs="Arial"/>
          <w:b/>
          <w:bCs/>
          <w:i/>
          <w:iCs/>
          <w:sz w:val="28"/>
          <w:szCs w:val="28"/>
          <w:u w:val="single"/>
          <w:lang/>
        </w:rPr>
      </w:pPr>
    </w:p>
    <w:p w:rsidR="003640EB" w:rsidRPr="005F5939" w:rsidRDefault="003640EB" w:rsidP="003640EB">
      <w:pPr>
        <w:spacing w:after="0" w:line="240" w:lineRule="auto"/>
        <w:jc w:val="both"/>
        <w:rPr>
          <w:rFonts w:ascii="Arial" w:hAnsi="Arial" w:cs="Arial"/>
          <w:i/>
          <w:iCs/>
          <w:sz w:val="24"/>
          <w:szCs w:val="24"/>
        </w:rPr>
      </w:pPr>
      <w:proofErr w:type="gramStart"/>
      <w:r w:rsidRPr="005F5939">
        <w:rPr>
          <w:rFonts w:ascii="Arial" w:hAnsi="Arial" w:cs="Arial"/>
          <w:iCs/>
          <w:sz w:val="24"/>
          <w:szCs w:val="24"/>
        </w:rPr>
        <w:t>Понуда бр</w:t>
      </w:r>
      <w:r w:rsidRPr="005F5939">
        <w:rPr>
          <w:rFonts w:ascii="Arial" w:hAnsi="Arial" w:cs="Arial"/>
          <w:iCs/>
          <w:sz w:val="24"/>
          <w:szCs w:val="24"/>
          <w:lang/>
        </w:rPr>
        <w:t xml:space="preserve"> ________________ </w:t>
      </w:r>
      <w:r w:rsidRPr="005F5939">
        <w:rPr>
          <w:rFonts w:ascii="Arial" w:hAnsi="Arial" w:cs="Arial"/>
          <w:iCs/>
          <w:sz w:val="24"/>
          <w:szCs w:val="24"/>
        </w:rPr>
        <w:t>од</w:t>
      </w:r>
      <w:r w:rsidRPr="005F5939">
        <w:rPr>
          <w:rFonts w:ascii="Arial" w:hAnsi="Arial" w:cs="Arial"/>
          <w:iCs/>
          <w:sz w:val="24"/>
          <w:szCs w:val="24"/>
          <w:lang/>
        </w:rPr>
        <w:t xml:space="preserve"> __________________ </w:t>
      </w:r>
      <w:r w:rsidRPr="005F5939">
        <w:rPr>
          <w:rFonts w:ascii="Arial" w:hAnsi="Arial" w:cs="Arial"/>
          <w:iCs/>
          <w:sz w:val="24"/>
          <w:szCs w:val="24"/>
        </w:rPr>
        <w:t xml:space="preserve">за јавну </w:t>
      </w:r>
      <w:r w:rsidRPr="005F5939">
        <w:rPr>
          <w:rFonts w:ascii="Arial" w:hAnsi="Arial" w:cs="Arial"/>
          <w:iCs/>
          <w:sz w:val="24"/>
          <w:szCs w:val="24"/>
          <w:lang/>
        </w:rPr>
        <w:t>н</w:t>
      </w:r>
      <w:r w:rsidRPr="005F5939">
        <w:rPr>
          <w:rFonts w:ascii="Arial" w:hAnsi="Arial" w:cs="Arial"/>
          <w:iCs/>
          <w:sz w:val="24"/>
          <w:szCs w:val="24"/>
        </w:rPr>
        <w:t>абавку</w:t>
      </w:r>
      <w:r w:rsidRPr="005F5939">
        <w:rPr>
          <w:rFonts w:ascii="Arial" w:hAnsi="Arial" w:cs="Arial"/>
          <w:iCs/>
          <w:sz w:val="24"/>
          <w:szCs w:val="24"/>
          <w:lang/>
        </w:rPr>
        <w:t xml:space="preserve"> мале вредности</w:t>
      </w:r>
      <w:r w:rsidRPr="005F5939">
        <w:rPr>
          <w:rFonts w:ascii="Arial" w:hAnsi="Arial" w:cs="Arial"/>
          <w:iCs/>
          <w:sz w:val="24"/>
          <w:szCs w:val="24"/>
        </w:rPr>
        <w:t xml:space="preserve"> </w:t>
      </w:r>
      <w:r w:rsidRPr="005F5939">
        <w:rPr>
          <w:rFonts w:ascii="Arial" w:hAnsi="Arial" w:cs="Arial"/>
          <w:i/>
          <w:iCs/>
          <w:sz w:val="24"/>
          <w:szCs w:val="24"/>
        </w:rPr>
        <w:t xml:space="preserve">– </w:t>
      </w:r>
      <w:r w:rsidRPr="005F5939">
        <w:rPr>
          <w:rFonts w:ascii="Arial" w:hAnsi="Arial" w:cs="Arial"/>
          <w:iCs/>
          <w:sz w:val="24"/>
          <w:szCs w:val="24"/>
          <w:lang/>
        </w:rPr>
        <w:t>ОПРЕМА ЗА УГОСТИТЕЉСТВО</w:t>
      </w:r>
      <w:r w:rsidRPr="005F5939">
        <w:rPr>
          <w:rFonts w:ascii="Arial" w:hAnsi="Arial" w:cs="Arial"/>
          <w:b/>
          <w:bCs/>
          <w:i/>
          <w:iCs/>
          <w:sz w:val="24"/>
          <w:szCs w:val="24"/>
        </w:rPr>
        <w:t>,</w:t>
      </w:r>
      <w:r w:rsidRPr="005F5939">
        <w:rPr>
          <w:rFonts w:ascii="Arial" w:hAnsi="Arial" w:cs="Arial"/>
          <w:b/>
          <w:bCs/>
          <w:iCs/>
          <w:sz w:val="24"/>
          <w:szCs w:val="24"/>
        </w:rPr>
        <w:t xml:space="preserve"> </w:t>
      </w:r>
      <w:r w:rsidRPr="005F5939">
        <w:rPr>
          <w:rFonts w:ascii="Arial" w:hAnsi="Arial" w:cs="Arial"/>
          <w:iCs/>
          <w:sz w:val="24"/>
          <w:szCs w:val="24"/>
        </w:rPr>
        <w:t xml:space="preserve">ЈН број </w:t>
      </w:r>
      <w:r w:rsidRPr="005F5939">
        <w:rPr>
          <w:rFonts w:ascii="Arial" w:hAnsi="Arial" w:cs="Arial"/>
          <w:iCs/>
          <w:sz w:val="24"/>
          <w:szCs w:val="24"/>
          <w:lang/>
        </w:rPr>
        <w:t>ЈНМВ 03/2019.</w:t>
      </w:r>
      <w:proofErr w:type="gramEnd"/>
      <w:r w:rsidRPr="005F5939">
        <w:rPr>
          <w:rFonts w:ascii="Arial" w:hAnsi="Arial" w:cs="Arial"/>
          <w:iCs/>
          <w:sz w:val="24"/>
          <w:szCs w:val="24"/>
        </w:rPr>
        <w:t xml:space="preserve"> </w:t>
      </w:r>
    </w:p>
    <w:p w:rsidR="003640EB" w:rsidRPr="005F5939" w:rsidRDefault="003640EB" w:rsidP="003640EB">
      <w:pPr>
        <w:spacing w:after="0" w:line="240" w:lineRule="auto"/>
        <w:jc w:val="both"/>
        <w:rPr>
          <w:rFonts w:ascii="Arial" w:hAnsi="Arial" w:cs="Arial"/>
          <w:i/>
          <w:iCs/>
          <w:sz w:val="24"/>
          <w:szCs w:val="24"/>
        </w:rPr>
      </w:pPr>
    </w:p>
    <w:p w:rsidR="003640EB" w:rsidRPr="005F5939" w:rsidRDefault="003640EB" w:rsidP="003640EB">
      <w:pPr>
        <w:spacing w:after="0" w:line="240" w:lineRule="auto"/>
        <w:rPr>
          <w:rFonts w:ascii="Arial" w:hAnsi="Arial" w:cs="Arial"/>
          <w:i/>
          <w:iCs/>
          <w:sz w:val="24"/>
          <w:szCs w:val="24"/>
        </w:rPr>
      </w:pPr>
      <w:proofErr w:type="gramStart"/>
      <w:r w:rsidRPr="005F5939">
        <w:rPr>
          <w:rFonts w:ascii="Arial" w:hAnsi="Arial" w:cs="Arial"/>
          <w:b/>
          <w:bCs/>
          <w:i/>
          <w:iCs/>
          <w:sz w:val="24"/>
          <w:szCs w:val="24"/>
        </w:rPr>
        <w:t>1)ОПШТИ</w:t>
      </w:r>
      <w:proofErr w:type="gramEnd"/>
      <w:r w:rsidRPr="005F5939">
        <w:rPr>
          <w:rFonts w:ascii="Arial" w:hAnsi="Arial" w:cs="Arial"/>
          <w:b/>
          <w:bCs/>
          <w:i/>
          <w:iCs/>
          <w:sz w:val="24"/>
          <w:szCs w:val="24"/>
        </w:rPr>
        <w:t xml:space="preserve"> ПОДАЦИ О ПОНУЂАЧУ</w:t>
      </w:r>
    </w:p>
    <w:tbl>
      <w:tblPr>
        <w:tblW w:w="0" w:type="auto"/>
        <w:tblInd w:w="-20" w:type="dxa"/>
        <w:tblLayout w:type="fixed"/>
        <w:tblLook w:val="0000"/>
      </w:tblPr>
      <w:tblGrid>
        <w:gridCol w:w="4621"/>
        <w:gridCol w:w="4660"/>
      </w:tblGrid>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hAnsi="Arial" w:cs="Arial"/>
                <w:b/>
                <w:bCs/>
                <w:i/>
                <w:iCs/>
                <w:sz w:val="24"/>
                <w:szCs w:val="24"/>
              </w:rPr>
            </w:pPr>
            <w:r w:rsidRPr="005F5939">
              <w:rPr>
                <w:rFonts w:ascii="Arial" w:hAnsi="Arial"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tc>
      </w:tr>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hAnsi="Arial" w:cs="Arial"/>
                <w:b/>
                <w:bCs/>
                <w:i/>
                <w:iCs/>
                <w:sz w:val="24"/>
                <w:szCs w:val="24"/>
              </w:rPr>
            </w:pPr>
            <w:r w:rsidRPr="005F5939">
              <w:rPr>
                <w:rFonts w:ascii="Arial" w:hAnsi="Arial"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tc>
      </w:tr>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hAnsi="Arial" w:cs="Arial"/>
                <w:b/>
                <w:bCs/>
                <w:i/>
                <w:iCs/>
                <w:sz w:val="24"/>
                <w:szCs w:val="24"/>
              </w:rPr>
            </w:pPr>
            <w:r w:rsidRPr="005F5939">
              <w:rPr>
                <w:rFonts w:ascii="Arial" w:hAnsi="Arial"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tc>
      </w:tr>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hAnsi="Arial" w:cs="Arial"/>
                <w:b/>
                <w:bCs/>
                <w:i/>
                <w:iCs/>
                <w:sz w:val="24"/>
                <w:szCs w:val="24"/>
                <w:lang/>
              </w:rPr>
            </w:pPr>
            <w:r w:rsidRPr="005F5939">
              <w:rPr>
                <w:rFonts w:ascii="Arial" w:hAnsi="Arial"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rPr>
                <w:rFonts w:ascii="Arial" w:hAnsi="Arial" w:cs="Arial"/>
                <w:b/>
                <w:bCs/>
                <w:i/>
                <w:iCs/>
                <w:sz w:val="24"/>
                <w:szCs w:val="24"/>
                <w:lang w:val="ru-RU"/>
              </w:rPr>
            </w:pPr>
          </w:p>
        </w:tc>
      </w:tr>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hAnsi="Arial" w:cs="Arial"/>
                <w:b/>
                <w:bCs/>
                <w:i/>
                <w:iCs/>
                <w:sz w:val="24"/>
                <w:szCs w:val="24"/>
              </w:rPr>
            </w:pPr>
            <w:r w:rsidRPr="005F5939">
              <w:rPr>
                <w:rFonts w:ascii="Arial" w:hAnsi="Arial"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tc>
      </w:tr>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before="120" w:after="120" w:line="240" w:lineRule="auto"/>
              <w:jc w:val="center"/>
              <w:rPr>
                <w:rFonts w:ascii="Arial" w:hAnsi="Arial" w:cs="Arial"/>
                <w:b/>
                <w:bCs/>
                <w:i/>
                <w:iCs/>
                <w:sz w:val="24"/>
                <w:szCs w:val="24"/>
                <w:lang/>
              </w:rPr>
            </w:pPr>
            <w:r w:rsidRPr="005F5939">
              <w:rPr>
                <w:rFonts w:ascii="Arial" w:hAnsi="Arial" w:cs="Arial"/>
                <w:i/>
                <w:iCs/>
                <w:sz w:val="24"/>
                <w:szCs w:val="24"/>
                <w:lang w:val="ru-RU"/>
              </w:rPr>
              <w:t>Електронска адреса понуђача (</w:t>
            </w:r>
            <w:r w:rsidRPr="005F5939">
              <w:rPr>
                <w:rFonts w:ascii="Arial" w:hAnsi="Arial" w:cs="Arial"/>
                <w:i/>
                <w:iCs/>
                <w:sz w:val="24"/>
                <w:szCs w:val="24"/>
              </w:rPr>
              <w:t>e</w:t>
            </w:r>
            <w:r w:rsidRPr="005F5939">
              <w:rPr>
                <w:rFonts w:ascii="Arial" w:hAnsi="Arial" w:cs="Arial"/>
                <w:i/>
                <w:iCs/>
                <w:sz w:val="24"/>
                <w:szCs w:val="24"/>
                <w:lang w:val="ru-RU"/>
              </w:rPr>
              <w:t>-</w:t>
            </w:r>
            <w:r w:rsidRPr="005F5939">
              <w:rPr>
                <w:rFonts w:ascii="Arial" w:hAnsi="Arial" w:cs="Arial"/>
                <w:i/>
                <w:iCs/>
                <w:sz w:val="24"/>
                <w:szCs w:val="24"/>
              </w:rPr>
              <w:t>mail</w:t>
            </w:r>
            <w:r w:rsidRPr="005F5939">
              <w:rPr>
                <w:rFonts w:ascii="Arial" w:hAnsi="Arial"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before="120" w:after="120" w:line="240" w:lineRule="auto"/>
              <w:rPr>
                <w:rFonts w:ascii="Arial" w:hAnsi="Arial" w:cs="Arial"/>
                <w:b/>
                <w:bCs/>
                <w:i/>
                <w:iCs/>
                <w:sz w:val="24"/>
                <w:szCs w:val="24"/>
                <w:lang w:val="ru-RU"/>
              </w:rPr>
            </w:pPr>
          </w:p>
        </w:tc>
      </w:tr>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hAnsi="Arial" w:cs="Arial"/>
                <w:b/>
                <w:bCs/>
                <w:i/>
                <w:iCs/>
                <w:sz w:val="24"/>
                <w:szCs w:val="24"/>
              </w:rPr>
            </w:pPr>
            <w:r w:rsidRPr="005F5939">
              <w:rPr>
                <w:rFonts w:ascii="Arial" w:hAnsi="Arial"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tc>
      </w:tr>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hAnsi="Arial" w:cs="Arial"/>
                <w:b/>
                <w:bCs/>
                <w:i/>
                <w:iCs/>
                <w:sz w:val="24"/>
                <w:szCs w:val="24"/>
              </w:rPr>
            </w:pPr>
            <w:r w:rsidRPr="005F5939">
              <w:rPr>
                <w:rFonts w:ascii="Arial" w:hAnsi="Arial"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p w:rsidR="003640EB" w:rsidRPr="005F5939" w:rsidRDefault="003640EB" w:rsidP="003640EB">
            <w:pPr>
              <w:spacing w:after="0" w:line="240" w:lineRule="auto"/>
              <w:rPr>
                <w:rFonts w:ascii="Arial" w:hAnsi="Arial" w:cs="Arial"/>
                <w:b/>
                <w:bCs/>
                <w:i/>
                <w:iCs/>
                <w:sz w:val="24"/>
                <w:szCs w:val="24"/>
              </w:rPr>
            </w:pPr>
          </w:p>
        </w:tc>
      </w:tr>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hAnsi="Arial" w:cs="Arial"/>
                <w:b/>
                <w:bCs/>
                <w:i/>
                <w:iCs/>
                <w:sz w:val="24"/>
                <w:szCs w:val="24"/>
                <w:lang/>
              </w:rPr>
            </w:pPr>
            <w:r w:rsidRPr="005F5939">
              <w:rPr>
                <w:rFonts w:ascii="Arial" w:hAnsi="Arial"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rPr>
                <w:rFonts w:ascii="Arial" w:hAnsi="Arial" w:cs="Arial"/>
                <w:b/>
                <w:bCs/>
                <w:i/>
                <w:iCs/>
                <w:sz w:val="24"/>
                <w:szCs w:val="24"/>
                <w:lang w:val="ru-RU"/>
              </w:rPr>
            </w:pPr>
          </w:p>
          <w:p w:rsidR="003640EB" w:rsidRPr="005F5939" w:rsidRDefault="003640EB" w:rsidP="003640EB">
            <w:pPr>
              <w:spacing w:after="0" w:line="240" w:lineRule="auto"/>
              <w:rPr>
                <w:rFonts w:ascii="Arial" w:hAnsi="Arial" w:cs="Arial"/>
                <w:b/>
                <w:bCs/>
                <w:i/>
                <w:iCs/>
                <w:sz w:val="24"/>
                <w:szCs w:val="24"/>
                <w:lang w:val="ru-RU"/>
              </w:rPr>
            </w:pPr>
          </w:p>
          <w:p w:rsidR="003640EB" w:rsidRPr="005F5939" w:rsidRDefault="003640EB" w:rsidP="003640EB">
            <w:pPr>
              <w:spacing w:after="0" w:line="240" w:lineRule="auto"/>
              <w:rPr>
                <w:rFonts w:ascii="Arial" w:hAnsi="Arial" w:cs="Arial"/>
                <w:b/>
                <w:bCs/>
                <w:i/>
                <w:iCs/>
                <w:sz w:val="24"/>
                <w:szCs w:val="24"/>
                <w:lang w:val="ru-RU"/>
              </w:rPr>
            </w:pPr>
          </w:p>
        </w:tc>
      </w:tr>
      <w:tr w:rsidR="003640EB" w:rsidRPr="005F5939" w:rsidTr="00724CEC">
        <w:tc>
          <w:tcPr>
            <w:tcW w:w="4621"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hAnsi="Arial" w:cs="Arial"/>
                <w:b/>
                <w:bCs/>
                <w:i/>
                <w:iCs/>
                <w:sz w:val="24"/>
                <w:szCs w:val="24"/>
                <w:lang w:val="ru-RU"/>
              </w:rPr>
            </w:pPr>
            <w:r w:rsidRPr="005F5939">
              <w:rPr>
                <w:rFonts w:ascii="Arial" w:hAnsi="Arial"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ind w:firstLine="708"/>
              <w:rPr>
                <w:rFonts w:ascii="Arial" w:hAnsi="Arial" w:cs="Arial"/>
                <w:b/>
                <w:bCs/>
                <w:i/>
                <w:iCs/>
                <w:sz w:val="24"/>
                <w:szCs w:val="24"/>
                <w:lang w:val="ru-RU"/>
              </w:rPr>
            </w:pPr>
          </w:p>
          <w:p w:rsidR="003640EB" w:rsidRPr="005F5939" w:rsidRDefault="003640EB" w:rsidP="003640EB">
            <w:pPr>
              <w:spacing w:after="0" w:line="240" w:lineRule="auto"/>
              <w:ind w:firstLine="708"/>
              <w:rPr>
                <w:rFonts w:ascii="Arial" w:hAnsi="Arial" w:cs="Arial"/>
                <w:b/>
                <w:bCs/>
                <w:i/>
                <w:iCs/>
                <w:sz w:val="24"/>
                <w:szCs w:val="24"/>
                <w:lang w:val="ru-RU"/>
              </w:rPr>
            </w:pPr>
          </w:p>
          <w:p w:rsidR="003640EB" w:rsidRPr="005F5939" w:rsidRDefault="003640EB" w:rsidP="003640EB">
            <w:pPr>
              <w:spacing w:after="0" w:line="240" w:lineRule="auto"/>
              <w:ind w:firstLine="708"/>
              <w:rPr>
                <w:rFonts w:ascii="Arial" w:hAnsi="Arial" w:cs="Arial"/>
                <w:b/>
                <w:bCs/>
                <w:i/>
                <w:iCs/>
                <w:sz w:val="24"/>
                <w:szCs w:val="24"/>
                <w:lang w:val="ru-RU"/>
              </w:rPr>
            </w:pPr>
          </w:p>
        </w:tc>
      </w:tr>
    </w:tbl>
    <w:p w:rsidR="003640EB" w:rsidRPr="005F5939" w:rsidRDefault="003640EB" w:rsidP="003640EB">
      <w:pPr>
        <w:spacing w:after="0" w:line="240" w:lineRule="auto"/>
        <w:rPr>
          <w:rFonts w:ascii="Arial" w:hAnsi="Arial" w:cs="Arial"/>
          <w:b/>
          <w:bCs/>
          <w:i/>
          <w:iCs/>
          <w:sz w:val="24"/>
          <w:szCs w:val="24"/>
        </w:rPr>
      </w:pPr>
    </w:p>
    <w:p w:rsidR="003640EB" w:rsidRPr="005F5939" w:rsidRDefault="003640EB" w:rsidP="003640EB">
      <w:pPr>
        <w:spacing w:after="0" w:line="240" w:lineRule="auto"/>
        <w:rPr>
          <w:sz w:val="24"/>
          <w:szCs w:val="24"/>
        </w:rPr>
      </w:pPr>
      <w:r w:rsidRPr="005F5939">
        <w:rPr>
          <w:rFonts w:ascii="Arial" w:eastAsia="TimesNewRomanPSMT" w:hAnsi="Arial" w:cs="Arial"/>
          <w:b/>
          <w:bCs/>
          <w:i/>
          <w:iCs/>
          <w:sz w:val="24"/>
          <w:szCs w:val="24"/>
        </w:rPr>
        <w:t xml:space="preserve">2) ПОНУДУ ПОДНОСИ: </w:t>
      </w:r>
    </w:p>
    <w:tbl>
      <w:tblPr>
        <w:tblW w:w="0" w:type="auto"/>
        <w:tblInd w:w="-20" w:type="dxa"/>
        <w:tblLayout w:type="fixed"/>
        <w:tblLook w:val="0000"/>
      </w:tblPr>
      <w:tblGrid>
        <w:gridCol w:w="9282"/>
      </w:tblGrid>
      <w:tr w:rsidR="003640EB" w:rsidRPr="005F5939" w:rsidTr="00724CE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pacing w:before="120" w:after="120" w:line="240" w:lineRule="auto"/>
              <w:jc w:val="center"/>
              <w:rPr>
                <w:rFonts w:ascii="Arial" w:eastAsia="TimesNewRomanPSMT" w:hAnsi="Arial" w:cs="Arial"/>
                <w:b/>
                <w:bCs/>
                <w:sz w:val="24"/>
                <w:szCs w:val="24"/>
              </w:rPr>
            </w:pPr>
            <w:r w:rsidRPr="005F5939">
              <w:rPr>
                <w:rFonts w:ascii="Arial" w:eastAsia="TimesNewRomanPSMT" w:hAnsi="Arial" w:cs="Arial"/>
                <w:b/>
                <w:bCs/>
                <w:sz w:val="24"/>
                <w:szCs w:val="24"/>
              </w:rPr>
              <w:t xml:space="preserve">А) САМОСТАЛНО </w:t>
            </w:r>
          </w:p>
        </w:tc>
      </w:tr>
      <w:tr w:rsidR="003640EB" w:rsidRPr="005F5939" w:rsidTr="00724CE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pacing w:before="120" w:after="120" w:line="240" w:lineRule="auto"/>
              <w:jc w:val="center"/>
              <w:rPr>
                <w:rFonts w:ascii="Arial" w:eastAsia="TimesNewRomanPSMT" w:hAnsi="Arial" w:cs="Arial"/>
                <w:b/>
                <w:bCs/>
                <w:sz w:val="24"/>
                <w:szCs w:val="24"/>
              </w:rPr>
            </w:pPr>
            <w:r w:rsidRPr="005F5939">
              <w:rPr>
                <w:rFonts w:ascii="Arial" w:eastAsia="TimesNewRomanPSMT" w:hAnsi="Arial" w:cs="Arial"/>
                <w:b/>
                <w:bCs/>
                <w:sz w:val="24"/>
                <w:szCs w:val="24"/>
              </w:rPr>
              <w:t>Б) СА ПОДИЗВОЂАЧЕМ</w:t>
            </w:r>
          </w:p>
        </w:tc>
      </w:tr>
      <w:tr w:rsidR="003640EB" w:rsidRPr="005F5939" w:rsidTr="00724CE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pacing w:before="120" w:after="120" w:line="240" w:lineRule="auto"/>
              <w:jc w:val="center"/>
              <w:rPr>
                <w:rFonts w:ascii="Arial" w:hAnsi="Arial" w:cs="Arial"/>
                <w:b/>
                <w:i/>
                <w:iCs/>
                <w:sz w:val="24"/>
                <w:szCs w:val="24"/>
                <w:lang w:val="ru-RU"/>
              </w:rPr>
            </w:pPr>
            <w:r w:rsidRPr="005F5939">
              <w:rPr>
                <w:rFonts w:ascii="Arial" w:eastAsia="TimesNewRomanPSMT" w:hAnsi="Arial" w:cs="Arial"/>
                <w:b/>
                <w:bCs/>
                <w:sz w:val="24"/>
                <w:szCs w:val="24"/>
              </w:rPr>
              <w:t>В) КАО ЗАЈЕДНИЧКУ ПОНУДУ</w:t>
            </w:r>
          </w:p>
        </w:tc>
      </w:tr>
    </w:tbl>
    <w:p w:rsidR="005F5939" w:rsidRPr="005F5939" w:rsidRDefault="003640EB" w:rsidP="003640EB">
      <w:pPr>
        <w:spacing w:after="0" w:line="240" w:lineRule="auto"/>
        <w:jc w:val="both"/>
        <w:rPr>
          <w:rFonts w:eastAsia="TimesNewRomanPSMT"/>
          <w:bCs/>
          <w:sz w:val="24"/>
          <w:szCs w:val="24"/>
          <w:lang/>
        </w:rPr>
      </w:pPr>
      <w:r w:rsidRPr="005F5939">
        <w:rPr>
          <w:rFonts w:ascii="Arial" w:hAnsi="Arial" w:cs="Arial"/>
          <w:b/>
          <w:i/>
          <w:iCs/>
          <w:sz w:val="24"/>
          <w:szCs w:val="24"/>
          <w:u w:val="single"/>
          <w:lang w:val="ru-RU"/>
        </w:rPr>
        <w:t>Напомена:</w:t>
      </w:r>
      <w:r w:rsidRPr="005F5939">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40EB" w:rsidRPr="005F5939" w:rsidRDefault="003640EB" w:rsidP="003640EB">
      <w:pPr>
        <w:spacing w:after="0" w:line="240" w:lineRule="auto"/>
        <w:jc w:val="both"/>
        <w:rPr>
          <w:rFonts w:ascii="Arial" w:eastAsia="TimesNewRomanPSMT" w:hAnsi="Arial" w:cs="Arial"/>
          <w:b/>
          <w:bCs/>
          <w:i/>
          <w:sz w:val="24"/>
          <w:szCs w:val="24"/>
          <w:lang/>
        </w:rPr>
      </w:pPr>
      <w:r w:rsidRPr="005F5939">
        <w:rPr>
          <w:rFonts w:ascii="Arial" w:eastAsia="TimesNewRomanPSMT" w:hAnsi="Arial" w:cs="Arial"/>
          <w:b/>
          <w:bCs/>
          <w:i/>
          <w:sz w:val="24"/>
          <w:szCs w:val="24"/>
          <w:lang w:val="sr-Cyrl-CS"/>
        </w:rPr>
        <w:lastRenderedPageBreak/>
        <w:t xml:space="preserve">3) </w:t>
      </w:r>
      <w:r w:rsidRPr="005F5939">
        <w:rPr>
          <w:rFonts w:ascii="Arial" w:eastAsia="TimesNewRomanPSMT" w:hAnsi="Arial" w:cs="Arial"/>
          <w:b/>
          <w:bCs/>
          <w:i/>
          <w:sz w:val="24"/>
          <w:szCs w:val="24"/>
        </w:rPr>
        <w:t xml:space="preserve">ПОДАЦИ О ПОДИЗВОЂАЧУ </w:t>
      </w:r>
    </w:p>
    <w:tbl>
      <w:tblPr>
        <w:tblW w:w="0" w:type="auto"/>
        <w:tblInd w:w="-20" w:type="dxa"/>
        <w:tblLayout w:type="fixed"/>
        <w:tblLook w:val="0000"/>
      </w:tblPr>
      <w:tblGrid>
        <w:gridCol w:w="465"/>
        <w:gridCol w:w="4219"/>
        <w:gridCol w:w="4598"/>
      </w:tblGrid>
      <w:tr w:rsidR="003640EB" w:rsidRPr="005F5939" w:rsidTr="00724CEC">
        <w:tc>
          <w:tcPr>
            <w:tcW w:w="465"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before="120" w:after="120" w:line="240" w:lineRule="auto"/>
              <w:jc w:val="center"/>
              <w:rPr>
                <w:rFonts w:ascii="Arial" w:eastAsia="TimesNewRomanPSMT" w:hAnsi="Arial" w:cs="Arial"/>
                <w:bCs/>
                <w:i/>
                <w:sz w:val="24"/>
                <w:szCs w:val="24"/>
              </w:rPr>
            </w:pPr>
            <w:r w:rsidRPr="005F5939">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before="120" w:after="12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before="120" w:after="12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rPr>
            </w:pPr>
          </w:p>
          <w:p w:rsidR="003640EB" w:rsidRPr="005F5939" w:rsidRDefault="003640EB" w:rsidP="005F5939">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rPr>
            </w:pPr>
          </w:p>
          <w:p w:rsidR="003640EB" w:rsidRPr="005F5939" w:rsidRDefault="003640EB" w:rsidP="005F5939">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rPr>
            </w:pPr>
          </w:p>
          <w:p w:rsidR="003640EB" w:rsidRPr="005F5939" w:rsidRDefault="003640EB" w:rsidP="005F5939">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before="120" w:after="12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before="120" w:after="12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before="120" w:after="12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lang w:val="ru-RU"/>
              </w:rPr>
            </w:pPr>
            <w:r w:rsidRPr="005F5939">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lang w:val="ru-RU"/>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lang w:val="ru-RU"/>
              </w:rPr>
            </w:pPr>
            <w:r w:rsidRPr="005F5939">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lang w:val="ru-RU"/>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pacing w:before="120" w:after="120" w:line="240" w:lineRule="auto"/>
              <w:jc w:val="both"/>
              <w:rPr>
                <w:rFonts w:ascii="Arial" w:eastAsia="TimesNewRomanPSMT" w:hAnsi="Arial" w:cs="Arial"/>
                <w:bCs/>
                <w:i/>
                <w:sz w:val="24"/>
                <w:szCs w:val="24"/>
              </w:rPr>
            </w:pPr>
            <w:r w:rsidRPr="005F5939">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before="120" w:after="12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before="120" w:after="12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rPr>
            </w:pPr>
          </w:p>
          <w:p w:rsidR="003640EB" w:rsidRPr="005F5939" w:rsidRDefault="003640EB" w:rsidP="005F5939">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rPr>
            </w:pPr>
          </w:p>
          <w:p w:rsidR="003640EB" w:rsidRPr="005F5939" w:rsidRDefault="003640EB" w:rsidP="005F5939">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rPr>
            </w:pPr>
          </w:p>
          <w:p w:rsidR="003640EB" w:rsidRPr="005F5939" w:rsidRDefault="003640EB" w:rsidP="005F5939">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before="120" w:after="12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before="120" w:after="12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before="120" w:after="12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lang w:val="ru-RU"/>
              </w:rPr>
            </w:pPr>
            <w:r w:rsidRPr="005F5939">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lang w:val="ru-RU"/>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
                <w:bCs/>
                <w:sz w:val="24"/>
                <w:szCs w:val="24"/>
                <w:lang w:val="ru-RU"/>
              </w:rPr>
            </w:pPr>
            <w:r w:rsidRPr="005F5939">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5F5939">
            <w:pPr>
              <w:snapToGrid w:val="0"/>
              <w:spacing w:after="0" w:line="240" w:lineRule="auto"/>
              <w:jc w:val="both"/>
              <w:rPr>
                <w:rFonts w:ascii="Arial" w:eastAsia="TimesNewRomanPSMT" w:hAnsi="Arial" w:cs="Arial"/>
                <w:b/>
                <w:bCs/>
                <w:sz w:val="24"/>
                <w:szCs w:val="24"/>
                <w:lang w:val="ru-RU"/>
              </w:rPr>
            </w:pPr>
          </w:p>
        </w:tc>
      </w:tr>
    </w:tbl>
    <w:p w:rsidR="003640EB" w:rsidRPr="005F5939" w:rsidRDefault="003640EB" w:rsidP="003640EB">
      <w:pPr>
        <w:spacing w:after="0" w:line="240" w:lineRule="auto"/>
        <w:jc w:val="both"/>
        <w:rPr>
          <w:rFonts w:ascii="Arial" w:hAnsi="Arial" w:cs="Arial"/>
          <w:b/>
          <w:bCs/>
          <w:i/>
          <w:iCs/>
          <w:sz w:val="24"/>
          <w:szCs w:val="24"/>
          <w:u w:val="single"/>
          <w:lang w:val="ru-RU"/>
        </w:rPr>
      </w:pPr>
    </w:p>
    <w:p w:rsidR="003640EB" w:rsidRPr="005F5939" w:rsidRDefault="003640EB" w:rsidP="003640EB">
      <w:pPr>
        <w:spacing w:after="0" w:line="240" w:lineRule="auto"/>
        <w:jc w:val="both"/>
        <w:rPr>
          <w:rFonts w:ascii="Arial" w:hAnsi="Arial" w:cs="Arial"/>
          <w:i/>
          <w:iCs/>
          <w:sz w:val="24"/>
          <w:szCs w:val="24"/>
          <w:lang w:val="ru-RU"/>
        </w:rPr>
      </w:pPr>
      <w:r w:rsidRPr="005F5939">
        <w:rPr>
          <w:rFonts w:ascii="Arial" w:hAnsi="Arial" w:cs="Arial"/>
          <w:b/>
          <w:bCs/>
          <w:i/>
          <w:iCs/>
          <w:sz w:val="24"/>
          <w:szCs w:val="24"/>
          <w:u w:val="single"/>
          <w:lang w:val="ru-RU"/>
        </w:rPr>
        <w:t>Напомена:</w:t>
      </w:r>
      <w:r w:rsidRPr="005F5939">
        <w:rPr>
          <w:rFonts w:ascii="Arial" w:hAnsi="Arial" w:cs="Arial"/>
          <w:b/>
          <w:bCs/>
          <w:i/>
          <w:iCs/>
          <w:sz w:val="24"/>
          <w:szCs w:val="24"/>
          <w:lang w:val="ru-RU"/>
        </w:rPr>
        <w:t xml:space="preserve"> </w:t>
      </w:r>
    </w:p>
    <w:p w:rsidR="003640EB" w:rsidRPr="005F5939" w:rsidRDefault="003640EB" w:rsidP="003640EB">
      <w:pPr>
        <w:spacing w:after="0" w:line="240" w:lineRule="auto"/>
        <w:jc w:val="both"/>
        <w:rPr>
          <w:rFonts w:ascii="Arial" w:eastAsia="TimesNewRomanPSMT" w:hAnsi="Arial" w:cs="Arial"/>
          <w:b/>
          <w:bCs/>
          <w:sz w:val="24"/>
          <w:szCs w:val="24"/>
          <w:lang w:val="ru-RU"/>
        </w:rPr>
      </w:pPr>
      <w:r w:rsidRPr="005F5939">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640EB" w:rsidRPr="005F5939" w:rsidRDefault="003640EB" w:rsidP="003640EB">
      <w:pPr>
        <w:spacing w:after="0" w:line="240" w:lineRule="auto"/>
        <w:jc w:val="both"/>
        <w:rPr>
          <w:rFonts w:ascii="Arial" w:eastAsia="TimesNewRomanPSMT" w:hAnsi="Arial" w:cs="Arial"/>
          <w:b/>
          <w:bCs/>
          <w:sz w:val="24"/>
          <w:szCs w:val="24"/>
          <w:lang w:val="ru-RU"/>
        </w:rPr>
      </w:pPr>
    </w:p>
    <w:p w:rsidR="003640EB" w:rsidRPr="005F5939" w:rsidRDefault="003640EB" w:rsidP="003640EB">
      <w:pPr>
        <w:spacing w:after="0" w:line="240" w:lineRule="auto"/>
        <w:jc w:val="both"/>
        <w:rPr>
          <w:rFonts w:ascii="Arial" w:eastAsia="TimesNewRomanPSMT" w:hAnsi="Arial" w:cs="Arial"/>
          <w:b/>
          <w:bCs/>
          <w:sz w:val="24"/>
          <w:szCs w:val="24"/>
          <w:lang w:val="ru-RU"/>
        </w:rPr>
      </w:pPr>
    </w:p>
    <w:p w:rsidR="003640EB" w:rsidRPr="005F5939" w:rsidRDefault="003640EB" w:rsidP="003640EB">
      <w:pPr>
        <w:spacing w:after="0" w:line="240" w:lineRule="auto"/>
        <w:jc w:val="both"/>
        <w:rPr>
          <w:rFonts w:ascii="Arial" w:eastAsia="TimesNewRomanPSMT" w:hAnsi="Arial" w:cs="Arial"/>
          <w:b/>
          <w:bCs/>
          <w:sz w:val="24"/>
          <w:szCs w:val="24"/>
          <w:lang w:val="ru-RU"/>
        </w:rPr>
      </w:pPr>
    </w:p>
    <w:p w:rsidR="003640EB" w:rsidRPr="005F5939" w:rsidRDefault="003640EB" w:rsidP="003640EB">
      <w:pPr>
        <w:spacing w:after="0" w:line="240" w:lineRule="auto"/>
        <w:jc w:val="both"/>
        <w:rPr>
          <w:rFonts w:ascii="Arial" w:eastAsia="TimesNewRomanPSMT" w:hAnsi="Arial" w:cs="Arial"/>
          <w:b/>
          <w:bCs/>
          <w:i/>
          <w:sz w:val="24"/>
          <w:szCs w:val="24"/>
          <w:lang w:val="sr-Cyrl-CS"/>
        </w:rPr>
      </w:pPr>
    </w:p>
    <w:p w:rsidR="005F5939" w:rsidRPr="005F5939" w:rsidRDefault="005F5939" w:rsidP="003640EB">
      <w:pPr>
        <w:spacing w:after="0" w:line="240" w:lineRule="auto"/>
        <w:jc w:val="both"/>
        <w:rPr>
          <w:rFonts w:ascii="Arial" w:eastAsia="TimesNewRomanPSMT" w:hAnsi="Arial" w:cs="Arial"/>
          <w:b/>
          <w:bCs/>
          <w:i/>
          <w:sz w:val="24"/>
          <w:szCs w:val="24"/>
          <w:lang w:val="sr-Cyrl-CS"/>
        </w:rPr>
      </w:pPr>
    </w:p>
    <w:p w:rsidR="005F5939" w:rsidRPr="005F5939" w:rsidRDefault="005F5939" w:rsidP="003640EB">
      <w:pPr>
        <w:spacing w:after="0" w:line="240" w:lineRule="auto"/>
        <w:jc w:val="both"/>
        <w:rPr>
          <w:rFonts w:ascii="Arial" w:eastAsia="TimesNewRomanPSMT" w:hAnsi="Arial" w:cs="Arial"/>
          <w:b/>
          <w:bCs/>
          <w:i/>
          <w:sz w:val="24"/>
          <w:szCs w:val="24"/>
          <w:lang w:val="sr-Cyrl-CS"/>
        </w:rPr>
      </w:pPr>
    </w:p>
    <w:p w:rsidR="005F5939" w:rsidRPr="005F5939" w:rsidRDefault="005F5939" w:rsidP="003640EB">
      <w:pPr>
        <w:spacing w:after="0" w:line="240" w:lineRule="auto"/>
        <w:jc w:val="both"/>
        <w:rPr>
          <w:rFonts w:ascii="Arial" w:eastAsia="TimesNewRomanPSMT" w:hAnsi="Arial" w:cs="Arial"/>
          <w:b/>
          <w:bCs/>
          <w:i/>
          <w:sz w:val="24"/>
          <w:szCs w:val="24"/>
          <w:lang w:val="sr-Cyrl-CS"/>
        </w:rPr>
      </w:pPr>
    </w:p>
    <w:p w:rsidR="005F5939" w:rsidRDefault="005F5939" w:rsidP="003640EB">
      <w:pPr>
        <w:spacing w:after="0" w:line="240" w:lineRule="auto"/>
        <w:jc w:val="both"/>
        <w:rPr>
          <w:rFonts w:ascii="Arial" w:eastAsia="TimesNewRomanPSMT" w:hAnsi="Arial" w:cs="Arial"/>
          <w:b/>
          <w:bCs/>
          <w:i/>
          <w:lang w:val="sr-Cyrl-CS"/>
        </w:rPr>
      </w:pPr>
    </w:p>
    <w:p w:rsidR="005F5939" w:rsidRDefault="005F5939" w:rsidP="003640EB">
      <w:pPr>
        <w:spacing w:after="0" w:line="240" w:lineRule="auto"/>
        <w:jc w:val="both"/>
        <w:rPr>
          <w:rFonts w:ascii="Arial" w:eastAsia="TimesNewRomanPSMT" w:hAnsi="Arial" w:cs="Arial"/>
          <w:b/>
          <w:bCs/>
          <w:i/>
          <w:lang w:val="sr-Cyrl-CS"/>
        </w:rPr>
      </w:pPr>
    </w:p>
    <w:p w:rsidR="005F5939" w:rsidRDefault="005F5939" w:rsidP="003640EB">
      <w:pPr>
        <w:spacing w:after="0" w:line="240" w:lineRule="auto"/>
        <w:jc w:val="both"/>
        <w:rPr>
          <w:rFonts w:ascii="Arial" w:eastAsia="TimesNewRomanPSMT" w:hAnsi="Arial" w:cs="Arial"/>
          <w:b/>
          <w:bCs/>
          <w:i/>
          <w:lang w:val="sr-Cyrl-CS"/>
        </w:rPr>
      </w:pPr>
    </w:p>
    <w:p w:rsidR="005F5939" w:rsidRDefault="005F5939" w:rsidP="003640EB">
      <w:pPr>
        <w:spacing w:after="0" w:line="240" w:lineRule="auto"/>
        <w:jc w:val="both"/>
        <w:rPr>
          <w:rFonts w:ascii="Arial" w:eastAsia="TimesNewRomanPSMT" w:hAnsi="Arial" w:cs="Arial"/>
          <w:b/>
          <w:bCs/>
          <w:i/>
          <w:lang w:val="sr-Cyrl-CS"/>
        </w:rPr>
      </w:pPr>
    </w:p>
    <w:p w:rsidR="005F5939" w:rsidRDefault="005F5939" w:rsidP="003640EB">
      <w:pPr>
        <w:spacing w:after="0" w:line="240" w:lineRule="auto"/>
        <w:jc w:val="both"/>
        <w:rPr>
          <w:rFonts w:ascii="Arial" w:eastAsia="TimesNewRomanPSMT" w:hAnsi="Arial" w:cs="Arial"/>
          <w:b/>
          <w:bCs/>
          <w:i/>
          <w:lang w:val="sr-Cyrl-CS"/>
        </w:rPr>
      </w:pPr>
    </w:p>
    <w:p w:rsidR="005F5939" w:rsidRDefault="005F5939" w:rsidP="003640EB">
      <w:pPr>
        <w:spacing w:after="0" w:line="240" w:lineRule="auto"/>
        <w:jc w:val="both"/>
        <w:rPr>
          <w:rFonts w:ascii="Arial" w:eastAsia="TimesNewRomanPSMT" w:hAnsi="Arial" w:cs="Arial"/>
          <w:b/>
          <w:bCs/>
          <w:i/>
          <w:lang w:val="sr-Cyrl-CS"/>
        </w:rPr>
      </w:pPr>
    </w:p>
    <w:p w:rsidR="003640EB" w:rsidRPr="005F5939" w:rsidRDefault="003640EB" w:rsidP="003640EB">
      <w:pPr>
        <w:spacing w:after="0" w:line="240" w:lineRule="auto"/>
        <w:jc w:val="both"/>
        <w:rPr>
          <w:rFonts w:ascii="Arial" w:eastAsia="TimesNewRomanPSMT" w:hAnsi="Arial" w:cs="Arial"/>
          <w:b/>
          <w:bCs/>
          <w:i/>
          <w:sz w:val="24"/>
          <w:szCs w:val="24"/>
          <w:lang w:val="ru-RU"/>
        </w:rPr>
      </w:pPr>
      <w:r w:rsidRPr="005F5939">
        <w:rPr>
          <w:rFonts w:ascii="Arial" w:eastAsia="TimesNewRomanPSMT" w:hAnsi="Arial" w:cs="Arial"/>
          <w:b/>
          <w:bCs/>
          <w:i/>
          <w:sz w:val="24"/>
          <w:szCs w:val="24"/>
          <w:lang w:val="sr-Cyrl-CS"/>
        </w:rPr>
        <w:lastRenderedPageBreak/>
        <w:t xml:space="preserve">4) </w:t>
      </w:r>
      <w:r w:rsidRPr="005F5939">
        <w:rPr>
          <w:rFonts w:ascii="Arial" w:eastAsia="TimesNewRomanPSMT" w:hAnsi="Arial" w:cs="Arial"/>
          <w:b/>
          <w:bCs/>
          <w:i/>
          <w:sz w:val="24"/>
          <w:szCs w:val="24"/>
          <w:lang w:val="ru-RU"/>
        </w:rPr>
        <w:t>ПОДАЦИ О УЧЕСНИКУ  У ЗАЈЕДНИЧКОЈ ПОНУДИ</w:t>
      </w:r>
    </w:p>
    <w:tbl>
      <w:tblPr>
        <w:tblW w:w="9282" w:type="dxa"/>
        <w:tblInd w:w="-20" w:type="dxa"/>
        <w:tblLayout w:type="fixed"/>
        <w:tblLook w:val="0000"/>
      </w:tblPr>
      <w:tblGrid>
        <w:gridCol w:w="465"/>
        <w:gridCol w:w="4219"/>
        <w:gridCol w:w="4598"/>
      </w:tblGrid>
      <w:tr w:rsidR="003640EB" w:rsidRPr="005F5939" w:rsidTr="00724CEC">
        <w:tc>
          <w:tcPr>
            <w:tcW w:w="465"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Cs/>
                <w:i/>
                <w:sz w:val="24"/>
                <w:szCs w:val="24"/>
                <w:lang w:val="ru-RU"/>
              </w:rPr>
            </w:pPr>
            <w:r w:rsidRPr="005F5939">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lang w:val="ru-RU"/>
              </w:rPr>
            </w:pPr>
            <w:r w:rsidRPr="005F5939">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lang w:val="ru-RU"/>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lang w:val="ru-RU"/>
              </w:rPr>
            </w:pPr>
          </w:p>
          <w:p w:rsidR="003640EB" w:rsidRPr="005F5939" w:rsidRDefault="003640EB" w:rsidP="003640EB">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rPr>
            </w:pPr>
          </w:p>
          <w:p w:rsidR="003640EB" w:rsidRPr="005F5939" w:rsidRDefault="003640EB" w:rsidP="003640EB">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rPr>
            </w:pPr>
          </w:p>
          <w:p w:rsidR="003640EB" w:rsidRPr="005F5939" w:rsidRDefault="003640EB" w:rsidP="003640EB">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before="120" w:after="12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Cs/>
                <w:i/>
                <w:sz w:val="24"/>
                <w:szCs w:val="24"/>
                <w:lang w:val="ru-RU"/>
              </w:rPr>
            </w:pPr>
            <w:r w:rsidRPr="005F5939">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lang w:val="ru-RU"/>
              </w:rPr>
            </w:pPr>
            <w:r w:rsidRPr="005F5939">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lang w:val="ru-RU"/>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lang w:val="ru-RU"/>
              </w:rPr>
            </w:pPr>
          </w:p>
          <w:p w:rsidR="003640EB" w:rsidRPr="005F5939" w:rsidRDefault="003640EB" w:rsidP="003640EB">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rPr>
            </w:pPr>
          </w:p>
          <w:p w:rsidR="003640EB" w:rsidRPr="005F5939" w:rsidRDefault="003640EB" w:rsidP="003640EB">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rPr>
            </w:pPr>
          </w:p>
          <w:p w:rsidR="003640EB" w:rsidRPr="005F5939" w:rsidRDefault="003640EB" w:rsidP="003640EB">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before="120" w:after="12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5F5939">
        <w:tc>
          <w:tcPr>
            <w:tcW w:w="465"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after="0" w:line="240" w:lineRule="auto"/>
              <w:jc w:val="center"/>
              <w:rPr>
                <w:rFonts w:ascii="Arial" w:eastAsia="TimesNewRomanPSMT" w:hAnsi="Arial" w:cs="Arial"/>
                <w:bCs/>
                <w:i/>
                <w:sz w:val="24"/>
                <w:szCs w:val="24"/>
                <w:lang w:val="ru-RU"/>
              </w:rPr>
            </w:pPr>
            <w:r w:rsidRPr="005F5939">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lang w:val="ru-RU"/>
              </w:rPr>
            </w:pPr>
            <w:r w:rsidRPr="005F5939">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lang w:val="ru-RU"/>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lang w:val="ru-RU"/>
              </w:rPr>
            </w:pPr>
          </w:p>
          <w:p w:rsidR="003640EB" w:rsidRPr="005F5939" w:rsidRDefault="003640EB" w:rsidP="003640EB">
            <w:pPr>
              <w:spacing w:after="0" w:line="240" w:lineRule="auto"/>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rPr>
            </w:pPr>
          </w:p>
          <w:p w:rsidR="003640EB" w:rsidRPr="005F5939" w:rsidRDefault="003640EB" w:rsidP="003640EB">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rPr>
            </w:pPr>
          </w:p>
          <w:p w:rsidR="003640EB" w:rsidRPr="005F5939" w:rsidRDefault="003640EB" w:rsidP="003640EB">
            <w:pPr>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3640EB">
            <w:pPr>
              <w:spacing w:after="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r w:rsidR="003640EB" w:rsidRPr="005F5939" w:rsidTr="00724CEC">
        <w:tc>
          <w:tcPr>
            <w:tcW w:w="465" w:type="dxa"/>
            <w:tcBorders>
              <w:top w:val="single" w:sz="4" w:space="0" w:color="000000"/>
              <w:left w:val="single" w:sz="4" w:space="0" w:color="000000"/>
              <w:bottom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640EB" w:rsidRPr="005F5939" w:rsidRDefault="003640EB" w:rsidP="005F5939">
            <w:pPr>
              <w:spacing w:before="120" w:after="120" w:line="240" w:lineRule="auto"/>
              <w:jc w:val="center"/>
              <w:rPr>
                <w:rFonts w:ascii="Arial" w:eastAsia="TimesNewRomanPSMT" w:hAnsi="Arial" w:cs="Arial"/>
                <w:b/>
                <w:bCs/>
                <w:sz w:val="24"/>
                <w:szCs w:val="24"/>
              </w:rPr>
            </w:pPr>
            <w:r w:rsidRPr="005F5939">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640EB" w:rsidRPr="005F5939" w:rsidRDefault="003640EB" w:rsidP="003640EB">
            <w:pPr>
              <w:snapToGrid w:val="0"/>
              <w:spacing w:after="0" w:line="240" w:lineRule="auto"/>
              <w:jc w:val="both"/>
              <w:rPr>
                <w:rFonts w:ascii="Arial" w:eastAsia="TimesNewRomanPSMT" w:hAnsi="Arial" w:cs="Arial"/>
                <w:b/>
                <w:bCs/>
                <w:sz w:val="24"/>
                <w:szCs w:val="24"/>
              </w:rPr>
            </w:pPr>
          </w:p>
        </w:tc>
      </w:tr>
    </w:tbl>
    <w:p w:rsidR="003640EB" w:rsidRPr="005F5939" w:rsidRDefault="003640EB" w:rsidP="003640EB">
      <w:pPr>
        <w:spacing w:after="0" w:line="240" w:lineRule="auto"/>
        <w:jc w:val="both"/>
        <w:rPr>
          <w:rFonts w:ascii="Arial" w:hAnsi="Arial" w:cs="Arial"/>
          <w:b/>
          <w:bCs/>
          <w:i/>
          <w:iCs/>
          <w:sz w:val="24"/>
          <w:szCs w:val="24"/>
          <w:u w:val="single"/>
          <w:lang/>
        </w:rPr>
      </w:pPr>
    </w:p>
    <w:p w:rsidR="003640EB" w:rsidRPr="005F5939" w:rsidRDefault="003640EB" w:rsidP="003640EB">
      <w:pPr>
        <w:spacing w:after="0" w:line="240" w:lineRule="auto"/>
        <w:jc w:val="both"/>
        <w:rPr>
          <w:rFonts w:ascii="Arial" w:hAnsi="Arial" w:cs="Arial"/>
          <w:i/>
          <w:iCs/>
          <w:sz w:val="24"/>
          <w:szCs w:val="24"/>
          <w:lang w:val="ru-RU"/>
        </w:rPr>
      </w:pPr>
      <w:r w:rsidRPr="005F5939">
        <w:rPr>
          <w:rFonts w:ascii="Arial" w:hAnsi="Arial" w:cs="Arial"/>
          <w:b/>
          <w:bCs/>
          <w:i/>
          <w:iCs/>
          <w:sz w:val="24"/>
          <w:szCs w:val="24"/>
          <w:u w:val="single"/>
        </w:rPr>
        <w:t>Напомена:</w:t>
      </w:r>
      <w:r w:rsidRPr="005F5939">
        <w:rPr>
          <w:rFonts w:ascii="Arial" w:hAnsi="Arial" w:cs="Arial"/>
          <w:b/>
          <w:bCs/>
          <w:i/>
          <w:iCs/>
          <w:sz w:val="24"/>
          <w:szCs w:val="24"/>
        </w:rPr>
        <w:t xml:space="preserve"> </w:t>
      </w:r>
    </w:p>
    <w:p w:rsidR="003640EB" w:rsidRPr="005F5939" w:rsidRDefault="003640EB" w:rsidP="003640EB">
      <w:pPr>
        <w:spacing w:after="0" w:line="240" w:lineRule="auto"/>
        <w:jc w:val="both"/>
        <w:rPr>
          <w:rFonts w:ascii="Arial" w:hAnsi="Arial" w:cs="Arial"/>
          <w:b/>
          <w:bCs/>
          <w:i/>
          <w:iCs/>
          <w:sz w:val="24"/>
          <w:szCs w:val="24"/>
        </w:rPr>
      </w:pPr>
      <w:r w:rsidRPr="005F5939">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640EB" w:rsidRPr="005F5939" w:rsidRDefault="003640EB" w:rsidP="003640EB">
      <w:pPr>
        <w:spacing w:after="0" w:line="240" w:lineRule="auto"/>
        <w:jc w:val="both"/>
        <w:rPr>
          <w:rFonts w:ascii="Arial" w:hAnsi="Arial" w:cs="Arial"/>
          <w:b/>
          <w:bCs/>
          <w:i/>
          <w:iCs/>
          <w:sz w:val="24"/>
          <w:szCs w:val="24"/>
        </w:rPr>
      </w:pPr>
    </w:p>
    <w:p w:rsidR="003640EB" w:rsidRPr="005F5939" w:rsidRDefault="003640EB" w:rsidP="003640EB">
      <w:pPr>
        <w:spacing w:after="0" w:line="240" w:lineRule="auto"/>
        <w:jc w:val="both"/>
        <w:rPr>
          <w:rFonts w:ascii="Arial" w:hAnsi="Arial" w:cs="Arial"/>
          <w:b/>
          <w:bCs/>
          <w:i/>
          <w:iCs/>
          <w:sz w:val="24"/>
          <w:szCs w:val="24"/>
        </w:rPr>
      </w:pPr>
    </w:p>
    <w:p w:rsidR="003640EB" w:rsidRPr="005F5939" w:rsidRDefault="003640EB" w:rsidP="003640EB">
      <w:pPr>
        <w:spacing w:after="0" w:line="240" w:lineRule="auto"/>
        <w:jc w:val="both"/>
        <w:rPr>
          <w:rFonts w:ascii="Arial" w:hAnsi="Arial" w:cs="Arial"/>
          <w:b/>
          <w:bCs/>
          <w:i/>
          <w:iCs/>
          <w:sz w:val="24"/>
          <w:szCs w:val="24"/>
        </w:rPr>
      </w:pPr>
    </w:p>
    <w:p w:rsidR="003640EB" w:rsidRPr="005F5939" w:rsidRDefault="003640EB" w:rsidP="003640EB">
      <w:pPr>
        <w:spacing w:after="0" w:line="240" w:lineRule="auto"/>
        <w:jc w:val="both"/>
        <w:rPr>
          <w:rFonts w:ascii="Arial" w:hAnsi="Arial" w:cs="Arial"/>
          <w:b/>
          <w:bCs/>
          <w:i/>
          <w:iCs/>
          <w:sz w:val="24"/>
          <w:szCs w:val="24"/>
        </w:rPr>
      </w:pPr>
    </w:p>
    <w:p w:rsidR="003640EB" w:rsidRDefault="003640EB" w:rsidP="003640EB">
      <w:pPr>
        <w:spacing w:after="0" w:line="240" w:lineRule="auto"/>
        <w:jc w:val="both"/>
        <w:rPr>
          <w:rFonts w:ascii="Arial" w:hAnsi="Arial" w:cs="Arial"/>
          <w:b/>
          <w:bCs/>
          <w:i/>
          <w:iCs/>
          <w:sz w:val="20"/>
          <w:szCs w:val="20"/>
        </w:rPr>
      </w:pPr>
    </w:p>
    <w:p w:rsidR="003640EB" w:rsidRDefault="003640EB" w:rsidP="003640EB">
      <w:pPr>
        <w:spacing w:after="0" w:line="240" w:lineRule="auto"/>
        <w:jc w:val="both"/>
        <w:rPr>
          <w:rFonts w:ascii="Arial" w:hAnsi="Arial" w:cs="Arial"/>
          <w:b/>
          <w:bCs/>
          <w:i/>
          <w:iCs/>
          <w:sz w:val="20"/>
          <w:szCs w:val="20"/>
        </w:rPr>
      </w:pPr>
    </w:p>
    <w:p w:rsidR="003640EB" w:rsidRPr="007C1B25" w:rsidRDefault="003640EB" w:rsidP="003640EB">
      <w:pPr>
        <w:spacing w:after="0" w:line="240" w:lineRule="auto"/>
        <w:jc w:val="both"/>
        <w:rPr>
          <w:rFonts w:ascii="Arial" w:hAnsi="Arial" w:cs="Arial"/>
          <w:b/>
          <w:bCs/>
          <w:i/>
          <w:iCs/>
          <w:sz w:val="20"/>
          <w:szCs w:val="20"/>
          <w:lang/>
        </w:rPr>
      </w:pPr>
    </w:p>
    <w:p w:rsidR="003640EB" w:rsidRDefault="003640EB" w:rsidP="003640EB">
      <w:pPr>
        <w:spacing w:after="0" w:line="240" w:lineRule="auto"/>
        <w:jc w:val="both"/>
        <w:rPr>
          <w:rFonts w:ascii="Arial" w:hAnsi="Arial" w:cs="Arial"/>
          <w:b/>
          <w:bCs/>
          <w:i/>
          <w:iCs/>
          <w:sz w:val="20"/>
          <w:szCs w:val="20"/>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Pr="005F5939" w:rsidRDefault="003640EB" w:rsidP="003640EB">
      <w:pPr>
        <w:spacing w:after="0" w:line="240" w:lineRule="auto"/>
        <w:jc w:val="both"/>
        <w:rPr>
          <w:rFonts w:ascii="Arial" w:eastAsia="TimesNewRomanPSMT" w:hAnsi="Arial" w:cs="Arial"/>
          <w:bCs/>
          <w:sz w:val="24"/>
          <w:szCs w:val="24"/>
          <w:lang w:val="sr-Cyrl-CS"/>
        </w:rPr>
      </w:pPr>
      <w:r w:rsidRPr="005F5939">
        <w:rPr>
          <w:rFonts w:ascii="Arial" w:eastAsia="TimesNewRomanPSMT" w:hAnsi="Arial" w:cs="Arial"/>
          <w:bCs/>
          <w:sz w:val="24"/>
          <w:szCs w:val="24"/>
          <w:lang w:val="sr-Cyrl-CS"/>
        </w:rPr>
        <w:t xml:space="preserve">На основу јавног позива за доделу говора у поступку јавне набавке мале вредности, набавка </w:t>
      </w:r>
      <w:r w:rsidRPr="005F5939">
        <w:rPr>
          <w:rFonts w:ascii="Arial" w:eastAsia="TimesNewRomanPSMT" w:hAnsi="Arial" w:cs="Arial"/>
          <w:bCs/>
          <w:sz w:val="24"/>
          <w:szCs w:val="24"/>
          <w:lang/>
        </w:rPr>
        <w:t>опреме за угоститељство</w:t>
      </w:r>
      <w:r w:rsidRPr="005F5939">
        <w:rPr>
          <w:rFonts w:ascii="Arial" w:eastAsia="TimesNewRomanPSMT" w:hAnsi="Arial" w:cs="Arial"/>
          <w:bCs/>
          <w:sz w:val="24"/>
          <w:szCs w:val="24"/>
          <w:lang w:val="sr-Cyrl-CS"/>
        </w:rPr>
        <w:t xml:space="preserve">, објављеног на Порталу јавних набавки и интернет страници Дома ученика дана </w:t>
      </w:r>
      <w:r w:rsidRPr="005F5939">
        <w:rPr>
          <w:rFonts w:ascii="Arial" w:eastAsia="TimesNewRomanPSMT" w:hAnsi="Arial" w:cs="Arial"/>
          <w:bCs/>
          <w:sz w:val="24"/>
          <w:szCs w:val="24"/>
        </w:rPr>
        <w:t>20</w:t>
      </w:r>
      <w:r w:rsidRPr="005F5939">
        <w:rPr>
          <w:rFonts w:ascii="Arial" w:eastAsia="TimesNewRomanPSMT" w:hAnsi="Arial" w:cs="Arial"/>
          <w:bCs/>
          <w:sz w:val="24"/>
          <w:szCs w:val="24"/>
          <w:lang w:val="sr-Cyrl-CS"/>
        </w:rPr>
        <w:t>.09.2019. године, дајемо следећу понуду:</w:t>
      </w:r>
    </w:p>
    <w:p w:rsidR="003640EB" w:rsidRDefault="003640EB" w:rsidP="003640EB">
      <w:pPr>
        <w:pStyle w:val="NoSpacing"/>
        <w:spacing w:line="240" w:lineRule="auto"/>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5F5939" w:rsidRDefault="005F5939" w:rsidP="003640EB">
      <w:pPr>
        <w:spacing w:after="0" w:line="240" w:lineRule="auto"/>
        <w:jc w:val="both"/>
        <w:rPr>
          <w:rFonts w:ascii="Arial" w:eastAsia="TimesNewRomanPSMT" w:hAnsi="Arial" w:cs="Arial"/>
          <w:b/>
          <w:bCs/>
          <w:lang w:val="sr-Cyrl-CS"/>
        </w:rPr>
      </w:pPr>
    </w:p>
    <w:p w:rsidR="005F5939" w:rsidRDefault="005F5939" w:rsidP="003640EB">
      <w:pPr>
        <w:spacing w:after="0" w:line="240" w:lineRule="auto"/>
        <w:jc w:val="both"/>
        <w:rPr>
          <w:rFonts w:ascii="Arial" w:eastAsia="TimesNewRomanPSMT" w:hAnsi="Arial" w:cs="Arial"/>
          <w:b/>
          <w:bCs/>
          <w:lang w:val="sr-Cyrl-CS"/>
        </w:rPr>
      </w:pPr>
    </w:p>
    <w:p w:rsidR="005F5939" w:rsidRDefault="005F5939" w:rsidP="003640EB">
      <w:pPr>
        <w:spacing w:after="0" w:line="240" w:lineRule="auto"/>
        <w:jc w:val="both"/>
        <w:rPr>
          <w:rFonts w:ascii="Arial" w:eastAsia="TimesNewRomanPSMT" w:hAnsi="Arial" w:cs="Arial"/>
          <w:b/>
          <w:bCs/>
          <w:lang w:val="sr-Cyrl-CS"/>
        </w:rPr>
      </w:pPr>
    </w:p>
    <w:p w:rsidR="005F5939" w:rsidRDefault="005F5939"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p w:rsidR="003640EB" w:rsidRDefault="003640EB" w:rsidP="003640EB">
      <w:pPr>
        <w:spacing w:after="0" w:line="240" w:lineRule="auto"/>
        <w:jc w:val="both"/>
        <w:rPr>
          <w:rFonts w:ascii="Arial" w:eastAsia="TimesNewRomanPSMT" w:hAnsi="Arial" w:cs="Arial"/>
          <w:b/>
          <w:bCs/>
          <w:lang w:val="sr-Cyrl-CS"/>
        </w:rPr>
      </w:pPr>
    </w:p>
    <w:tbl>
      <w:tblPr>
        <w:tblW w:w="0" w:type="auto"/>
        <w:jc w:val="center"/>
        <w:tblLook w:val="04A0"/>
      </w:tblPr>
      <w:tblGrid>
        <w:gridCol w:w="4621"/>
        <w:gridCol w:w="4621"/>
      </w:tblGrid>
      <w:tr w:rsidR="003640EB" w:rsidRPr="003D2B49" w:rsidTr="00724CEC">
        <w:trPr>
          <w:trHeight w:val="1718"/>
          <w:jc w:val="center"/>
        </w:trPr>
        <w:tc>
          <w:tcPr>
            <w:tcW w:w="4621" w:type="dxa"/>
            <w:vAlign w:val="center"/>
          </w:tcPr>
          <w:p w:rsidR="003640EB" w:rsidRPr="003D2B49" w:rsidRDefault="003640EB" w:rsidP="003640EB">
            <w:pPr>
              <w:spacing w:after="0" w:line="240" w:lineRule="auto"/>
              <w:jc w:val="center"/>
              <w:rPr>
                <w:rFonts w:ascii="Arial" w:hAnsi="Arial" w:cs="Arial"/>
                <w:b/>
                <w:sz w:val="18"/>
                <w:szCs w:val="18"/>
              </w:rPr>
            </w:pPr>
            <w:r w:rsidRPr="003D2B49">
              <w:rPr>
                <w:rFonts w:ascii="Arial" w:hAnsi="Arial" w:cs="Arial"/>
                <w:b/>
                <w:sz w:val="18"/>
                <w:szCs w:val="18"/>
              </w:rPr>
              <w:lastRenderedPageBreak/>
              <w:t>ПОНУЂАЧ :</w:t>
            </w:r>
          </w:p>
          <w:p w:rsidR="003640EB" w:rsidRPr="003D2B49" w:rsidRDefault="003640EB" w:rsidP="003640EB">
            <w:pPr>
              <w:spacing w:after="0" w:line="240" w:lineRule="auto"/>
              <w:jc w:val="center"/>
              <w:rPr>
                <w:rFonts w:ascii="Arial" w:hAnsi="Arial" w:cs="Arial"/>
                <w:b/>
                <w:sz w:val="18"/>
                <w:szCs w:val="18"/>
                <w:lang/>
              </w:rPr>
            </w:pPr>
            <w:r w:rsidRPr="003D2B49">
              <w:rPr>
                <w:rFonts w:ascii="Arial" w:hAnsi="Arial" w:cs="Arial"/>
                <w:b/>
                <w:sz w:val="18"/>
                <w:szCs w:val="18"/>
                <w:lang w:val="sr-Cyrl-CS"/>
              </w:rPr>
              <w:t>__</w:t>
            </w:r>
            <w:r w:rsidRPr="003D2B49">
              <w:rPr>
                <w:rFonts w:ascii="Arial" w:hAnsi="Arial" w:cs="Arial"/>
                <w:b/>
                <w:sz w:val="18"/>
                <w:szCs w:val="18"/>
              </w:rPr>
              <w:t>__________________________________</w:t>
            </w:r>
          </w:p>
          <w:p w:rsidR="003640EB" w:rsidRPr="003D2B49" w:rsidRDefault="003640EB" w:rsidP="003640EB">
            <w:pPr>
              <w:spacing w:after="0" w:line="240" w:lineRule="auto"/>
              <w:jc w:val="center"/>
              <w:rPr>
                <w:rFonts w:ascii="Arial" w:hAnsi="Arial" w:cs="Arial"/>
                <w:b/>
                <w:sz w:val="18"/>
                <w:szCs w:val="18"/>
                <w:lang w:val="sr-Cyrl-CS"/>
              </w:rPr>
            </w:pPr>
          </w:p>
          <w:p w:rsidR="003640EB" w:rsidRPr="003D2B49" w:rsidRDefault="003640EB" w:rsidP="003640EB">
            <w:pPr>
              <w:spacing w:after="0" w:line="240" w:lineRule="auto"/>
              <w:jc w:val="center"/>
              <w:rPr>
                <w:rFonts w:ascii="Arial" w:hAnsi="Arial" w:cs="Arial"/>
                <w:b/>
                <w:sz w:val="18"/>
                <w:szCs w:val="18"/>
              </w:rPr>
            </w:pPr>
            <w:r w:rsidRPr="003D2B49">
              <w:rPr>
                <w:rFonts w:ascii="Arial" w:hAnsi="Arial" w:cs="Arial"/>
                <w:b/>
                <w:sz w:val="18"/>
                <w:szCs w:val="18"/>
                <w:lang w:val="sr-Cyrl-CS"/>
              </w:rPr>
              <w:t>_</w:t>
            </w:r>
            <w:r w:rsidRPr="003D2B49">
              <w:rPr>
                <w:rFonts w:ascii="Arial" w:hAnsi="Arial" w:cs="Arial"/>
                <w:b/>
                <w:sz w:val="18"/>
                <w:szCs w:val="18"/>
              </w:rPr>
              <w:t>___________________________________</w:t>
            </w:r>
          </w:p>
          <w:p w:rsidR="003640EB" w:rsidRPr="003D2B49" w:rsidRDefault="003640EB" w:rsidP="003640EB">
            <w:pPr>
              <w:spacing w:after="0" w:line="240" w:lineRule="auto"/>
              <w:jc w:val="center"/>
              <w:rPr>
                <w:rFonts w:ascii="Arial" w:hAnsi="Arial" w:cs="Arial"/>
                <w:b/>
                <w:sz w:val="18"/>
                <w:szCs w:val="18"/>
                <w:lang w:val="sr-Cyrl-CS"/>
              </w:rPr>
            </w:pPr>
          </w:p>
          <w:p w:rsidR="003640EB" w:rsidRPr="003D2B49" w:rsidRDefault="003640EB" w:rsidP="003640EB">
            <w:pPr>
              <w:spacing w:after="0" w:line="240" w:lineRule="auto"/>
              <w:jc w:val="center"/>
              <w:rPr>
                <w:rFonts w:ascii="Arial" w:hAnsi="Arial" w:cs="Arial"/>
                <w:b/>
                <w:sz w:val="18"/>
                <w:szCs w:val="18"/>
              </w:rPr>
            </w:pPr>
            <w:r w:rsidRPr="003D2B49">
              <w:rPr>
                <w:rFonts w:ascii="Arial" w:hAnsi="Arial" w:cs="Arial"/>
                <w:b/>
                <w:sz w:val="18"/>
                <w:szCs w:val="18"/>
              </w:rPr>
              <w:t>ПИБ :______________________________</w:t>
            </w:r>
          </w:p>
          <w:p w:rsidR="003640EB" w:rsidRPr="003D2B49" w:rsidRDefault="003640EB" w:rsidP="003640EB">
            <w:pPr>
              <w:spacing w:after="0" w:line="240" w:lineRule="auto"/>
              <w:jc w:val="center"/>
              <w:rPr>
                <w:rFonts w:ascii="Arial" w:hAnsi="Arial" w:cs="Arial"/>
                <w:b/>
                <w:sz w:val="18"/>
                <w:szCs w:val="18"/>
              </w:rPr>
            </w:pPr>
          </w:p>
          <w:p w:rsidR="003640EB" w:rsidRPr="003D2B49" w:rsidRDefault="003640EB" w:rsidP="003640EB">
            <w:pPr>
              <w:spacing w:after="0" w:line="240" w:lineRule="auto"/>
              <w:jc w:val="center"/>
              <w:rPr>
                <w:rFonts w:ascii="Arial" w:hAnsi="Arial" w:cs="Arial"/>
                <w:b/>
                <w:sz w:val="18"/>
                <w:szCs w:val="18"/>
                <w:lang/>
              </w:rPr>
            </w:pPr>
            <w:r w:rsidRPr="003D2B49">
              <w:rPr>
                <w:rFonts w:ascii="Arial" w:hAnsi="Arial" w:cs="Arial"/>
                <w:b/>
                <w:sz w:val="18"/>
                <w:szCs w:val="18"/>
              </w:rPr>
              <w:t>Матични број :______________________</w:t>
            </w:r>
          </w:p>
          <w:p w:rsidR="003640EB" w:rsidRPr="003D2B49" w:rsidRDefault="003640EB" w:rsidP="003640EB">
            <w:pPr>
              <w:spacing w:after="0" w:line="240" w:lineRule="auto"/>
              <w:jc w:val="center"/>
              <w:rPr>
                <w:rFonts w:ascii="Arial" w:hAnsi="Arial" w:cs="Arial"/>
                <w:b/>
                <w:sz w:val="20"/>
                <w:szCs w:val="20"/>
                <w:lang/>
              </w:rPr>
            </w:pPr>
          </w:p>
          <w:p w:rsidR="003640EB" w:rsidRPr="003D2B49" w:rsidRDefault="003640EB" w:rsidP="003640EB">
            <w:pPr>
              <w:spacing w:after="0" w:line="240" w:lineRule="auto"/>
              <w:jc w:val="center"/>
              <w:rPr>
                <w:rFonts w:ascii="Arial" w:hAnsi="Arial" w:cs="Arial"/>
                <w:b/>
                <w:bCs/>
                <w:iCs/>
                <w:sz w:val="28"/>
                <w:szCs w:val="28"/>
                <w:lang/>
              </w:rPr>
            </w:pPr>
          </w:p>
        </w:tc>
        <w:tc>
          <w:tcPr>
            <w:tcW w:w="4621" w:type="dxa"/>
            <w:vAlign w:val="center"/>
          </w:tcPr>
          <w:p w:rsidR="003640EB" w:rsidRPr="00375F22" w:rsidRDefault="003640EB" w:rsidP="003640EB">
            <w:pPr>
              <w:spacing w:after="0" w:line="240" w:lineRule="auto"/>
              <w:jc w:val="right"/>
              <w:rPr>
                <w:rFonts w:ascii="Arial" w:hAnsi="Arial" w:cs="Arial"/>
                <w:b/>
                <w:lang/>
              </w:rPr>
            </w:pPr>
            <w:r w:rsidRPr="003D2B49">
              <w:rPr>
                <w:rFonts w:ascii="Arial" w:hAnsi="Arial" w:cs="Arial"/>
              </w:rPr>
              <w:t xml:space="preserve">                                                                   </w:t>
            </w:r>
            <w:r w:rsidRPr="003D2B49">
              <w:rPr>
                <w:rFonts w:ascii="Arial" w:hAnsi="Arial" w:cs="Arial"/>
                <w:lang/>
              </w:rPr>
              <w:t xml:space="preserve">                                                                                </w:t>
            </w:r>
            <w:r w:rsidRPr="003D2B49">
              <w:rPr>
                <w:rFonts w:ascii="Arial" w:hAnsi="Arial" w:cs="Arial"/>
              </w:rPr>
              <w:t xml:space="preserve">          </w:t>
            </w:r>
            <w:r w:rsidRPr="003D2B49">
              <w:rPr>
                <w:rFonts w:ascii="Arial" w:hAnsi="Arial" w:cs="Arial"/>
                <w:lang/>
              </w:rPr>
              <w:t xml:space="preserve"> </w:t>
            </w:r>
            <w:r w:rsidRPr="003D2B49">
              <w:rPr>
                <w:rFonts w:ascii="Arial" w:hAnsi="Arial" w:cs="Arial"/>
              </w:rPr>
              <w:t xml:space="preserve">        </w:t>
            </w:r>
            <w:r w:rsidRPr="003D2B49">
              <w:rPr>
                <w:rFonts w:ascii="Arial" w:hAnsi="Arial" w:cs="Arial"/>
                <w:lang/>
              </w:rPr>
              <w:t xml:space="preserve"> </w:t>
            </w:r>
            <w:r w:rsidRPr="00375F22">
              <w:rPr>
                <w:rFonts w:ascii="Arial" w:hAnsi="Arial" w:cs="Arial"/>
                <w:b/>
                <w:lang/>
              </w:rPr>
              <w:t xml:space="preserve">Образац бр.1                                                                                                        </w:t>
            </w:r>
            <w:r w:rsidRPr="00375F22">
              <w:rPr>
                <w:rFonts w:ascii="Arial" w:hAnsi="Arial" w:cs="Arial"/>
                <w:b/>
              </w:rPr>
              <w:t xml:space="preserve">             </w:t>
            </w:r>
            <w:r w:rsidRPr="00375F22">
              <w:rPr>
                <w:rFonts w:ascii="Arial" w:hAnsi="Arial" w:cs="Arial"/>
                <w:b/>
                <w:lang/>
              </w:rPr>
              <w:t xml:space="preserve">                                </w:t>
            </w:r>
            <w:r w:rsidRPr="00375F22">
              <w:rPr>
                <w:rFonts w:ascii="Arial" w:hAnsi="Arial" w:cs="Arial"/>
                <w:b/>
              </w:rPr>
              <w:t xml:space="preserve">              </w:t>
            </w:r>
            <w:r w:rsidRPr="00375F22">
              <w:rPr>
                <w:rFonts w:ascii="Arial" w:hAnsi="Arial" w:cs="Arial"/>
                <w:b/>
                <w:lang/>
              </w:rPr>
              <w:t>ЈН</w:t>
            </w:r>
            <w:r w:rsidRPr="00375F22">
              <w:rPr>
                <w:rFonts w:ascii="Arial" w:hAnsi="Arial" w:cs="Arial"/>
                <w:b/>
                <w:lang/>
              </w:rPr>
              <w:t>M</w:t>
            </w:r>
            <w:r w:rsidRPr="00375F22">
              <w:rPr>
                <w:rFonts w:ascii="Arial" w:hAnsi="Arial" w:cs="Arial"/>
                <w:b/>
                <w:lang/>
              </w:rPr>
              <w:t>В 0</w:t>
            </w:r>
            <w:r>
              <w:rPr>
                <w:rFonts w:ascii="Arial" w:hAnsi="Arial" w:cs="Arial"/>
                <w:b/>
                <w:lang/>
              </w:rPr>
              <w:t>3</w:t>
            </w:r>
            <w:r w:rsidRPr="00375F22">
              <w:rPr>
                <w:rFonts w:ascii="Arial" w:hAnsi="Arial" w:cs="Arial"/>
                <w:b/>
                <w:lang/>
              </w:rPr>
              <w:t>/2019</w:t>
            </w:r>
          </w:p>
          <w:p w:rsidR="003640EB" w:rsidRPr="003D2B49" w:rsidRDefault="003640EB" w:rsidP="003640EB">
            <w:pPr>
              <w:spacing w:after="0" w:line="240" w:lineRule="auto"/>
              <w:jc w:val="right"/>
              <w:rPr>
                <w:rFonts w:ascii="Arial" w:hAnsi="Arial" w:cs="Arial"/>
                <w:b/>
                <w:bCs/>
                <w:iCs/>
                <w:lang/>
              </w:rPr>
            </w:pPr>
          </w:p>
        </w:tc>
      </w:tr>
    </w:tbl>
    <w:p w:rsidR="003640EB" w:rsidRPr="00C5761C" w:rsidRDefault="003640EB" w:rsidP="003640EB">
      <w:pPr>
        <w:spacing w:after="0" w:line="240" w:lineRule="auto"/>
        <w:jc w:val="center"/>
        <w:rPr>
          <w:rFonts w:ascii="Arial" w:hAnsi="Arial" w:cs="Arial"/>
          <w:b/>
        </w:rPr>
      </w:pPr>
      <w:proofErr w:type="gramStart"/>
      <w:r w:rsidRPr="00C5761C">
        <w:rPr>
          <w:rFonts w:ascii="Arial" w:hAnsi="Arial" w:cs="Arial"/>
        </w:rPr>
        <w:t>ОБРАЗАЦ  ПОНУДЕ</w:t>
      </w:r>
      <w:proofErr w:type="gramEnd"/>
    </w:p>
    <w:p w:rsidR="003640EB" w:rsidRPr="00C5761C" w:rsidRDefault="003640EB" w:rsidP="003640EB">
      <w:pPr>
        <w:pStyle w:val="NoSpacing"/>
        <w:spacing w:line="240" w:lineRule="auto"/>
        <w:jc w:val="center"/>
        <w:rPr>
          <w:rFonts w:ascii="Arial" w:hAnsi="Arial" w:cs="Arial"/>
        </w:rPr>
      </w:pPr>
      <w:r>
        <w:rPr>
          <w:rFonts w:ascii="Arial" w:hAnsi="Arial" w:cs="Arial"/>
          <w:lang w:val="sr-Cyrl-CS"/>
        </w:rPr>
        <w:t>ОПРЕМА ЗА УГОСТИТЕЉСТВО</w:t>
      </w:r>
    </w:p>
    <w:tbl>
      <w:tblPr>
        <w:tblW w:w="5892"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3869"/>
        <w:gridCol w:w="1193"/>
        <w:gridCol w:w="1200"/>
        <w:gridCol w:w="1132"/>
        <w:gridCol w:w="1204"/>
        <w:gridCol w:w="1435"/>
      </w:tblGrid>
      <w:tr w:rsidR="003640EB" w:rsidTr="00724CEC">
        <w:tc>
          <w:tcPr>
            <w:tcW w:w="387" w:type="pct"/>
            <w:tcBorders>
              <w:top w:val="single" w:sz="4" w:space="0" w:color="000000"/>
              <w:left w:val="single" w:sz="4" w:space="0" w:color="000000"/>
              <w:bottom w:val="single" w:sz="4" w:space="0" w:color="000000"/>
              <w:right w:val="single" w:sz="4" w:space="0" w:color="000000"/>
            </w:tcBorders>
            <w:vAlign w:val="center"/>
          </w:tcPr>
          <w:p w:rsidR="003640EB" w:rsidRPr="00604367" w:rsidRDefault="003640EB" w:rsidP="003640EB">
            <w:pPr>
              <w:spacing w:after="0" w:line="240" w:lineRule="auto"/>
              <w:jc w:val="center"/>
              <w:rPr>
                <w:rFonts w:ascii="Arial" w:hAnsi="Arial" w:cs="Arial"/>
              </w:rPr>
            </w:pPr>
            <w:r w:rsidRPr="00604367">
              <w:rPr>
                <w:rFonts w:ascii="Arial" w:hAnsi="Arial" w:cs="Arial"/>
              </w:rPr>
              <w:t>Редни број</w:t>
            </w:r>
          </w:p>
        </w:tc>
        <w:tc>
          <w:tcPr>
            <w:tcW w:w="1779" w:type="pct"/>
            <w:tcBorders>
              <w:top w:val="single" w:sz="4" w:space="0" w:color="000000"/>
              <w:left w:val="single" w:sz="4" w:space="0" w:color="000000"/>
              <w:bottom w:val="single" w:sz="4" w:space="0" w:color="000000"/>
              <w:right w:val="single" w:sz="4" w:space="0" w:color="000000"/>
            </w:tcBorders>
            <w:vAlign w:val="center"/>
          </w:tcPr>
          <w:p w:rsidR="003640EB" w:rsidRPr="00604367" w:rsidRDefault="003640EB" w:rsidP="003640EB">
            <w:pPr>
              <w:spacing w:after="0" w:line="240" w:lineRule="auto"/>
              <w:jc w:val="center"/>
              <w:rPr>
                <w:rFonts w:ascii="Arial" w:hAnsi="Arial" w:cs="Arial"/>
              </w:rPr>
            </w:pPr>
            <w:r w:rsidRPr="00604367">
              <w:rPr>
                <w:rFonts w:ascii="Arial" w:hAnsi="Arial" w:cs="Arial"/>
              </w:rPr>
              <w:t>НАЗИВ ПРОИЗВОДА</w:t>
            </w:r>
          </w:p>
        </w:tc>
        <w:tc>
          <w:tcPr>
            <w:tcW w:w="545" w:type="pct"/>
            <w:tcBorders>
              <w:top w:val="single" w:sz="4" w:space="0" w:color="000000"/>
              <w:left w:val="single" w:sz="4" w:space="0" w:color="000000"/>
              <w:bottom w:val="single" w:sz="4" w:space="0" w:color="000000"/>
              <w:right w:val="single" w:sz="4" w:space="0" w:color="000000"/>
            </w:tcBorders>
            <w:vAlign w:val="center"/>
          </w:tcPr>
          <w:p w:rsidR="003640EB" w:rsidRPr="00604367" w:rsidRDefault="003640EB" w:rsidP="003640EB">
            <w:pPr>
              <w:spacing w:after="0" w:line="240" w:lineRule="auto"/>
              <w:jc w:val="center"/>
              <w:rPr>
                <w:rFonts w:ascii="Arial" w:hAnsi="Arial" w:cs="Arial"/>
              </w:rPr>
            </w:pPr>
            <w:r w:rsidRPr="00604367">
              <w:rPr>
                <w:rFonts w:ascii="Arial" w:hAnsi="Arial" w:cs="Arial"/>
              </w:rPr>
              <w:t>Јединица мере</w:t>
            </w:r>
          </w:p>
        </w:tc>
        <w:tc>
          <w:tcPr>
            <w:tcW w:w="553" w:type="pct"/>
            <w:tcBorders>
              <w:top w:val="single" w:sz="4" w:space="0" w:color="000000"/>
              <w:left w:val="single" w:sz="4" w:space="0" w:color="000000"/>
              <w:bottom w:val="single" w:sz="4" w:space="0" w:color="000000"/>
              <w:right w:val="single" w:sz="4" w:space="0" w:color="000000"/>
            </w:tcBorders>
            <w:vAlign w:val="center"/>
          </w:tcPr>
          <w:p w:rsidR="003640EB" w:rsidRPr="00604367" w:rsidRDefault="003640EB" w:rsidP="003640EB">
            <w:pPr>
              <w:spacing w:after="0" w:line="240" w:lineRule="auto"/>
              <w:jc w:val="center"/>
              <w:rPr>
                <w:rFonts w:ascii="Arial" w:hAnsi="Arial" w:cs="Arial"/>
              </w:rPr>
            </w:pPr>
            <w:r w:rsidRPr="00604367">
              <w:rPr>
                <w:rFonts w:ascii="Arial" w:hAnsi="Arial" w:cs="Arial"/>
              </w:rPr>
              <w:t>Количина</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3640EB" w:rsidRPr="00604367" w:rsidRDefault="003640EB" w:rsidP="003640EB">
            <w:pPr>
              <w:spacing w:after="0" w:line="240" w:lineRule="auto"/>
              <w:jc w:val="center"/>
              <w:rPr>
                <w:rFonts w:ascii="Arial" w:hAnsi="Arial" w:cs="Arial"/>
              </w:rPr>
            </w:pPr>
            <w:r w:rsidRPr="00604367">
              <w:rPr>
                <w:rFonts w:ascii="Arial" w:hAnsi="Arial" w:cs="Arial"/>
              </w:rPr>
              <w:t>Цена јединице мере без ПДВ</w:t>
            </w:r>
          </w:p>
        </w:tc>
        <w:tc>
          <w:tcPr>
            <w:tcW w:w="556" w:type="pct"/>
            <w:tcBorders>
              <w:top w:val="single" w:sz="4" w:space="0" w:color="000000"/>
              <w:left w:val="single" w:sz="4" w:space="0" w:color="000000"/>
              <w:bottom w:val="single" w:sz="4" w:space="0" w:color="000000"/>
              <w:right w:val="single" w:sz="4" w:space="0" w:color="000000"/>
            </w:tcBorders>
            <w:vAlign w:val="center"/>
            <w:hideMark/>
          </w:tcPr>
          <w:p w:rsidR="003640EB" w:rsidRPr="00604367" w:rsidRDefault="003640EB" w:rsidP="003640EB">
            <w:pPr>
              <w:spacing w:after="0" w:line="240" w:lineRule="auto"/>
              <w:jc w:val="center"/>
              <w:rPr>
                <w:rFonts w:ascii="Arial" w:hAnsi="Arial" w:cs="Arial"/>
              </w:rPr>
            </w:pPr>
            <w:r w:rsidRPr="00604367">
              <w:rPr>
                <w:rFonts w:ascii="Arial" w:hAnsi="Arial" w:cs="Arial"/>
              </w:rPr>
              <w:t>Укупна цена без ПДВ-а</w:t>
            </w:r>
          </w:p>
        </w:tc>
        <w:tc>
          <w:tcPr>
            <w:tcW w:w="661" w:type="pct"/>
            <w:tcBorders>
              <w:top w:val="single" w:sz="4" w:space="0" w:color="000000"/>
              <w:left w:val="single" w:sz="4" w:space="0" w:color="000000"/>
              <w:bottom w:val="single" w:sz="4" w:space="0" w:color="000000"/>
              <w:right w:val="single" w:sz="4" w:space="0" w:color="000000"/>
            </w:tcBorders>
            <w:vAlign w:val="center"/>
          </w:tcPr>
          <w:p w:rsidR="003640EB" w:rsidRPr="00604367" w:rsidRDefault="003640EB" w:rsidP="003640EB">
            <w:pPr>
              <w:spacing w:after="0" w:line="240" w:lineRule="auto"/>
              <w:jc w:val="center"/>
              <w:rPr>
                <w:rFonts w:ascii="Arial" w:hAnsi="Arial" w:cs="Arial"/>
              </w:rPr>
            </w:pPr>
            <w:r w:rsidRPr="00604367">
              <w:rPr>
                <w:rFonts w:ascii="Arial" w:hAnsi="Arial" w:cs="Arial"/>
              </w:rPr>
              <w:t>Укупна цена са ПДВ-ом</w:t>
            </w:r>
          </w:p>
        </w:tc>
      </w:tr>
      <w:tr w:rsidR="003640EB" w:rsidTr="00724CEC">
        <w:tc>
          <w:tcPr>
            <w:tcW w:w="387" w:type="pct"/>
            <w:tcBorders>
              <w:top w:val="single" w:sz="4" w:space="0" w:color="000000"/>
              <w:left w:val="single" w:sz="4" w:space="0" w:color="000000"/>
              <w:bottom w:val="single" w:sz="4" w:space="0" w:color="000000"/>
              <w:right w:val="single" w:sz="4" w:space="0" w:color="000000"/>
            </w:tcBorders>
            <w:vAlign w:val="center"/>
          </w:tcPr>
          <w:p w:rsidR="003640EB" w:rsidRPr="00AF4419" w:rsidRDefault="003640EB" w:rsidP="003640EB">
            <w:pPr>
              <w:pStyle w:val="ListParagraph"/>
              <w:numPr>
                <w:ilvl w:val="0"/>
                <w:numId w:val="14"/>
              </w:numPr>
              <w:suppressAutoHyphens w:val="0"/>
              <w:spacing w:line="240" w:lineRule="auto"/>
              <w:contextualSpacing/>
              <w:jc w:val="center"/>
              <w:rPr>
                <w:rFonts w:ascii="Arial" w:hAnsi="Arial" w:cs="Arial"/>
                <w:sz w:val="22"/>
                <w:szCs w:val="22"/>
              </w:rPr>
            </w:pPr>
          </w:p>
        </w:tc>
        <w:tc>
          <w:tcPr>
            <w:tcW w:w="1779" w:type="pct"/>
            <w:tcBorders>
              <w:top w:val="single" w:sz="4" w:space="0" w:color="000000"/>
              <w:left w:val="single" w:sz="4" w:space="0" w:color="000000"/>
              <w:bottom w:val="single" w:sz="4" w:space="0" w:color="000000"/>
              <w:right w:val="single" w:sz="4" w:space="0" w:color="000000"/>
            </w:tcBorders>
            <w:vAlign w:val="center"/>
            <w:hideMark/>
          </w:tcPr>
          <w:p w:rsidR="003640EB" w:rsidRDefault="003640EB" w:rsidP="003640EB">
            <w:pPr>
              <w:spacing w:after="0" w:line="240" w:lineRule="auto"/>
              <w:jc w:val="center"/>
              <w:rPr>
                <w:rFonts w:ascii="Arial" w:hAnsi="Arial" w:cs="Arial"/>
                <w:lang/>
              </w:rPr>
            </w:pPr>
            <w:r>
              <w:rPr>
                <w:rFonts w:ascii="Arial" w:hAnsi="Arial" w:cs="Arial"/>
                <w:lang/>
              </w:rPr>
              <w:t>Расхладна витрина (салат бар)</w:t>
            </w:r>
          </w:p>
        </w:tc>
        <w:tc>
          <w:tcPr>
            <w:tcW w:w="545" w:type="pct"/>
            <w:tcBorders>
              <w:top w:val="single" w:sz="4" w:space="0" w:color="000000"/>
              <w:left w:val="single" w:sz="4" w:space="0" w:color="000000"/>
              <w:bottom w:val="single" w:sz="4" w:space="0" w:color="000000"/>
              <w:right w:val="single" w:sz="4" w:space="0" w:color="000000"/>
            </w:tcBorders>
            <w:vAlign w:val="center"/>
          </w:tcPr>
          <w:p w:rsidR="003640EB" w:rsidRDefault="003640EB" w:rsidP="003640EB">
            <w:pPr>
              <w:spacing w:after="0" w:line="240" w:lineRule="auto"/>
              <w:jc w:val="center"/>
              <w:rPr>
                <w:rFonts w:ascii="Arial" w:hAnsi="Arial" w:cs="Arial"/>
                <w:lang/>
              </w:rPr>
            </w:pPr>
            <w:r>
              <w:rPr>
                <w:rFonts w:ascii="Arial" w:hAnsi="Arial" w:cs="Arial"/>
                <w:lang/>
              </w:rPr>
              <w:t>Ком.</w:t>
            </w:r>
          </w:p>
        </w:tc>
        <w:tc>
          <w:tcPr>
            <w:tcW w:w="553" w:type="pct"/>
            <w:tcBorders>
              <w:top w:val="single" w:sz="4" w:space="0" w:color="000000"/>
              <w:left w:val="single" w:sz="4" w:space="0" w:color="000000"/>
              <w:bottom w:val="single" w:sz="4" w:space="0" w:color="000000"/>
              <w:right w:val="single" w:sz="4" w:space="0" w:color="000000"/>
            </w:tcBorders>
            <w:vAlign w:val="center"/>
          </w:tcPr>
          <w:p w:rsidR="003640EB" w:rsidRDefault="003640EB" w:rsidP="003640EB">
            <w:pPr>
              <w:spacing w:after="0" w:line="240" w:lineRule="auto"/>
              <w:jc w:val="center"/>
              <w:rPr>
                <w:rFonts w:ascii="Arial" w:hAnsi="Arial" w:cs="Arial"/>
                <w:lang/>
              </w:rPr>
            </w:pPr>
            <w:r>
              <w:rPr>
                <w:rFonts w:ascii="Arial" w:hAnsi="Arial" w:cs="Arial"/>
                <w:lang/>
              </w:rPr>
              <w:t>1</w:t>
            </w:r>
          </w:p>
        </w:tc>
        <w:tc>
          <w:tcPr>
            <w:tcW w:w="519" w:type="pct"/>
            <w:tcBorders>
              <w:top w:val="single" w:sz="4" w:space="0" w:color="000000"/>
              <w:left w:val="single" w:sz="4" w:space="0" w:color="000000"/>
              <w:bottom w:val="single" w:sz="4" w:space="0" w:color="000000"/>
              <w:right w:val="single" w:sz="4" w:space="0" w:color="000000"/>
            </w:tcBorders>
          </w:tcPr>
          <w:p w:rsidR="003640EB" w:rsidRPr="0049665F" w:rsidRDefault="003640EB" w:rsidP="003640EB">
            <w:pPr>
              <w:spacing w:after="0" w:line="240" w:lineRule="auto"/>
              <w:jc w:val="center"/>
            </w:pPr>
          </w:p>
        </w:tc>
        <w:tc>
          <w:tcPr>
            <w:tcW w:w="556" w:type="pct"/>
            <w:tcBorders>
              <w:top w:val="single" w:sz="4" w:space="0" w:color="000000"/>
              <w:left w:val="single" w:sz="4" w:space="0" w:color="000000"/>
              <w:bottom w:val="single" w:sz="4" w:space="0" w:color="000000"/>
              <w:right w:val="single" w:sz="4" w:space="0" w:color="000000"/>
            </w:tcBorders>
          </w:tcPr>
          <w:p w:rsidR="003640EB" w:rsidRPr="009A2182" w:rsidRDefault="003640EB" w:rsidP="003640EB">
            <w:pPr>
              <w:spacing w:after="0" w:line="240" w:lineRule="auto"/>
              <w:jc w:val="center"/>
            </w:pPr>
          </w:p>
        </w:tc>
        <w:tc>
          <w:tcPr>
            <w:tcW w:w="661" w:type="pct"/>
            <w:tcBorders>
              <w:top w:val="single" w:sz="4" w:space="0" w:color="000000"/>
              <w:left w:val="single" w:sz="4" w:space="0" w:color="000000"/>
              <w:bottom w:val="single" w:sz="4" w:space="0" w:color="000000"/>
              <w:right w:val="single" w:sz="4" w:space="0" w:color="000000"/>
            </w:tcBorders>
          </w:tcPr>
          <w:p w:rsidR="003640EB" w:rsidRPr="009A2182" w:rsidRDefault="003640EB" w:rsidP="003640EB">
            <w:pPr>
              <w:spacing w:after="0" w:line="240" w:lineRule="auto"/>
              <w:jc w:val="center"/>
            </w:pPr>
          </w:p>
        </w:tc>
      </w:tr>
      <w:tr w:rsidR="003640EB" w:rsidTr="00724CEC">
        <w:tc>
          <w:tcPr>
            <w:tcW w:w="3783" w:type="pct"/>
            <w:gridSpan w:val="5"/>
            <w:tcBorders>
              <w:top w:val="single" w:sz="4" w:space="0" w:color="000000"/>
              <w:left w:val="single" w:sz="4" w:space="0" w:color="000000"/>
              <w:bottom w:val="single" w:sz="4" w:space="0" w:color="000000"/>
              <w:right w:val="single" w:sz="4" w:space="0" w:color="000000"/>
            </w:tcBorders>
          </w:tcPr>
          <w:p w:rsidR="003640EB" w:rsidRPr="005F5939" w:rsidRDefault="003640EB" w:rsidP="005F5939">
            <w:pPr>
              <w:spacing w:before="120" w:after="120" w:line="240" w:lineRule="auto"/>
              <w:jc w:val="center"/>
              <w:rPr>
                <w:rFonts w:ascii="Arial" w:hAnsi="Arial" w:cs="Arial"/>
                <w:sz w:val="24"/>
                <w:szCs w:val="24"/>
              </w:rPr>
            </w:pPr>
            <w:r w:rsidRPr="005F5939">
              <w:rPr>
                <w:rFonts w:ascii="Arial" w:hAnsi="Arial" w:cs="Arial"/>
                <w:sz w:val="24"/>
                <w:szCs w:val="24"/>
              </w:rPr>
              <w:t xml:space="preserve">УКУПНО </w:t>
            </w:r>
          </w:p>
        </w:tc>
        <w:tc>
          <w:tcPr>
            <w:tcW w:w="556" w:type="pct"/>
            <w:tcBorders>
              <w:top w:val="single" w:sz="4" w:space="0" w:color="000000"/>
              <w:left w:val="single" w:sz="4" w:space="0" w:color="000000"/>
              <w:bottom w:val="single" w:sz="4" w:space="0" w:color="000000"/>
              <w:right w:val="single" w:sz="4" w:space="0" w:color="000000"/>
            </w:tcBorders>
          </w:tcPr>
          <w:p w:rsidR="003640EB" w:rsidRPr="00F2559E" w:rsidRDefault="003640EB" w:rsidP="003640EB">
            <w:pPr>
              <w:spacing w:after="0" w:line="240" w:lineRule="auto"/>
              <w:jc w:val="center"/>
            </w:pPr>
          </w:p>
        </w:tc>
        <w:tc>
          <w:tcPr>
            <w:tcW w:w="661" w:type="pct"/>
            <w:tcBorders>
              <w:top w:val="single" w:sz="4" w:space="0" w:color="000000"/>
              <w:left w:val="single" w:sz="4" w:space="0" w:color="000000"/>
              <w:bottom w:val="single" w:sz="4" w:space="0" w:color="000000"/>
              <w:right w:val="single" w:sz="4" w:space="0" w:color="000000"/>
            </w:tcBorders>
          </w:tcPr>
          <w:p w:rsidR="003640EB" w:rsidRPr="00530B2C" w:rsidRDefault="003640EB" w:rsidP="003640EB">
            <w:pPr>
              <w:spacing w:after="0" w:line="240" w:lineRule="auto"/>
              <w:jc w:val="center"/>
            </w:pPr>
          </w:p>
        </w:tc>
      </w:tr>
    </w:tbl>
    <w:p w:rsidR="003640EB" w:rsidRPr="00D87BB3" w:rsidRDefault="003640EB" w:rsidP="003640EB">
      <w:pPr>
        <w:spacing w:after="0" w:line="240" w:lineRule="auto"/>
        <w:rPr>
          <w:b/>
          <w:lang w:val="sr-Cyrl-CS"/>
        </w:rPr>
      </w:pPr>
    </w:p>
    <w:p w:rsidR="003640EB" w:rsidRPr="005F5939" w:rsidRDefault="003640EB" w:rsidP="003640EB">
      <w:pPr>
        <w:spacing w:after="0" w:line="240" w:lineRule="auto"/>
        <w:jc w:val="both"/>
        <w:rPr>
          <w:rFonts w:ascii="Arial" w:hAnsi="Arial" w:cs="Arial"/>
          <w:b/>
          <w:sz w:val="24"/>
          <w:szCs w:val="24"/>
          <w:lang w:val="sr-Cyrl-CS"/>
        </w:rPr>
      </w:pPr>
      <w:r w:rsidRPr="005F5939">
        <w:rPr>
          <w:rFonts w:ascii="Arial" w:hAnsi="Arial" w:cs="Arial"/>
          <w:b/>
          <w:sz w:val="24"/>
          <w:szCs w:val="24"/>
        </w:rPr>
        <w:t xml:space="preserve">Услови и </w:t>
      </w:r>
      <w:proofErr w:type="gramStart"/>
      <w:r w:rsidRPr="005F5939">
        <w:rPr>
          <w:rFonts w:ascii="Arial" w:hAnsi="Arial" w:cs="Arial"/>
          <w:b/>
          <w:sz w:val="24"/>
          <w:szCs w:val="24"/>
        </w:rPr>
        <w:t>начин  плаћања</w:t>
      </w:r>
      <w:proofErr w:type="gramEnd"/>
      <w:r w:rsidRPr="005F5939">
        <w:rPr>
          <w:rFonts w:ascii="Arial" w:hAnsi="Arial" w:cs="Arial"/>
          <w:b/>
          <w:sz w:val="24"/>
          <w:szCs w:val="24"/>
        </w:rPr>
        <w:t>: у року од ____________ дана од дана издавања фактуре</w:t>
      </w:r>
      <w:r w:rsidRPr="005F5939">
        <w:rPr>
          <w:rFonts w:ascii="Arial" w:hAnsi="Arial" w:cs="Arial"/>
          <w:b/>
          <w:sz w:val="24"/>
          <w:szCs w:val="24"/>
          <w:lang w:val="sr-Cyrl-CS"/>
        </w:rPr>
        <w:t>,</w:t>
      </w:r>
      <w:r w:rsidRPr="005F5939">
        <w:rPr>
          <w:rFonts w:ascii="Arial" w:hAnsi="Arial" w:cs="Arial"/>
          <w:sz w:val="24"/>
          <w:szCs w:val="24"/>
        </w:rPr>
        <w:t xml:space="preserve"> </w:t>
      </w:r>
      <w:r w:rsidRPr="005F5939">
        <w:rPr>
          <w:rFonts w:ascii="Arial" w:hAnsi="Arial" w:cs="Arial"/>
          <w:b/>
          <w:sz w:val="24"/>
          <w:szCs w:val="24"/>
          <w:lang w:val="sr-Cyrl-CS"/>
        </w:rPr>
        <w:t>а најдуже 45 дана од дана пријема фактуре</w:t>
      </w:r>
    </w:p>
    <w:p w:rsidR="003640EB" w:rsidRPr="005F5939" w:rsidRDefault="003640EB" w:rsidP="003640EB">
      <w:pPr>
        <w:spacing w:after="0" w:line="240" w:lineRule="auto"/>
        <w:rPr>
          <w:rFonts w:ascii="Arial" w:hAnsi="Arial" w:cs="Arial"/>
          <w:b/>
          <w:sz w:val="24"/>
          <w:szCs w:val="24"/>
          <w:lang w:val="sr-Cyrl-CS"/>
        </w:rPr>
      </w:pPr>
    </w:p>
    <w:p w:rsidR="003640EB" w:rsidRPr="005F5939" w:rsidRDefault="003640EB" w:rsidP="003640EB">
      <w:pPr>
        <w:pStyle w:val="NoSpacing"/>
        <w:spacing w:line="240" w:lineRule="auto"/>
        <w:jc w:val="both"/>
        <w:rPr>
          <w:rFonts w:ascii="Arial" w:hAnsi="Arial" w:cs="Arial"/>
          <w:b/>
          <w:sz w:val="24"/>
          <w:szCs w:val="24"/>
        </w:rPr>
      </w:pPr>
      <w:proofErr w:type="gramStart"/>
      <w:r w:rsidRPr="005F5939">
        <w:rPr>
          <w:rFonts w:ascii="Arial" w:hAnsi="Arial" w:cs="Arial"/>
          <w:b/>
          <w:sz w:val="24"/>
          <w:szCs w:val="24"/>
        </w:rPr>
        <w:t xml:space="preserve">Рок важења понуде износи _______________ дана од дана отварања понуда </w:t>
      </w:r>
      <w:r w:rsidRPr="005F5939">
        <w:rPr>
          <w:rFonts w:ascii="Arial" w:hAnsi="Arial" w:cs="Arial"/>
          <w:b/>
          <w:sz w:val="24"/>
          <w:szCs w:val="24"/>
          <w:lang/>
        </w:rPr>
        <w:t>(</w:t>
      </w:r>
      <w:r w:rsidRPr="005F5939">
        <w:rPr>
          <w:rFonts w:ascii="Arial" w:hAnsi="Arial" w:cs="Arial"/>
          <w:b/>
          <w:sz w:val="24"/>
          <w:szCs w:val="24"/>
        </w:rPr>
        <w:t>не краћи од 60 дана од дана отварања понуда).</w:t>
      </w:r>
      <w:proofErr w:type="gramEnd"/>
    </w:p>
    <w:p w:rsidR="003640EB" w:rsidRPr="005F5939" w:rsidRDefault="003640EB" w:rsidP="003640EB">
      <w:pPr>
        <w:pStyle w:val="NoSpacing"/>
        <w:spacing w:line="240" w:lineRule="auto"/>
        <w:jc w:val="both"/>
        <w:rPr>
          <w:rFonts w:ascii="Arial" w:hAnsi="Arial" w:cs="Arial"/>
          <w:b/>
          <w:sz w:val="24"/>
          <w:szCs w:val="24"/>
        </w:rPr>
      </w:pPr>
    </w:p>
    <w:p w:rsidR="003640EB" w:rsidRPr="005F5939" w:rsidRDefault="003640EB" w:rsidP="003640EB">
      <w:pPr>
        <w:pStyle w:val="NoSpacing"/>
        <w:spacing w:line="240" w:lineRule="auto"/>
        <w:jc w:val="both"/>
        <w:rPr>
          <w:rFonts w:ascii="Arial" w:hAnsi="Arial" w:cs="Arial"/>
          <w:b/>
          <w:sz w:val="24"/>
          <w:szCs w:val="24"/>
          <w:lang w:val="sr-Cyrl-CS"/>
        </w:rPr>
      </w:pPr>
      <w:r w:rsidRPr="005F5939">
        <w:rPr>
          <w:rFonts w:ascii="Arial" w:hAnsi="Arial" w:cs="Arial"/>
          <w:b/>
          <w:sz w:val="24"/>
          <w:szCs w:val="24"/>
          <w:lang w:val="sr-Cyrl-CS"/>
        </w:rPr>
        <w:t>Рок испоруке добара: _______ дана од дана требовања.</w:t>
      </w:r>
    </w:p>
    <w:p w:rsidR="003640EB" w:rsidRPr="005F5939" w:rsidRDefault="003640EB" w:rsidP="003640EB">
      <w:pPr>
        <w:spacing w:after="0" w:line="240" w:lineRule="auto"/>
        <w:jc w:val="both"/>
        <w:rPr>
          <w:rFonts w:ascii="Arial" w:hAnsi="Arial" w:cs="Arial"/>
          <w:sz w:val="24"/>
          <w:szCs w:val="24"/>
          <w:lang w:val="ru-RU"/>
        </w:rPr>
      </w:pPr>
      <w:r w:rsidRPr="005F5939">
        <w:rPr>
          <w:rFonts w:ascii="Arial" w:hAnsi="Arial" w:cs="Arial"/>
          <w:sz w:val="24"/>
          <w:szCs w:val="24"/>
          <w:lang w:val="ru-RU"/>
        </w:rPr>
        <w:t xml:space="preserve">    </w:t>
      </w:r>
    </w:p>
    <w:p w:rsidR="003640EB" w:rsidRPr="005F5939" w:rsidRDefault="003640EB" w:rsidP="003640EB">
      <w:pPr>
        <w:spacing w:after="0" w:line="240" w:lineRule="auto"/>
        <w:rPr>
          <w:rFonts w:ascii="Arial" w:hAnsi="Arial" w:cs="Arial"/>
          <w:b/>
          <w:sz w:val="24"/>
          <w:szCs w:val="24"/>
          <w:lang w:val="sr-Cyrl-CS"/>
        </w:rPr>
      </w:pPr>
      <w:r w:rsidRPr="005F5939">
        <w:rPr>
          <w:rFonts w:ascii="Arial" w:hAnsi="Arial" w:cs="Arial"/>
          <w:b/>
          <w:sz w:val="24"/>
          <w:szCs w:val="24"/>
          <w:lang w:val="sr-Cyrl-CS"/>
        </w:rPr>
        <w:t xml:space="preserve">Авансно плаћање није дозвољено . </w:t>
      </w:r>
    </w:p>
    <w:p w:rsidR="003640EB" w:rsidRPr="005F5939" w:rsidRDefault="003640EB" w:rsidP="003640EB">
      <w:pPr>
        <w:spacing w:after="0" w:line="240" w:lineRule="auto"/>
        <w:rPr>
          <w:b/>
          <w:sz w:val="24"/>
          <w:szCs w:val="24"/>
        </w:rPr>
      </w:pPr>
    </w:p>
    <w:p w:rsidR="003640EB" w:rsidRPr="005F5939" w:rsidRDefault="003640EB" w:rsidP="003640EB">
      <w:pPr>
        <w:pStyle w:val="NoSpacing"/>
        <w:spacing w:line="240" w:lineRule="auto"/>
        <w:rPr>
          <w:sz w:val="24"/>
          <w:szCs w:val="24"/>
        </w:rPr>
      </w:pPr>
    </w:p>
    <w:tbl>
      <w:tblPr>
        <w:tblW w:w="0" w:type="auto"/>
        <w:jc w:val="center"/>
        <w:tblLook w:val="04A0"/>
      </w:tblPr>
      <w:tblGrid>
        <w:gridCol w:w="2894"/>
        <w:gridCol w:w="2928"/>
        <w:gridCol w:w="3420"/>
      </w:tblGrid>
      <w:tr w:rsidR="003640EB" w:rsidRPr="005F5939" w:rsidTr="00724CEC">
        <w:trPr>
          <w:jc w:val="center"/>
        </w:trPr>
        <w:tc>
          <w:tcPr>
            <w:tcW w:w="3080" w:type="dxa"/>
          </w:tcPr>
          <w:p w:rsidR="003640EB" w:rsidRPr="005F5939" w:rsidRDefault="003640EB" w:rsidP="003640EB">
            <w:pPr>
              <w:spacing w:after="0" w:line="240" w:lineRule="auto"/>
              <w:rPr>
                <w:rFonts w:ascii="Arial" w:hAnsi="Arial" w:cs="Arial"/>
                <w:sz w:val="24"/>
                <w:szCs w:val="24"/>
                <w:lang w:val="sr-Cyrl-CS"/>
              </w:rPr>
            </w:pPr>
          </w:p>
        </w:tc>
        <w:tc>
          <w:tcPr>
            <w:tcW w:w="3081" w:type="dxa"/>
          </w:tcPr>
          <w:p w:rsidR="003640EB" w:rsidRPr="005F5939" w:rsidRDefault="003640EB" w:rsidP="003640EB">
            <w:pPr>
              <w:spacing w:after="0" w:line="240" w:lineRule="auto"/>
              <w:jc w:val="center"/>
              <w:rPr>
                <w:rFonts w:ascii="Arial" w:hAnsi="Arial" w:cs="Arial"/>
                <w:sz w:val="24"/>
                <w:szCs w:val="24"/>
                <w:lang/>
              </w:rPr>
            </w:pPr>
            <w:r w:rsidRPr="005F5939">
              <w:rPr>
                <w:rFonts w:ascii="Arial" w:hAnsi="Arial" w:cs="Arial"/>
                <w:sz w:val="24"/>
                <w:szCs w:val="24"/>
              </w:rPr>
              <w:t>M</w:t>
            </w:r>
            <w:r w:rsidRPr="005F5939">
              <w:rPr>
                <w:rFonts w:ascii="Arial" w:hAnsi="Arial" w:cs="Arial"/>
                <w:sz w:val="24"/>
                <w:szCs w:val="24"/>
                <w:lang w:val="ru-RU"/>
              </w:rPr>
              <w:t>.П.</w:t>
            </w:r>
          </w:p>
          <w:p w:rsidR="003640EB" w:rsidRPr="005F5939" w:rsidRDefault="003640EB" w:rsidP="003640EB">
            <w:pPr>
              <w:spacing w:after="0" w:line="240" w:lineRule="auto"/>
              <w:rPr>
                <w:rFonts w:ascii="Arial" w:hAnsi="Arial" w:cs="Arial"/>
                <w:sz w:val="24"/>
                <w:szCs w:val="24"/>
                <w:lang w:val="sr-Cyrl-CS"/>
              </w:rPr>
            </w:pPr>
          </w:p>
        </w:tc>
        <w:tc>
          <w:tcPr>
            <w:tcW w:w="3081" w:type="dxa"/>
          </w:tcPr>
          <w:p w:rsidR="003640EB" w:rsidRPr="005F5939" w:rsidRDefault="003640EB" w:rsidP="003640EB">
            <w:pPr>
              <w:pStyle w:val="NoSpacing"/>
              <w:spacing w:line="240" w:lineRule="auto"/>
              <w:jc w:val="right"/>
              <w:rPr>
                <w:rFonts w:ascii="Arial" w:hAnsi="Arial" w:cs="Arial"/>
                <w:sz w:val="24"/>
                <w:szCs w:val="24"/>
              </w:rPr>
            </w:pPr>
            <w:r w:rsidRPr="005F5939">
              <w:rPr>
                <w:rFonts w:ascii="Arial" w:hAnsi="Arial" w:cs="Arial"/>
                <w:sz w:val="24"/>
                <w:szCs w:val="24"/>
              </w:rPr>
              <w:t>Потпис овлашћеног лица</w:t>
            </w:r>
          </w:p>
          <w:p w:rsidR="003640EB" w:rsidRPr="005F5939" w:rsidRDefault="003640EB" w:rsidP="003640EB">
            <w:pPr>
              <w:spacing w:after="0" w:line="240" w:lineRule="auto"/>
              <w:jc w:val="right"/>
              <w:rPr>
                <w:rFonts w:ascii="Arial" w:hAnsi="Arial" w:cs="Arial"/>
                <w:sz w:val="24"/>
                <w:szCs w:val="24"/>
                <w:lang w:val="sr-Cyrl-CS"/>
              </w:rPr>
            </w:pPr>
            <w:r w:rsidRPr="005F5939">
              <w:rPr>
                <w:rFonts w:ascii="Arial" w:hAnsi="Arial" w:cs="Arial"/>
                <w:sz w:val="24"/>
                <w:szCs w:val="24"/>
                <w:lang/>
              </w:rPr>
              <w:t xml:space="preserve">                                                                                                           ________________________</w:t>
            </w:r>
            <w:r w:rsidRPr="005F5939">
              <w:rPr>
                <w:rFonts w:ascii="Arial" w:hAnsi="Arial" w:cs="Arial"/>
                <w:sz w:val="24"/>
                <w:szCs w:val="24"/>
              </w:rPr>
              <w:t xml:space="preserve">                                                    </w:t>
            </w:r>
          </w:p>
        </w:tc>
      </w:tr>
    </w:tbl>
    <w:p w:rsidR="003640EB" w:rsidRPr="005F5939" w:rsidRDefault="003640EB" w:rsidP="003640EB">
      <w:pPr>
        <w:spacing w:after="0" w:line="240" w:lineRule="auto"/>
        <w:jc w:val="both"/>
        <w:rPr>
          <w:rFonts w:ascii="Arial" w:eastAsia="TimesNewRomanPSMT" w:hAnsi="Arial" w:cs="Arial"/>
          <w:b/>
          <w:bCs/>
          <w:sz w:val="24"/>
          <w:szCs w:val="24"/>
          <w:lang/>
        </w:rPr>
      </w:pPr>
    </w:p>
    <w:p w:rsidR="003640EB" w:rsidRPr="005F5939" w:rsidRDefault="003640EB" w:rsidP="003640EB">
      <w:pPr>
        <w:spacing w:after="0" w:line="240" w:lineRule="auto"/>
        <w:rPr>
          <w:rFonts w:ascii="Arial" w:hAnsi="Arial" w:cs="Arial"/>
          <w:b/>
          <w:bCs/>
          <w:i/>
          <w:iCs/>
          <w:sz w:val="24"/>
          <w:szCs w:val="24"/>
          <w:lang/>
        </w:rPr>
      </w:pPr>
    </w:p>
    <w:p w:rsidR="003640EB" w:rsidRPr="005F5939" w:rsidRDefault="003640EB" w:rsidP="003640EB">
      <w:pPr>
        <w:spacing w:after="0" w:line="240" w:lineRule="auto"/>
        <w:rPr>
          <w:rFonts w:ascii="Arial" w:hAnsi="Arial" w:cs="Arial"/>
          <w:b/>
          <w:bCs/>
          <w:i/>
          <w:iCs/>
          <w:sz w:val="24"/>
          <w:szCs w:val="24"/>
          <w:lang/>
        </w:rPr>
      </w:pPr>
    </w:p>
    <w:p w:rsidR="003640EB" w:rsidRPr="005F5939" w:rsidRDefault="003640EB" w:rsidP="003640EB">
      <w:pPr>
        <w:spacing w:after="0" w:line="240" w:lineRule="auto"/>
        <w:rPr>
          <w:rFonts w:ascii="Arial" w:hAnsi="Arial" w:cs="Arial"/>
          <w:b/>
          <w:bCs/>
          <w:i/>
          <w:iCs/>
          <w:sz w:val="24"/>
          <w:szCs w:val="24"/>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5F5939" w:rsidRDefault="005F5939" w:rsidP="003640EB">
      <w:pPr>
        <w:spacing w:after="0" w:line="240" w:lineRule="auto"/>
        <w:rPr>
          <w:rFonts w:ascii="Arial" w:hAnsi="Arial" w:cs="Arial"/>
          <w:b/>
          <w:bCs/>
          <w:i/>
          <w:iCs/>
          <w:lang/>
        </w:rPr>
      </w:pPr>
    </w:p>
    <w:p w:rsidR="005F5939" w:rsidRDefault="005F5939"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Pr="00375F22" w:rsidRDefault="003640EB" w:rsidP="003640EB">
      <w:pPr>
        <w:spacing w:after="0" w:line="240" w:lineRule="auto"/>
        <w:jc w:val="right"/>
        <w:rPr>
          <w:rFonts w:ascii="Arial" w:hAnsi="Arial" w:cs="Arial"/>
          <w:b/>
          <w:bCs/>
          <w:i/>
          <w:iCs/>
          <w:lang/>
        </w:rPr>
      </w:pPr>
      <w:r w:rsidRPr="00375F22">
        <w:rPr>
          <w:rFonts w:ascii="Arial" w:hAnsi="Arial" w:cs="Arial"/>
          <w:b/>
          <w:bCs/>
          <w:i/>
          <w:iCs/>
          <w:lang/>
        </w:rPr>
        <w:lastRenderedPageBreak/>
        <w:t xml:space="preserve"> (ОБРАЗАЦ 2)</w:t>
      </w:r>
    </w:p>
    <w:p w:rsidR="003640EB" w:rsidRDefault="003640EB" w:rsidP="003640EB">
      <w:pPr>
        <w:spacing w:after="0" w:line="240" w:lineRule="auto"/>
        <w:jc w:val="right"/>
        <w:rPr>
          <w:rFonts w:ascii="Arial" w:hAnsi="Arial" w:cs="Arial"/>
          <w:b/>
          <w:bCs/>
          <w:i/>
          <w:iCs/>
          <w:sz w:val="28"/>
          <w:szCs w:val="28"/>
          <w:lang/>
        </w:rPr>
      </w:pPr>
    </w:p>
    <w:p w:rsidR="003640EB" w:rsidRDefault="003640EB" w:rsidP="003640EB">
      <w:pPr>
        <w:spacing w:after="0" w:line="240" w:lineRule="auto"/>
        <w:jc w:val="center"/>
        <w:rPr>
          <w:rFonts w:ascii="Arial" w:hAnsi="Arial" w:cs="Arial"/>
          <w:b/>
          <w:bCs/>
          <w:i/>
          <w:iCs/>
          <w:sz w:val="28"/>
          <w:szCs w:val="28"/>
          <w:lang/>
        </w:rPr>
      </w:pPr>
      <w:r>
        <w:rPr>
          <w:rFonts w:ascii="Arial" w:hAnsi="Arial" w:cs="Arial"/>
          <w:b/>
          <w:bCs/>
          <w:i/>
          <w:iCs/>
          <w:sz w:val="28"/>
          <w:szCs w:val="28"/>
          <w:lang/>
        </w:rPr>
        <w:t>ОБРАЗАЦ СТРУКТУРЕ ЦЕНЕ СА УПУТСТВОМ КАКО ДА СЕ ПОПУНИ</w:t>
      </w:r>
    </w:p>
    <w:p w:rsidR="003640EB" w:rsidRPr="006316FA" w:rsidRDefault="003640EB" w:rsidP="003640EB">
      <w:pPr>
        <w:pStyle w:val="Teloteksta2"/>
        <w:spacing w:after="0" w:line="240" w:lineRule="auto"/>
        <w:jc w:val="right"/>
        <w:rPr>
          <w:rFonts w:ascii="Arial" w:hAnsi="Arial" w:cs="Arial"/>
          <w:b/>
          <w:color w:val="auto"/>
          <w:sz w:val="22"/>
          <w:szCs w:val="22"/>
          <w:lang/>
        </w:rPr>
      </w:pPr>
      <w:r w:rsidRPr="00375F22">
        <w:rPr>
          <w:rFonts w:ascii="Arial" w:hAnsi="Arial" w:cs="Arial"/>
          <w:b/>
          <w:color w:val="auto"/>
          <w:sz w:val="22"/>
          <w:szCs w:val="22"/>
          <w:lang/>
        </w:rPr>
        <w:t>Образац бр.</w:t>
      </w:r>
      <w:r w:rsidRPr="00375F22">
        <w:rPr>
          <w:rFonts w:ascii="Arial" w:hAnsi="Arial" w:cs="Arial"/>
          <w:b/>
          <w:color w:val="auto"/>
          <w:sz w:val="22"/>
          <w:szCs w:val="22"/>
        </w:rPr>
        <w:t>2</w:t>
      </w:r>
    </w:p>
    <w:p w:rsidR="003640EB" w:rsidRPr="003D2B49" w:rsidRDefault="003640EB" w:rsidP="003640EB">
      <w:pPr>
        <w:pStyle w:val="NoSpacing"/>
        <w:spacing w:line="240" w:lineRule="auto"/>
        <w:jc w:val="center"/>
        <w:rPr>
          <w:rFonts w:ascii="Arial" w:hAnsi="Arial" w:cs="Arial"/>
          <w:sz w:val="20"/>
          <w:szCs w:val="20"/>
        </w:rPr>
      </w:pPr>
      <w:r>
        <w:rPr>
          <w:rFonts w:ascii="Arial" w:hAnsi="Arial" w:cs="Arial"/>
          <w:sz w:val="20"/>
          <w:szCs w:val="20"/>
          <w:lang/>
        </w:rPr>
        <w:t>ОБРАЗАЦ СТРУКТУРЕ ЦЕНЕ</w:t>
      </w:r>
    </w:p>
    <w:p w:rsidR="003640EB" w:rsidRPr="00AF4419" w:rsidRDefault="003640EB" w:rsidP="003640EB">
      <w:pPr>
        <w:spacing w:after="0" w:line="240" w:lineRule="auto"/>
        <w:jc w:val="center"/>
        <w:rPr>
          <w:rFonts w:ascii="Arial" w:hAnsi="Arial" w:cs="Arial"/>
          <w:sz w:val="20"/>
          <w:szCs w:val="20"/>
          <w:lang w:val="sr-Cyrl-CS"/>
        </w:rPr>
      </w:pPr>
      <w:r>
        <w:rPr>
          <w:rFonts w:ascii="Arial" w:hAnsi="Arial" w:cs="Arial"/>
          <w:sz w:val="20"/>
          <w:szCs w:val="20"/>
          <w:lang w:val="sr-Cyrl-CS"/>
        </w:rPr>
        <w:t>ОПРЕМА ЗА УГОСТИТЕЉСТВО</w:t>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060"/>
        <w:gridCol w:w="900"/>
        <w:gridCol w:w="900"/>
        <w:gridCol w:w="900"/>
        <w:gridCol w:w="1170"/>
        <w:gridCol w:w="1080"/>
        <w:gridCol w:w="990"/>
        <w:gridCol w:w="990"/>
      </w:tblGrid>
      <w:tr w:rsidR="003640EB" w:rsidTr="00724CEC">
        <w:tc>
          <w:tcPr>
            <w:tcW w:w="720" w:type="dxa"/>
            <w:vAlign w:val="center"/>
          </w:tcPr>
          <w:p w:rsidR="003640EB" w:rsidRPr="006E3F19" w:rsidRDefault="003640EB" w:rsidP="003640EB">
            <w:pPr>
              <w:pStyle w:val="NoSpacing"/>
              <w:spacing w:line="240" w:lineRule="auto"/>
              <w:jc w:val="center"/>
              <w:rPr>
                <w:rFonts w:ascii="Arial" w:hAnsi="Arial" w:cs="Arial"/>
                <w:lang w:val="sr-Cyrl-CS"/>
              </w:rPr>
            </w:pPr>
            <w:r w:rsidRPr="006E3F19">
              <w:rPr>
                <w:rFonts w:ascii="Arial" w:hAnsi="Arial" w:cs="Arial"/>
                <w:lang w:val="sr-Cyrl-CS"/>
              </w:rPr>
              <w:t>Ред. бр.</w:t>
            </w:r>
          </w:p>
        </w:tc>
        <w:tc>
          <w:tcPr>
            <w:tcW w:w="3060" w:type="dxa"/>
            <w:vAlign w:val="center"/>
          </w:tcPr>
          <w:p w:rsidR="003640EB" w:rsidRPr="006E3F19" w:rsidRDefault="003640EB" w:rsidP="003640EB">
            <w:pPr>
              <w:pStyle w:val="NoSpacing"/>
              <w:spacing w:line="240" w:lineRule="auto"/>
              <w:jc w:val="center"/>
              <w:rPr>
                <w:rFonts w:ascii="Arial" w:hAnsi="Arial" w:cs="Arial"/>
                <w:lang w:val="sr-Cyrl-CS"/>
              </w:rPr>
            </w:pPr>
            <w:r w:rsidRPr="006E3F19">
              <w:rPr>
                <w:rFonts w:ascii="Arial" w:hAnsi="Arial" w:cs="Arial"/>
                <w:lang w:val="sr-Cyrl-CS"/>
              </w:rPr>
              <w:t>Назив производа</w:t>
            </w:r>
          </w:p>
        </w:tc>
        <w:tc>
          <w:tcPr>
            <w:tcW w:w="900" w:type="dxa"/>
            <w:vAlign w:val="center"/>
          </w:tcPr>
          <w:p w:rsidR="003640EB" w:rsidRPr="006E3F19" w:rsidRDefault="003640EB" w:rsidP="003640EB">
            <w:pPr>
              <w:pStyle w:val="NoSpacing"/>
              <w:spacing w:line="240" w:lineRule="auto"/>
              <w:jc w:val="center"/>
              <w:rPr>
                <w:rFonts w:ascii="Arial" w:hAnsi="Arial" w:cs="Arial"/>
                <w:lang w:val="sr-Cyrl-CS"/>
              </w:rPr>
            </w:pPr>
            <w:r w:rsidRPr="006E3F19">
              <w:rPr>
                <w:rFonts w:ascii="Arial" w:hAnsi="Arial" w:cs="Arial"/>
                <w:lang w:val="sr-Cyrl-CS"/>
              </w:rPr>
              <w:t>Јед. Мере</w:t>
            </w:r>
          </w:p>
        </w:tc>
        <w:tc>
          <w:tcPr>
            <w:tcW w:w="900" w:type="dxa"/>
            <w:vAlign w:val="center"/>
          </w:tcPr>
          <w:p w:rsidR="003640EB" w:rsidRPr="006E3F19" w:rsidRDefault="003640EB" w:rsidP="003640EB">
            <w:pPr>
              <w:pStyle w:val="NoSpacing"/>
              <w:spacing w:line="240" w:lineRule="auto"/>
              <w:jc w:val="center"/>
              <w:rPr>
                <w:rFonts w:ascii="Arial" w:hAnsi="Arial" w:cs="Arial"/>
                <w:lang w:val="sr-Cyrl-CS"/>
              </w:rPr>
            </w:pPr>
            <w:r w:rsidRPr="006E3F19">
              <w:rPr>
                <w:rFonts w:ascii="Arial" w:hAnsi="Arial" w:cs="Arial"/>
                <w:lang w:val="sr-Cyrl-CS"/>
              </w:rPr>
              <w:t>Кол.</w:t>
            </w:r>
          </w:p>
        </w:tc>
        <w:tc>
          <w:tcPr>
            <w:tcW w:w="900" w:type="dxa"/>
            <w:vAlign w:val="center"/>
          </w:tcPr>
          <w:p w:rsidR="003640EB" w:rsidRPr="006E3F19" w:rsidRDefault="003640EB" w:rsidP="003640EB">
            <w:pPr>
              <w:pStyle w:val="NoSpacing"/>
              <w:spacing w:line="240" w:lineRule="auto"/>
              <w:jc w:val="center"/>
              <w:rPr>
                <w:rFonts w:ascii="Arial" w:hAnsi="Arial" w:cs="Arial"/>
                <w:lang w:val="sr-Cyrl-CS"/>
              </w:rPr>
            </w:pPr>
            <w:r w:rsidRPr="006E3F19">
              <w:rPr>
                <w:rFonts w:ascii="Arial" w:hAnsi="Arial" w:cs="Arial"/>
                <w:lang w:val="sr-Cyrl-CS"/>
              </w:rPr>
              <w:t>Стопа ПДВ-а</w:t>
            </w:r>
          </w:p>
        </w:tc>
        <w:tc>
          <w:tcPr>
            <w:tcW w:w="1170" w:type="dxa"/>
            <w:vAlign w:val="center"/>
          </w:tcPr>
          <w:p w:rsidR="003640EB" w:rsidRPr="006E3F19" w:rsidRDefault="003640EB" w:rsidP="003640EB">
            <w:pPr>
              <w:pStyle w:val="NoSpacing"/>
              <w:spacing w:line="240" w:lineRule="auto"/>
              <w:jc w:val="center"/>
              <w:rPr>
                <w:rFonts w:ascii="Arial" w:hAnsi="Arial" w:cs="Arial"/>
                <w:lang w:val="sr-Cyrl-CS"/>
              </w:rPr>
            </w:pPr>
            <w:r w:rsidRPr="006E3F19">
              <w:rPr>
                <w:rFonts w:ascii="Arial" w:hAnsi="Arial" w:cs="Arial"/>
                <w:lang w:val="sr-Cyrl-CS"/>
              </w:rPr>
              <w:t>Цена јед</w:t>
            </w:r>
            <w:r>
              <w:rPr>
                <w:rFonts w:ascii="Arial" w:hAnsi="Arial" w:cs="Arial"/>
                <w:lang w:val="sr-Cyrl-CS"/>
              </w:rPr>
              <w:t>.</w:t>
            </w:r>
            <w:r w:rsidRPr="006E3F19">
              <w:rPr>
                <w:rFonts w:ascii="Arial" w:hAnsi="Arial" w:cs="Arial"/>
                <w:lang w:val="sr-Cyrl-CS"/>
              </w:rPr>
              <w:t xml:space="preserve"> мере без ПДВ-а</w:t>
            </w:r>
          </w:p>
        </w:tc>
        <w:tc>
          <w:tcPr>
            <w:tcW w:w="1080" w:type="dxa"/>
            <w:vAlign w:val="center"/>
          </w:tcPr>
          <w:p w:rsidR="003640EB" w:rsidRPr="006E3F19" w:rsidRDefault="003640EB" w:rsidP="003640EB">
            <w:pPr>
              <w:pStyle w:val="NoSpacing"/>
              <w:spacing w:line="240" w:lineRule="auto"/>
              <w:jc w:val="center"/>
              <w:rPr>
                <w:rFonts w:ascii="Arial" w:hAnsi="Arial" w:cs="Arial"/>
                <w:lang w:val="sr-Cyrl-CS"/>
              </w:rPr>
            </w:pPr>
            <w:r>
              <w:rPr>
                <w:rFonts w:ascii="Arial" w:hAnsi="Arial" w:cs="Arial"/>
                <w:lang w:val="sr-Cyrl-CS"/>
              </w:rPr>
              <w:t xml:space="preserve">Цена јед. </w:t>
            </w:r>
            <w:r w:rsidRPr="006E3F19">
              <w:rPr>
                <w:rFonts w:ascii="Arial" w:hAnsi="Arial" w:cs="Arial"/>
                <w:lang w:val="sr-Cyrl-CS"/>
              </w:rPr>
              <w:t>мере са ПДВ-ом</w:t>
            </w:r>
          </w:p>
        </w:tc>
        <w:tc>
          <w:tcPr>
            <w:tcW w:w="990" w:type="dxa"/>
            <w:vAlign w:val="center"/>
          </w:tcPr>
          <w:p w:rsidR="003640EB" w:rsidRPr="006E3F19" w:rsidRDefault="003640EB" w:rsidP="003640EB">
            <w:pPr>
              <w:pStyle w:val="NoSpacing"/>
              <w:spacing w:line="240" w:lineRule="auto"/>
              <w:jc w:val="center"/>
              <w:rPr>
                <w:rFonts w:ascii="Arial" w:hAnsi="Arial" w:cs="Arial"/>
                <w:lang w:val="sr-Cyrl-CS"/>
              </w:rPr>
            </w:pPr>
            <w:r w:rsidRPr="006E3F19">
              <w:rPr>
                <w:rFonts w:ascii="Arial" w:hAnsi="Arial" w:cs="Arial"/>
                <w:lang w:val="sr-Cyrl-CS"/>
              </w:rPr>
              <w:t>Укупна цена без ПДВ-а</w:t>
            </w:r>
          </w:p>
        </w:tc>
        <w:tc>
          <w:tcPr>
            <w:tcW w:w="990" w:type="dxa"/>
            <w:vAlign w:val="center"/>
          </w:tcPr>
          <w:p w:rsidR="003640EB" w:rsidRPr="006E3F19" w:rsidRDefault="003640EB" w:rsidP="003640EB">
            <w:pPr>
              <w:pStyle w:val="NoSpacing"/>
              <w:spacing w:line="240" w:lineRule="auto"/>
              <w:jc w:val="center"/>
              <w:rPr>
                <w:rFonts w:ascii="Arial" w:hAnsi="Arial" w:cs="Arial"/>
                <w:lang w:val="sr-Cyrl-CS"/>
              </w:rPr>
            </w:pPr>
            <w:r w:rsidRPr="006E3F19">
              <w:rPr>
                <w:rFonts w:ascii="Arial" w:hAnsi="Arial" w:cs="Arial"/>
                <w:lang w:val="sr-Cyrl-CS"/>
              </w:rPr>
              <w:t>Укупна цена са ПДВ-ом</w:t>
            </w:r>
          </w:p>
        </w:tc>
      </w:tr>
      <w:tr w:rsidR="003640EB" w:rsidTr="00724CEC">
        <w:tc>
          <w:tcPr>
            <w:tcW w:w="720" w:type="dxa"/>
            <w:vAlign w:val="center"/>
          </w:tcPr>
          <w:p w:rsidR="003640EB" w:rsidRDefault="003640EB" w:rsidP="003640EB">
            <w:pPr>
              <w:pStyle w:val="NoSpacing"/>
              <w:spacing w:line="240" w:lineRule="auto"/>
              <w:jc w:val="center"/>
              <w:rPr>
                <w:lang w:val="sr-Cyrl-CS"/>
              </w:rPr>
            </w:pPr>
            <w:r>
              <w:rPr>
                <w:lang w:val="sr-Cyrl-CS"/>
              </w:rPr>
              <w:t>1.</w:t>
            </w:r>
          </w:p>
        </w:tc>
        <w:tc>
          <w:tcPr>
            <w:tcW w:w="3060" w:type="dxa"/>
            <w:vAlign w:val="center"/>
          </w:tcPr>
          <w:p w:rsidR="003640EB" w:rsidRDefault="003640EB" w:rsidP="003640EB">
            <w:pPr>
              <w:spacing w:after="0" w:line="240" w:lineRule="auto"/>
              <w:rPr>
                <w:rFonts w:ascii="Arial" w:hAnsi="Arial" w:cs="Arial"/>
                <w:lang/>
              </w:rPr>
            </w:pPr>
            <w:r>
              <w:rPr>
                <w:rFonts w:ascii="Arial" w:hAnsi="Arial" w:cs="Arial"/>
                <w:lang/>
              </w:rPr>
              <w:t>Расхладна витрина (салат бар)</w:t>
            </w:r>
          </w:p>
        </w:tc>
        <w:tc>
          <w:tcPr>
            <w:tcW w:w="900" w:type="dxa"/>
            <w:vAlign w:val="center"/>
          </w:tcPr>
          <w:p w:rsidR="003640EB" w:rsidRDefault="003640EB" w:rsidP="003640EB">
            <w:pPr>
              <w:spacing w:after="0" w:line="240" w:lineRule="auto"/>
              <w:jc w:val="center"/>
              <w:rPr>
                <w:rFonts w:ascii="Arial" w:hAnsi="Arial" w:cs="Arial"/>
                <w:lang/>
              </w:rPr>
            </w:pPr>
            <w:r>
              <w:rPr>
                <w:rFonts w:ascii="Arial" w:hAnsi="Arial" w:cs="Arial"/>
                <w:lang/>
              </w:rPr>
              <w:t>Ком.</w:t>
            </w:r>
          </w:p>
        </w:tc>
        <w:tc>
          <w:tcPr>
            <w:tcW w:w="900" w:type="dxa"/>
            <w:vAlign w:val="center"/>
          </w:tcPr>
          <w:p w:rsidR="003640EB" w:rsidRDefault="003640EB" w:rsidP="003640EB">
            <w:pPr>
              <w:spacing w:after="0" w:line="240" w:lineRule="auto"/>
              <w:jc w:val="center"/>
              <w:rPr>
                <w:rFonts w:ascii="Arial" w:hAnsi="Arial" w:cs="Arial"/>
                <w:lang/>
              </w:rPr>
            </w:pPr>
            <w:r>
              <w:rPr>
                <w:rFonts w:ascii="Arial" w:hAnsi="Arial" w:cs="Arial"/>
                <w:lang/>
              </w:rPr>
              <w:t>1</w:t>
            </w:r>
          </w:p>
        </w:tc>
        <w:tc>
          <w:tcPr>
            <w:tcW w:w="900" w:type="dxa"/>
            <w:vAlign w:val="center"/>
          </w:tcPr>
          <w:p w:rsidR="003640EB" w:rsidRPr="00C56275" w:rsidRDefault="003640EB" w:rsidP="003640EB">
            <w:pPr>
              <w:pStyle w:val="NoSpacing"/>
              <w:spacing w:line="240" w:lineRule="auto"/>
              <w:jc w:val="center"/>
              <w:rPr>
                <w:lang w:val="sr-Cyrl-CS"/>
              </w:rPr>
            </w:pPr>
          </w:p>
        </w:tc>
        <w:tc>
          <w:tcPr>
            <w:tcW w:w="1170" w:type="dxa"/>
            <w:vAlign w:val="center"/>
          </w:tcPr>
          <w:p w:rsidR="003640EB" w:rsidRPr="00C56275" w:rsidRDefault="003640EB" w:rsidP="003640EB">
            <w:pPr>
              <w:pStyle w:val="NoSpacing"/>
              <w:spacing w:line="240" w:lineRule="auto"/>
              <w:jc w:val="center"/>
              <w:rPr>
                <w:lang w:val="sr-Cyrl-CS"/>
              </w:rPr>
            </w:pPr>
          </w:p>
        </w:tc>
        <w:tc>
          <w:tcPr>
            <w:tcW w:w="1080" w:type="dxa"/>
            <w:vAlign w:val="center"/>
          </w:tcPr>
          <w:p w:rsidR="003640EB" w:rsidRPr="00C56275" w:rsidRDefault="003640EB" w:rsidP="003640EB">
            <w:pPr>
              <w:pStyle w:val="NoSpacing"/>
              <w:spacing w:line="240" w:lineRule="auto"/>
              <w:jc w:val="center"/>
              <w:rPr>
                <w:lang w:val="sr-Cyrl-CS"/>
              </w:rPr>
            </w:pPr>
          </w:p>
        </w:tc>
        <w:tc>
          <w:tcPr>
            <w:tcW w:w="990" w:type="dxa"/>
            <w:vAlign w:val="center"/>
          </w:tcPr>
          <w:p w:rsidR="003640EB" w:rsidRPr="00C56275" w:rsidRDefault="003640EB" w:rsidP="003640EB">
            <w:pPr>
              <w:pStyle w:val="NoSpacing"/>
              <w:spacing w:line="240" w:lineRule="auto"/>
              <w:jc w:val="center"/>
              <w:rPr>
                <w:lang w:val="sr-Cyrl-CS"/>
              </w:rPr>
            </w:pPr>
          </w:p>
        </w:tc>
        <w:tc>
          <w:tcPr>
            <w:tcW w:w="990" w:type="dxa"/>
            <w:vAlign w:val="center"/>
          </w:tcPr>
          <w:p w:rsidR="003640EB" w:rsidRPr="00C56275" w:rsidRDefault="003640EB" w:rsidP="003640EB">
            <w:pPr>
              <w:pStyle w:val="NoSpacing"/>
              <w:spacing w:line="240" w:lineRule="auto"/>
              <w:jc w:val="center"/>
              <w:rPr>
                <w:lang w:val="sr-Cyrl-CS"/>
              </w:rPr>
            </w:pPr>
          </w:p>
        </w:tc>
      </w:tr>
      <w:tr w:rsidR="003640EB" w:rsidTr="00724CEC">
        <w:tc>
          <w:tcPr>
            <w:tcW w:w="8730" w:type="dxa"/>
            <w:gridSpan w:val="7"/>
            <w:vAlign w:val="center"/>
          </w:tcPr>
          <w:p w:rsidR="003640EB" w:rsidRPr="00986D67" w:rsidRDefault="003640EB" w:rsidP="00821BD3">
            <w:pPr>
              <w:pStyle w:val="NoSpacing"/>
              <w:spacing w:before="120" w:after="120" w:line="240" w:lineRule="auto"/>
              <w:jc w:val="center"/>
              <w:rPr>
                <w:rFonts w:ascii="Arial" w:hAnsi="Arial" w:cs="Arial"/>
                <w:lang w:val="sr-Cyrl-CS"/>
              </w:rPr>
            </w:pPr>
            <w:r w:rsidRPr="00986D67">
              <w:rPr>
                <w:rFonts w:ascii="Arial" w:hAnsi="Arial" w:cs="Arial"/>
                <w:lang w:val="sr-Cyrl-CS"/>
              </w:rPr>
              <w:t>УКУПНО</w:t>
            </w:r>
          </w:p>
        </w:tc>
        <w:tc>
          <w:tcPr>
            <w:tcW w:w="990" w:type="dxa"/>
            <w:vAlign w:val="center"/>
          </w:tcPr>
          <w:p w:rsidR="003640EB" w:rsidRPr="00C56275" w:rsidRDefault="003640EB" w:rsidP="003640EB">
            <w:pPr>
              <w:pStyle w:val="NoSpacing"/>
              <w:spacing w:line="240" w:lineRule="auto"/>
              <w:jc w:val="center"/>
              <w:rPr>
                <w:lang w:val="sr-Cyrl-CS"/>
              </w:rPr>
            </w:pPr>
          </w:p>
        </w:tc>
        <w:tc>
          <w:tcPr>
            <w:tcW w:w="990" w:type="dxa"/>
            <w:vAlign w:val="center"/>
          </w:tcPr>
          <w:p w:rsidR="003640EB" w:rsidRPr="00C56275" w:rsidRDefault="003640EB" w:rsidP="003640EB">
            <w:pPr>
              <w:pStyle w:val="NoSpacing"/>
              <w:spacing w:line="240" w:lineRule="auto"/>
              <w:jc w:val="center"/>
              <w:rPr>
                <w:lang w:val="sr-Cyrl-CS"/>
              </w:rPr>
            </w:pPr>
          </w:p>
        </w:tc>
      </w:tr>
    </w:tbl>
    <w:p w:rsidR="003640EB" w:rsidRDefault="003640EB" w:rsidP="003640EB">
      <w:pPr>
        <w:pStyle w:val="NoSpacing"/>
        <w:spacing w:line="240" w:lineRule="auto"/>
        <w:rPr>
          <w:lang w:val="sr-Cyrl-CS"/>
        </w:rPr>
      </w:pPr>
      <w:r>
        <w:t xml:space="preserve">                                                      </w:t>
      </w:r>
    </w:p>
    <w:p w:rsidR="003640EB" w:rsidRDefault="003640EB" w:rsidP="003640EB">
      <w:pPr>
        <w:pStyle w:val="NoSpacing"/>
        <w:spacing w:line="240" w:lineRule="auto"/>
        <w:jc w:val="both"/>
        <w:rPr>
          <w:rFonts w:ascii="Arial" w:hAnsi="Arial" w:cs="Arial"/>
          <w:lang/>
        </w:rPr>
      </w:pPr>
    </w:p>
    <w:p w:rsidR="003640EB" w:rsidRDefault="003640EB" w:rsidP="003640EB">
      <w:pPr>
        <w:pStyle w:val="NoSpacing"/>
        <w:spacing w:line="240" w:lineRule="auto"/>
        <w:jc w:val="both"/>
        <w:rPr>
          <w:rFonts w:ascii="Arial" w:hAnsi="Arial" w:cs="Arial"/>
          <w:lang/>
        </w:rPr>
      </w:pPr>
    </w:p>
    <w:p w:rsidR="003640EB" w:rsidRDefault="003640EB" w:rsidP="003640EB">
      <w:pPr>
        <w:pStyle w:val="NoSpacing"/>
        <w:spacing w:line="240" w:lineRule="auto"/>
        <w:jc w:val="both"/>
        <w:rPr>
          <w:rFonts w:ascii="Arial" w:hAnsi="Arial" w:cs="Arial"/>
          <w:lang/>
        </w:rPr>
      </w:pPr>
    </w:p>
    <w:p w:rsidR="003640EB" w:rsidRDefault="003640EB" w:rsidP="003640EB">
      <w:pPr>
        <w:pStyle w:val="NoSpacing"/>
        <w:spacing w:line="240" w:lineRule="auto"/>
        <w:jc w:val="both"/>
        <w:rPr>
          <w:rFonts w:ascii="Arial" w:hAnsi="Arial" w:cs="Arial"/>
          <w:lang/>
        </w:rPr>
      </w:pPr>
    </w:p>
    <w:p w:rsidR="003640EB" w:rsidRDefault="003640EB" w:rsidP="003640EB">
      <w:pPr>
        <w:pStyle w:val="NoSpacing"/>
        <w:spacing w:line="240" w:lineRule="auto"/>
        <w:jc w:val="both"/>
        <w:rPr>
          <w:rFonts w:ascii="Arial" w:hAnsi="Arial" w:cs="Arial"/>
          <w:lang/>
        </w:rPr>
      </w:pPr>
    </w:p>
    <w:p w:rsidR="003640EB" w:rsidRPr="00062654" w:rsidRDefault="003640EB" w:rsidP="003640EB">
      <w:pPr>
        <w:pStyle w:val="NoSpacing"/>
        <w:spacing w:line="240" w:lineRule="auto"/>
        <w:jc w:val="both"/>
        <w:rPr>
          <w:sz w:val="24"/>
          <w:szCs w:val="24"/>
          <w:lang w:val="sr-Cyrl-CS"/>
        </w:rPr>
      </w:pPr>
      <w:r w:rsidRPr="00062654">
        <w:rPr>
          <w:rFonts w:ascii="Arial" w:hAnsi="Arial" w:cs="Arial"/>
          <w:sz w:val="24"/>
          <w:szCs w:val="24"/>
        </w:rPr>
        <w:t xml:space="preserve">Упуство за попуњавање обрасца структуре </w:t>
      </w:r>
      <w:proofErr w:type="gramStart"/>
      <w:r w:rsidRPr="00062654">
        <w:rPr>
          <w:rFonts w:ascii="Arial" w:hAnsi="Arial" w:cs="Arial"/>
          <w:sz w:val="24"/>
          <w:szCs w:val="24"/>
        </w:rPr>
        <w:t>цене :</w:t>
      </w:r>
      <w:proofErr w:type="gramEnd"/>
    </w:p>
    <w:p w:rsidR="003640EB" w:rsidRPr="00062654" w:rsidRDefault="003640EB" w:rsidP="003640EB">
      <w:pPr>
        <w:pStyle w:val="NoSpacing"/>
        <w:spacing w:line="240" w:lineRule="auto"/>
        <w:jc w:val="both"/>
        <w:rPr>
          <w:rFonts w:ascii="Arial" w:hAnsi="Arial" w:cs="Arial"/>
          <w:sz w:val="24"/>
          <w:szCs w:val="24"/>
          <w:lang/>
        </w:rPr>
      </w:pPr>
      <w:proofErr w:type="gramStart"/>
      <w:r w:rsidRPr="00062654">
        <w:rPr>
          <w:rFonts w:ascii="Arial" w:hAnsi="Arial" w:cs="Arial"/>
          <w:sz w:val="24"/>
          <w:szCs w:val="24"/>
        </w:rPr>
        <w:t>Понуђач је дужан да попуни све празне рубрике у горе датом обрасцу односно да упише стопу ПДВ-а,</w:t>
      </w:r>
      <w:r w:rsidRPr="00062654">
        <w:rPr>
          <w:rFonts w:ascii="Arial" w:hAnsi="Arial" w:cs="Arial"/>
          <w:sz w:val="24"/>
          <w:szCs w:val="24"/>
          <w:lang w:val="sr-Cyrl-CS"/>
        </w:rPr>
        <w:t xml:space="preserve"> </w:t>
      </w:r>
      <w:r w:rsidRPr="00062654">
        <w:rPr>
          <w:rFonts w:ascii="Arial" w:hAnsi="Arial" w:cs="Arial"/>
          <w:sz w:val="24"/>
          <w:szCs w:val="24"/>
        </w:rPr>
        <w:t xml:space="preserve">јединичну цену без </w:t>
      </w:r>
      <w:r w:rsidRPr="00062654">
        <w:rPr>
          <w:rFonts w:ascii="Arial" w:hAnsi="Arial" w:cs="Arial"/>
          <w:sz w:val="24"/>
          <w:szCs w:val="24"/>
          <w:lang w:val="sr-Cyrl-CS"/>
        </w:rPr>
        <w:t xml:space="preserve">и са </w:t>
      </w:r>
      <w:r w:rsidRPr="00062654">
        <w:rPr>
          <w:rFonts w:ascii="Arial" w:hAnsi="Arial" w:cs="Arial"/>
          <w:sz w:val="24"/>
          <w:szCs w:val="24"/>
        </w:rPr>
        <w:t>ПДВ-</w:t>
      </w:r>
      <w:r w:rsidRPr="00062654">
        <w:rPr>
          <w:rFonts w:ascii="Arial" w:hAnsi="Arial" w:cs="Arial"/>
          <w:sz w:val="24"/>
          <w:szCs w:val="24"/>
          <w:lang w:val="sr-Cyrl-CS"/>
        </w:rPr>
        <w:t>ом</w:t>
      </w:r>
      <w:r w:rsidRPr="00062654">
        <w:rPr>
          <w:rFonts w:ascii="Arial" w:hAnsi="Arial" w:cs="Arial"/>
          <w:sz w:val="24"/>
          <w:szCs w:val="24"/>
        </w:rPr>
        <w:t xml:space="preserve"> и укупну цену без</w:t>
      </w:r>
      <w:r w:rsidRPr="00062654">
        <w:rPr>
          <w:rFonts w:ascii="Arial" w:hAnsi="Arial" w:cs="Arial"/>
          <w:sz w:val="24"/>
          <w:szCs w:val="24"/>
          <w:lang w:val="sr-Cyrl-CS"/>
        </w:rPr>
        <w:t xml:space="preserve"> и са</w:t>
      </w:r>
      <w:r w:rsidRPr="00062654">
        <w:rPr>
          <w:rFonts w:ascii="Arial" w:hAnsi="Arial" w:cs="Arial"/>
          <w:sz w:val="24"/>
          <w:szCs w:val="24"/>
        </w:rPr>
        <w:t xml:space="preserve"> ПДВ-</w:t>
      </w:r>
      <w:r w:rsidRPr="00062654">
        <w:rPr>
          <w:rFonts w:ascii="Arial" w:hAnsi="Arial" w:cs="Arial"/>
          <w:sz w:val="24"/>
          <w:szCs w:val="24"/>
          <w:lang w:val="sr-Cyrl-CS"/>
        </w:rPr>
        <w:t>ом</w:t>
      </w:r>
      <w:r w:rsidRPr="00062654">
        <w:rPr>
          <w:rFonts w:ascii="Arial" w:hAnsi="Arial" w:cs="Arial"/>
          <w:sz w:val="24"/>
          <w:szCs w:val="24"/>
        </w:rPr>
        <w:t>.</w:t>
      </w:r>
      <w:proofErr w:type="gramEnd"/>
    </w:p>
    <w:p w:rsidR="003640EB" w:rsidRPr="00062654" w:rsidRDefault="003640EB" w:rsidP="003640EB">
      <w:pPr>
        <w:pStyle w:val="NoSpacing"/>
        <w:spacing w:line="240" w:lineRule="auto"/>
        <w:jc w:val="both"/>
        <w:rPr>
          <w:rFonts w:ascii="Arial" w:hAnsi="Arial" w:cs="Arial"/>
          <w:sz w:val="24"/>
          <w:szCs w:val="24"/>
          <w:lang/>
        </w:rPr>
      </w:pPr>
    </w:p>
    <w:p w:rsidR="003640EB" w:rsidRDefault="003640EB" w:rsidP="003640EB">
      <w:pPr>
        <w:pStyle w:val="NoSpacing"/>
        <w:spacing w:line="240" w:lineRule="auto"/>
        <w:jc w:val="both"/>
        <w:rPr>
          <w:rFonts w:ascii="Arial" w:hAnsi="Arial" w:cs="Arial"/>
          <w:lang/>
        </w:rPr>
      </w:pPr>
    </w:p>
    <w:p w:rsidR="003640EB" w:rsidRDefault="003640EB" w:rsidP="003640EB">
      <w:pPr>
        <w:pStyle w:val="NoSpacing"/>
        <w:spacing w:line="240" w:lineRule="auto"/>
        <w:jc w:val="both"/>
        <w:rPr>
          <w:rFonts w:ascii="Arial" w:hAnsi="Arial" w:cs="Arial"/>
          <w:lang/>
        </w:rPr>
      </w:pPr>
    </w:p>
    <w:p w:rsidR="003640EB" w:rsidRPr="00986D67" w:rsidRDefault="003640EB" w:rsidP="003640EB">
      <w:pPr>
        <w:pStyle w:val="NoSpacing"/>
        <w:spacing w:line="240" w:lineRule="auto"/>
        <w:jc w:val="both"/>
        <w:rPr>
          <w:rFonts w:ascii="Arial" w:hAnsi="Arial" w:cs="Arial"/>
          <w:lang/>
        </w:rPr>
      </w:pPr>
    </w:p>
    <w:p w:rsidR="003640EB" w:rsidRPr="00AF4419" w:rsidRDefault="003640EB" w:rsidP="003640EB">
      <w:pPr>
        <w:pStyle w:val="NoSpacing"/>
        <w:spacing w:line="240" w:lineRule="auto"/>
        <w:rPr>
          <w:rFonts w:ascii="Arial" w:hAnsi="Arial" w:cs="Arial"/>
          <w:lang w:val="sr-Cyrl-CS"/>
        </w:rPr>
      </w:pPr>
    </w:p>
    <w:tbl>
      <w:tblPr>
        <w:tblW w:w="0" w:type="auto"/>
        <w:tblLook w:val="04A0"/>
      </w:tblPr>
      <w:tblGrid>
        <w:gridCol w:w="2975"/>
        <w:gridCol w:w="2992"/>
        <w:gridCol w:w="3275"/>
      </w:tblGrid>
      <w:tr w:rsidR="003640EB" w:rsidRPr="003D2B49" w:rsidTr="00724CEC">
        <w:tc>
          <w:tcPr>
            <w:tcW w:w="3080" w:type="dxa"/>
          </w:tcPr>
          <w:p w:rsidR="003640EB" w:rsidRPr="003D2B49" w:rsidRDefault="003640EB" w:rsidP="003640EB">
            <w:pPr>
              <w:pStyle w:val="NoSpacing"/>
              <w:spacing w:line="240" w:lineRule="auto"/>
              <w:jc w:val="both"/>
              <w:rPr>
                <w:rFonts w:ascii="Arial" w:hAnsi="Arial" w:cs="Arial"/>
              </w:rPr>
            </w:pPr>
          </w:p>
        </w:tc>
        <w:tc>
          <w:tcPr>
            <w:tcW w:w="3081" w:type="dxa"/>
            <w:vAlign w:val="center"/>
          </w:tcPr>
          <w:p w:rsidR="003640EB" w:rsidRPr="003D2B49" w:rsidRDefault="003640EB" w:rsidP="003640EB">
            <w:pPr>
              <w:pStyle w:val="NoSpacing"/>
              <w:spacing w:line="240" w:lineRule="auto"/>
              <w:jc w:val="center"/>
              <w:rPr>
                <w:rFonts w:ascii="Arial" w:hAnsi="Arial" w:cs="Arial"/>
              </w:rPr>
            </w:pPr>
            <w:r w:rsidRPr="003D2B49">
              <w:rPr>
                <w:b/>
                <w:lang w:val="sr-Cyrl-CS"/>
              </w:rPr>
              <w:t>М.П.</w:t>
            </w:r>
          </w:p>
        </w:tc>
        <w:tc>
          <w:tcPr>
            <w:tcW w:w="3081" w:type="dxa"/>
          </w:tcPr>
          <w:p w:rsidR="003640EB" w:rsidRPr="003D2B49" w:rsidRDefault="003640EB" w:rsidP="003640EB">
            <w:pPr>
              <w:pStyle w:val="Teloteksta2"/>
              <w:spacing w:after="0" w:line="240" w:lineRule="auto"/>
              <w:jc w:val="right"/>
              <w:rPr>
                <w:rFonts w:ascii="Arial" w:hAnsi="Arial" w:cs="Arial"/>
                <w:b/>
                <w:color w:val="auto"/>
                <w:lang w:val="sr-Cyrl-CS"/>
              </w:rPr>
            </w:pPr>
            <w:r w:rsidRPr="003D2B49">
              <w:rPr>
                <w:rFonts w:ascii="Arial" w:hAnsi="Arial" w:cs="Arial"/>
                <w:b/>
                <w:color w:val="auto"/>
                <w:lang w:val="sr-Cyrl-CS"/>
              </w:rPr>
              <w:t xml:space="preserve">Потпис одговорног лица понуђача            </w:t>
            </w:r>
          </w:p>
          <w:p w:rsidR="003640EB" w:rsidRPr="003D2B49" w:rsidRDefault="003640EB" w:rsidP="003640EB">
            <w:pPr>
              <w:pStyle w:val="NoSpacing"/>
              <w:spacing w:line="240" w:lineRule="auto"/>
              <w:jc w:val="right"/>
              <w:rPr>
                <w:rFonts w:ascii="Arial" w:hAnsi="Arial" w:cs="Arial"/>
              </w:rPr>
            </w:pPr>
            <w:r w:rsidRPr="003D2B49">
              <w:rPr>
                <w:rFonts w:ascii="Arial" w:hAnsi="Arial" w:cs="Arial"/>
              </w:rPr>
              <w:t xml:space="preserve">                                                                                      _________________________</w:t>
            </w:r>
          </w:p>
          <w:p w:rsidR="003640EB" w:rsidRPr="003D2B49" w:rsidRDefault="003640EB" w:rsidP="003640EB">
            <w:pPr>
              <w:pStyle w:val="NoSpacing"/>
              <w:spacing w:line="240" w:lineRule="auto"/>
              <w:jc w:val="both"/>
              <w:rPr>
                <w:rFonts w:ascii="Arial" w:hAnsi="Arial" w:cs="Arial"/>
              </w:rPr>
            </w:pPr>
          </w:p>
        </w:tc>
      </w:tr>
    </w:tbl>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Default="003640EB" w:rsidP="003640EB">
      <w:pPr>
        <w:pStyle w:val="NoSpacing"/>
        <w:spacing w:line="240" w:lineRule="auto"/>
        <w:rPr>
          <w:lang/>
        </w:rPr>
      </w:pPr>
    </w:p>
    <w:p w:rsidR="003640EB" w:rsidRPr="00986D67" w:rsidRDefault="003640EB" w:rsidP="003640EB">
      <w:pPr>
        <w:pStyle w:val="NoSpacing"/>
        <w:spacing w:line="240" w:lineRule="auto"/>
        <w:rPr>
          <w:lang/>
        </w:rPr>
      </w:pPr>
    </w:p>
    <w:p w:rsidR="003640EB" w:rsidRPr="00375F22" w:rsidRDefault="003640EB" w:rsidP="003640EB">
      <w:pPr>
        <w:keepLines/>
        <w:tabs>
          <w:tab w:val="left" w:pos="-2977"/>
          <w:tab w:val="right" w:pos="4820"/>
        </w:tabs>
        <w:spacing w:after="0" w:line="240" w:lineRule="auto"/>
        <w:jc w:val="right"/>
        <w:rPr>
          <w:rFonts w:ascii="Arial" w:eastAsia="Times New Roman" w:hAnsi="Arial" w:cs="Arial"/>
          <w:b/>
          <w:bCs/>
          <w:noProof/>
          <w:lang/>
        </w:rPr>
      </w:pPr>
      <w:r w:rsidRPr="00375F22">
        <w:rPr>
          <w:rFonts w:ascii="Arial" w:eastAsia="Times New Roman" w:hAnsi="Arial" w:cs="Arial"/>
          <w:b/>
          <w:bCs/>
          <w:noProof/>
          <w:lang/>
        </w:rPr>
        <w:t xml:space="preserve"> (ОБРАЗАЦ 3)</w:t>
      </w:r>
    </w:p>
    <w:p w:rsidR="003640EB" w:rsidRDefault="003640EB" w:rsidP="003640EB">
      <w:pPr>
        <w:keepLines/>
        <w:tabs>
          <w:tab w:val="left" w:pos="-2977"/>
          <w:tab w:val="right" w:pos="4820"/>
        </w:tabs>
        <w:spacing w:after="0" w:line="240" w:lineRule="auto"/>
        <w:jc w:val="right"/>
        <w:rPr>
          <w:rFonts w:ascii="Arial" w:eastAsia="Times New Roman" w:hAnsi="Arial" w:cs="Arial"/>
          <w:b/>
          <w:bCs/>
          <w:noProof/>
          <w:sz w:val="28"/>
          <w:szCs w:val="20"/>
          <w:lang/>
        </w:rPr>
      </w:pPr>
    </w:p>
    <w:p w:rsidR="003640EB" w:rsidRDefault="003640EB" w:rsidP="003640EB">
      <w:pPr>
        <w:keepLines/>
        <w:tabs>
          <w:tab w:val="left" w:pos="-2977"/>
          <w:tab w:val="right" w:pos="4820"/>
        </w:tabs>
        <w:spacing w:after="0" w:line="240" w:lineRule="auto"/>
        <w:jc w:val="center"/>
        <w:rPr>
          <w:rFonts w:ascii="Arial" w:eastAsia="Times New Roman" w:hAnsi="Arial" w:cs="Arial"/>
          <w:b/>
          <w:bCs/>
          <w:noProof/>
          <w:sz w:val="28"/>
          <w:szCs w:val="20"/>
          <w:lang/>
        </w:rPr>
      </w:pPr>
      <w:r w:rsidRPr="00755958">
        <w:rPr>
          <w:rFonts w:ascii="Arial" w:eastAsia="Times New Roman" w:hAnsi="Arial" w:cs="Arial"/>
          <w:b/>
          <w:bCs/>
          <w:noProof/>
          <w:sz w:val="28"/>
          <w:szCs w:val="20"/>
          <w:lang/>
        </w:rPr>
        <w:t xml:space="preserve"> </w:t>
      </w:r>
      <w:r w:rsidRPr="00755958">
        <w:rPr>
          <w:rFonts w:ascii="Arial" w:eastAsia="Times New Roman" w:hAnsi="Arial" w:cs="Arial"/>
          <w:b/>
          <w:bCs/>
          <w:noProof/>
          <w:sz w:val="28"/>
          <w:szCs w:val="20"/>
          <w:lang/>
        </w:rPr>
        <w:t>ОБРАЗАЦ ТРОШКОВА ПРИПРЕМЕ ПОНУДЕ</w:t>
      </w:r>
    </w:p>
    <w:p w:rsidR="003640EB" w:rsidRDefault="003640EB" w:rsidP="003640EB">
      <w:pPr>
        <w:spacing w:after="0" w:line="240" w:lineRule="auto"/>
        <w:rPr>
          <w:rFonts w:ascii="Arial" w:hAnsi="Arial" w:cs="Arial"/>
          <w:b/>
          <w:bCs/>
          <w:i/>
          <w:iCs/>
          <w:sz w:val="28"/>
          <w:szCs w:val="28"/>
          <w:lang/>
        </w:rPr>
      </w:pPr>
    </w:p>
    <w:p w:rsidR="003640EB" w:rsidRPr="00E03BD1" w:rsidRDefault="003640EB" w:rsidP="003640EB">
      <w:pPr>
        <w:spacing w:after="0" w:line="240" w:lineRule="auto"/>
        <w:rPr>
          <w:rFonts w:ascii="Arial" w:hAnsi="Arial" w:cs="Arial"/>
          <w:b/>
          <w:bCs/>
          <w:i/>
          <w:iCs/>
          <w:sz w:val="28"/>
          <w:szCs w:val="28"/>
          <w:lang/>
        </w:rPr>
      </w:pPr>
    </w:p>
    <w:p w:rsidR="003640EB" w:rsidRPr="00821BD3" w:rsidRDefault="003640EB" w:rsidP="003640EB">
      <w:pPr>
        <w:spacing w:after="0" w:line="240" w:lineRule="auto"/>
        <w:jc w:val="both"/>
        <w:rPr>
          <w:rFonts w:ascii="Arial" w:hAnsi="Arial" w:cs="Arial"/>
          <w:b/>
          <w:i/>
          <w:sz w:val="24"/>
          <w:szCs w:val="24"/>
        </w:rPr>
      </w:pPr>
      <w:proofErr w:type="gramStart"/>
      <w:r w:rsidRPr="00821BD3">
        <w:rPr>
          <w:rFonts w:ascii="Arial" w:hAnsi="Arial" w:cs="Arial"/>
          <w:sz w:val="24"/>
          <w:szCs w:val="24"/>
        </w:rPr>
        <w:t>У складу са чланом 88.</w:t>
      </w:r>
      <w:proofErr w:type="gramEnd"/>
      <w:r w:rsidRPr="00821BD3">
        <w:rPr>
          <w:rFonts w:ascii="Arial" w:hAnsi="Arial" w:cs="Arial"/>
          <w:sz w:val="24"/>
          <w:szCs w:val="24"/>
        </w:rPr>
        <w:t xml:space="preserve"> </w:t>
      </w:r>
      <w:r w:rsidRPr="00821BD3">
        <w:rPr>
          <w:rFonts w:ascii="Arial" w:hAnsi="Arial" w:cs="Arial"/>
          <w:sz w:val="24"/>
          <w:szCs w:val="24"/>
          <w:lang w:val="sr-Cyrl-CS"/>
        </w:rPr>
        <w:t>став 1.</w:t>
      </w:r>
      <w:r w:rsidRPr="00821BD3">
        <w:rPr>
          <w:rFonts w:ascii="Arial" w:hAnsi="Arial" w:cs="Arial"/>
          <w:sz w:val="24"/>
          <w:szCs w:val="24"/>
        </w:rPr>
        <w:t xml:space="preserve"> ЗЈН, понуђач</w:t>
      </w:r>
      <w:r w:rsidRPr="00821BD3">
        <w:rPr>
          <w:rFonts w:ascii="Arial" w:hAnsi="Arial" w:cs="Arial"/>
          <w:sz w:val="24"/>
          <w:szCs w:val="24"/>
          <w:lang/>
        </w:rPr>
        <w:t xml:space="preserve"> ____________________ </w:t>
      </w:r>
      <w:r w:rsidRPr="00821BD3">
        <w:rPr>
          <w:rFonts w:ascii="Arial" w:hAnsi="Arial" w:cs="Arial"/>
          <w:i/>
          <w:sz w:val="24"/>
          <w:szCs w:val="24"/>
          <w:lang w:val="ru-RU"/>
        </w:rPr>
        <w:t>[</w:t>
      </w:r>
      <w:r w:rsidRPr="00821BD3">
        <w:rPr>
          <w:rFonts w:ascii="Arial" w:hAnsi="Arial" w:cs="Arial"/>
          <w:i/>
          <w:iCs/>
          <w:sz w:val="24"/>
          <w:szCs w:val="24"/>
        </w:rPr>
        <w:t xml:space="preserve">навести </w:t>
      </w:r>
      <w:r w:rsidRPr="00821BD3">
        <w:rPr>
          <w:rFonts w:ascii="Arial" w:hAnsi="Arial" w:cs="Arial"/>
          <w:i/>
          <w:iCs/>
          <w:sz w:val="24"/>
          <w:szCs w:val="24"/>
          <w:lang w:val="sr-Cyrl-CS"/>
        </w:rPr>
        <w:t>назив понуђача</w:t>
      </w:r>
      <w:r w:rsidRPr="00821BD3">
        <w:rPr>
          <w:rFonts w:ascii="Arial" w:hAnsi="Arial" w:cs="Arial"/>
          <w:i/>
          <w:iCs/>
          <w:sz w:val="24"/>
          <w:szCs w:val="24"/>
        </w:rPr>
        <w:t xml:space="preserve">], </w:t>
      </w:r>
      <w:r w:rsidRPr="00821BD3">
        <w:rPr>
          <w:rFonts w:ascii="Arial" w:hAnsi="Arial" w:cs="Arial"/>
          <w:sz w:val="24"/>
          <w:szCs w:val="24"/>
        </w:rPr>
        <w:t>достав</w:t>
      </w:r>
      <w:r w:rsidRPr="00821BD3">
        <w:rPr>
          <w:rFonts w:ascii="Arial" w:hAnsi="Arial" w:cs="Arial"/>
          <w:sz w:val="24"/>
          <w:szCs w:val="24"/>
          <w:lang w:val="sr-Cyrl-CS"/>
        </w:rPr>
        <w:t xml:space="preserve">ља </w:t>
      </w:r>
      <w:r w:rsidRPr="00821BD3">
        <w:rPr>
          <w:rFonts w:ascii="Arial" w:hAnsi="Arial" w:cs="Arial"/>
          <w:sz w:val="24"/>
          <w:szCs w:val="24"/>
        </w:rPr>
        <w:t xml:space="preserve">укупан износ и структуру трошкова припремања понуде, </w:t>
      </w:r>
      <w:r w:rsidRPr="00821BD3">
        <w:rPr>
          <w:rFonts w:ascii="Arial" w:hAnsi="Arial" w:cs="Arial"/>
          <w:sz w:val="24"/>
          <w:szCs w:val="24"/>
          <w:lang w:val="sr-Cyrl-CS"/>
        </w:rPr>
        <w:t xml:space="preserve">како следи у </w:t>
      </w:r>
      <w:r w:rsidRPr="00821BD3">
        <w:rPr>
          <w:rFonts w:ascii="Arial" w:hAnsi="Arial" w:cs="Arial"/>
          <w:sz w:val="24"/>
          <w:szCs w:val="24"/>
        </w:rPr>
        <w:t>табели:</w:t>
      </w:r>
    </w:p>
    <w:tbl>
      <w:tblPr>
        <w:tblW w:w="0" w:type="auto"/>
        <w:tblInd w:w="153" w:type="dxa"/>
        <w:tblLayout w:type="fixed"/>
        <w:tblLook w:val="0000"/>
      </w:tblPr>
      <w:tblGrid>
        <w:gridCol w:w="5565"/>
        <w:gridCol w:w="3300"/>
      </w:tblGrid>
      <w:tr w:rsidR="003640EB" w:rsidRPr="00821BD3" w:rsidTr="00724CEC">
        <w:tc>
          <w:tcPr>
            <w:tcW w:w="5565" w:type="dxa"/>
            <w:tcBorders>
              <w:top w:val="single" w:sz="4" w:space="0" w:color="000000"/>
              <w:left w:val="single" w:sz="4" w:space="0" w:color="000000"/>
              <w:bottom w:val="single" w:sz="4" w:space="0" w:color="000000"/>
            </w:tcBorders>
            <w:shd w:val="clear" w:color="auto" w:fill="auto"/>
          </w:tcPr>
          <w:p w:rsidR="003640EB" w:rsidRPr="00821BD3" w:rsidRDefault="003640EB" w:rsidP="003640EB">
            <w:pPr>
              <w:spacing w:after="0" w:line="240" w:lineRule="auto"/>
              <w:jc w:val="center"/>
              <w:rPr>
                <w:rFonts w:ascii="Arial" w:hAnsi="Arial" w:cs="Arial"/>
                <w:b/>
                <w:i/>
                <w:sz w:val="24"/>
                <w:szCs w:val="24"/>
              </w:rPr>
            </w:pPr>
            <w:r w:rsidRPr="00821BD3">
              <w:rPr>
                <w:rFonts w:ascii="Arial" w:hAnsi="Arial"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EB" w:rsidRPr="00821BD3" w:rsidRDefault="003640EB" w:rsidP="003640EB">
            <w:pPr>
              <w:spacing w:after="0" w:line="240" w:lineRule="auto"/>
              <w:jc w:val="center"/>
              <w:rPr>
                <w:rFonts w:ascii="Arial" w:hAnsi="Arial" w:cs="Arial"/>
                <w:sz w:val="24"/>
                <w:szCs w:val="24"/>
              </w:rPr>
            </w:pPr>
            <w:r w:rsidRPr="00821BD3">
              <w:rPr>
                <w:rFonts w:ascii="Arial" w:hAnsi="Arial" w:cs="Arial"/>
                <w:b/>
                <w:i/>
                <w:sz w:val="24"/>
                <w:szCs w:val="24"/>
              </w:rPr>
              <w:t>ИЗНОС ТРОШКА У РСД</w:t>
            </w:r>
          </w:p>
        </w:tc>
      </w:tr>
      <w:tr w:rsidR="003640EB" w:rsidRPr="00821BD3" w:rsidTr="00724CEC">
        <w:tc>
          <w:tcPr>
            <w:tcW w:w="5565" w:type="dxa"/>
            <w:tcBorders>
              <w:top w:val="single" w:sz="4" w:space="0" w:color="000000"/>
              <w:left w:val="single" w:sz="4" w:space="0" w:color="000000"/>
              <w:bottom w:val="single" w:sz="4" w:space="0" w:color="000000"/>
            </w:tcBorders>
            <w:shd w:val="clear" w:color="auto" w:fill="auto"/>
          </w:tcPr>
          <w:p w:rsidR="003640EB" w:rsidRPr="00821BD3" w:rsidRDefault="003640EB" w:rsidP="003640EB">
            <w:pPr>
              <w:snapToGrid w:val="0"/>
              <w:spacing w:after="0" w:line="240" w:lineRule="auto"/>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EB" w:rsidRPr="00821BD3" w:rsidRDefault="003640EB" w:rsidP="003640EB">
            <w:pPr>
              <w:snapToGrid w:val="0"/>
              <w:spacing w:after="0" w:line="240" w:lineRule="auto"/>
              <w:jc w:val="right"/>
              <w:rPr>
                <w:rFonts w:ascii="Arial" w:hAnsi="Arial" w:cs="Arial"/>
                <w:sz w:val="24"/>
                <w:szCs w:val="24"/>
              </w:rPr>
            </w:pPr>
          </w:p>
        </w:tc>
      </w:tr>
      <w:tr w:rsidR="003640EB" w:rsidRPr="00821BD3" w:rsidTr="00724CEC">
        <w:tc>
          <w:tcPr>
            <w:tcW w:w="5565" w:type="dxa"/>
            <w:tcBorders>
              <w:top w:val="single" w:sz="4" w:space="0" w:color="000000"/>
              <w:left w:val="single" w:sz="4" w:space="0" w:color="000000"/>
              <w:bottom w:val="single" w:sz="4" w:space="0" w:color="000000"/>
            </w:tcBorders>
            <w:shd w:val="clear" w:color="auto" w:fill="auto"/>
          </w:tcPr>
          <w:p w:rsidR="003640EB" w:rsidRPr="00821BD3" w:rsidRDefault="003640EB" w:rsidP="003640EB">
            <w:pPr>
              <w:snapToGrid w:val="0"/>
              <w:spacing w:after="0" w:line="240" w:lineRule="auto"/>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EB" w:rsidRPr="00821BD3" w:rsidRDefault="003640EB" w:rsidP="003640EB">
            <w:pPr>
              <w:snapToGrid w:val="0"/>
              <w:spacing w:after="0" w:line="240" w:lineRule="auto"/>
              <w:jc w:val="right"/>
              <w:rPr>
                <w:rFonts w:ascii="Arial" w:hAnsi="Arial" w:cs="Arial"/>
                <w:sz w:val="24"/>
                <w:szCs w:val="24"/>
              </w:rPr>
            </w:pPr>
          </w:p>
        </w:tc>
      </w:tr>
      <w:tr w:rsidR="003640EB" w:rsidRPr="00821BD3" w:rsidTr="00724CEC">
        <w:tc>
          <w:tcPr>
            <w:tcW w:w="5565" w:type="dxa"/>
            <w:tcBorders>
              <w:top w:val="single" w:sz="4" w:space="0" w:color="000000"/>
              <w:left w:val="single" w:sz="4" w:space="0" w:color="000000"/>
              <w:bottom w:val="single" w:sz="4" w:space="0" w:color="000000"/>
            </w:tcBorders>
            <w:shd w:val="clear" w:color="auto" w:fill="auto"/>
          </w:tcPr>
          <w:p w:rsidR="003640EB" w:rsidRPr="00821BD3" w:rsidRDefault="003640EB" w:rsidP="003640EB">
            <w:pPr>
              <w:snapToGrid w:val="0"/>
              <w:spacing w:after="0" w:line="240" w:lineRule="auto"/>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EB" w:rsidRPr="00821BD3" w:rsidRDefault="003640EB" w:rsidP="003640EB">
            <w:pPr>
              <w:snapToGrid w:val="0"/>
              <w:spacing w:after="0" w:line="240" w:lineRule="auto"/>
              <w:rPr>
                <w:rFonts w:ascii="Arial" w:hAnsi="Arial" w:cs="Arial"/>
                <w:sz w:val="24"/>
                <w:szCs w:val="24"/>
              </w:rPr>
            </w:pPr>
          </w:p>
        </w:tc>
      </w:tr>
      <w:tr w:rsidR="003640EB" w:rsidRPr="00821BD3" w:rsidTr="00724CEC">
        <w:tc>
          <w:tcPr>
            <w:tcW w:w="5565" w:type="dxa"/>
            <w:tcBorders>
              <w:top w:val="single" w:sz="4" w:space="0" w:color="000000"/>
              <w:left w:val="single" w:sz="4" w:space="0" w:color="000000"/>
              <w:bottom w:val="single" w:sz="4" w:space="0" w:color="000000"/>
            </w:tcBorders>
            <w:shd w:val="clear" w:color="auto" w:fill="auto"/>
          </w:tcPr>
          <w:p w:rsidR="003640EB" w:rsidRPr="00821BD3" w:rsidRDefault="003640EB" w:rsidP="003640EB">
            <w:pPr>
              <w:snapToGrid w:val="0"/>
              <w:spacing w:after="0" w:line="240" w:lineRule="auto"/>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EB" w:rsidRPr="00821BD3" w:rsidRDefault="003640EB" w:rsidP="003640EB">
            <w:pPr>
              <w:snapToGrid w:val="0"/>
              <w:spacing w:after="0" w:line="240" w:lineRule="auto"/>
              <w:rPr>
                <w:rFonts w:ascii="Arial" w:hAnsi="Arial" w:cs="Arial"/>
                <w:sz w:val="24"/>
                <w:szCs w:val="24"/>
              </w:rPr>
            </w:pPr>
          </w:p>
        </w:tc>
      </w:tr>
      <w:tr w:rsidR="003640EB" w:rsidRPr="00821BD3" w:rsidTr="00724CEC">
        <w:tc>
          <w:tcPr>
            <w:tcW w:w="5565" w:type="dxa"/>
            <w:tcBorders>
              <w:top w:val="single" w:sz="4" w:space="0" w:color="000000"/>
              <w:left w:val="single" w:sz="4" w:space="0" w:color="000000"/>
              <w:bottom w:val="single" w:sz="4" w:space="0" w:color="000000"/>
            </w:tcBorders>
            <w:shd w:val="clear" w:color="auto" w:fill="auto"/>
          </w:tcPr>
          <w:p w:rsidR="003640EB" w:rsidRPr="00821BD3" w:rsidRDefault="003640EB" w:rsidP="003640EB">
            <w:pPr>
              <w:snapToGrid w:val="0"/>
              <w:spacing w:after="0" w:line="240" w:lineRule="auto"/>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EB" w:rsidRPr="00821BD3" w:rsidRDefault="003640EB" w:rsidP="003640EB">
            <w:pPr>
              <w:snapToGrid w:val="0"/>
              <w:spacing w:after="0" w:line="240" w:lineRule="auto"/>
              <w:rPr>
                <w:rFonts w:ascii="Arial" w:hAnsi="Arial" w:cs="Arial"/>
                <w:sz w:val="24"/>
                <w:szCs w:val="24"/>
              </w:rPr>
            </w:pPr>
          </w:p>
        </w:tc>
      </w:tr>
      <w:tr w:rsidR="003640EB" w:rsidRPr="00821BD3" w:rsidTr="00724CEC">
        <w:tc>
          <w:tcPr>
            <w:tcW w:w="5565" w:type="dxa"/>
            <w:tcBorders>
              <w:top w:val="single" w:sz="4" w:space="0" w:color="000000"/>
              <w:left w:val="single" w:sz="4" w:space="0" w:color="000000"/>
              <w:bottom w:val="single" w:sz="4" w:space="0" w:color="000000"/>
            </w:tcBorders>
            <w:shd w:val="clear" w:color="auto" w:fill="auto"/>
          </w:tcPr>
          <w:p w:rsidR="003640EB" w:rsidRPr="00821BD3" w:rsidRDefault="003640EB" w:rsidP="003640EB">
            <w:pPr>
              <w:snapToGrid w:val="0"/>
              <w:spacing w:after="0" w:line="240" w:lineRule="auto"/>
              <w:jc w:val="both"/>
              <w:rPr>
                <w:rFonts w:ascii="Arial" w:hAnsi="Arial"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EB" w:rsidRPr="00821BD3" w:rsidRDefault="003640EB" w:rsidP="003640EB">
            <w:pPr>
              <w:snapToGrid w:val="0"/>
              <w:spacing w:after="0" w:line="240" w:lineRule="auto"/>
              <w:rPr>
                <w:rFonts w:ascii="Arial" w:hAnsi="Arial" w:cs="Arial"/>
                <w:sz w:val="24"/>
                <w:szCs w:val="24"/>
              </w:rPr>
            </w:pPr>
          </w:p>
        </w:tc>
      </w:tr>
      <w:tr w:rsidR="003640EB" w:rsidRPr="00821BD3" w:rsidTr="00724CEC">
        <w:tc>
          <w:tcPr>
            <w:tcW w:w="5565" w:type="dxa"/>
            <w:tcBorders>
              <w:top w:val="single" w:sz="4" w:space="0" w:color="000000"/>
              <w:left w:val="single" w:sz="4" w:space="0" w:color="000000"/>
              <w:bottom w:val="single" w:sz="4" w:space="0" w:color="000000"/>
            </w:tcBorders>
            <w:shd w:val="clear" w:color="auto" w:fill="auto"/>
          </w:tcPr>
          <w:p w:rsidR="003640EB" w:rsidRPr="00821BD3" w:rsidRDefault="003640EB" w:rsidP="003640EB">
            <w:pPr>
              <w:spacing w:after="0" w:line="240" w:lineRule="auto"/>
              <w:jc w:val="both"/>
              <w:rPr>
                <w:rFonts w:ascii="Arial" w:hAnsi="Arial" w:cs="Arial"/>
                <w:sz w:val="24"/>
                <w:szCs w:val="24"/>
                <w:lang w:val="ru-RU"/>
              </w:rPr>
            </w:pPr>
            <w:r w:rsidRPr="00821BD3">
              <w:rPr>
                <w:rFonts w:ascii="Arial" w:hAnsi="Arial" w:cs="Arial"/>
                <w:b/>
                <w:i/>
                <w:sz w:val="24"/>
                <w:szCs w:val="24"/>
              </w:rPr>
              <w:t>УКУПАН ИЗНОС ТРОШКОВА ПРИП</w:t>
            </w:r>
            <w:r w:rsidRPr="00821BD3">
              <w:rPr>
                <w:rFonts w:ascii="Arial" w:hAnsi="Arial" w:cs="Arial"/>
                <w:b/>
                <w:i/>
                <w:sz w:val="24"/>
                <w:szCs w:val="24"/>
                <w:lang/>
              </w:rPr>
              <w:t>Р</w:t>
            </w:r>
            <w:r w:rsidRPr="00821BD3">
              <w:rPr>
                <w:rFonts w:ascii="Arial" w:hAnsi="Arial" w:cs="Arial"/>
                <w:b/>
                <w:i/>
                <w:sz w:val="24"/>
                <w:szCs w:val="24"/>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640EB" w:rsidRPr="00821BD3" w:rsidRDefault="003640EB" w:rsidP="003640EB">
            <w:pPr>
              <w:snapToGrid w:val="0"/>
              <w:spacing w:after="0" w:line="240" w:lineRule="auto"/>
              <w:rPr>
                <w:rFonts w:ascii="Arial" w:hAnsi="Arial" w:cs="Arial"/>
                <w:sz w:val="24"/>
                <w:szCs w:val="24"/>
                <w:lang w:val="ru-RU"/>
              </w:rPr>
            </w:pPr>
          </w:p>
        </w:tc>
      </w:tr>
    </w:tbl>
    <w:p w:rsidR="003640EB" w:rsidRPr="00821BD3" w:rsidRDefault="003640EB" w:rsidP="003640EB">
      <w:pPr>
        <w:spacing w:after="0" w:line="240" w:lineRule="auto"/>
        <w:jc w:val="both"/>
        <w:rPr>
          <w:sz w:val="24"/>
          <w:szCs w:val="24"/>
        </w:rPr>
      </w:pP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roofErr w:type="gramEnd"/>
    </w:p>
    <w:p w:rsidR="003640EB" w:rsidRPr="00821BD3" w:rsidRDefault="003640EB" w:rsidP="003640EB">
      <w:pPr>
        <w:spacing w:after="0" w:line="240" w:lineRule="auto"/>
        <w:jc w:val="both"/>
        <w:rPr>
          <w:rFonts w:ascii="Arial" w:hAnsi="Arial" w:cs="Arial"/>
          <w:sz w:val="24"/>
          <w:szCs w:val="24"/>
          <w:lang w:val="sr-Cyrl-CS"/>
        </w:rPr>
      </w:pPr>
      <w:r w:rsidRPr="00821BD3">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40EB" w:rsidRPr="00821BD3" w:rsidRDefault="003640EB" w:rsidP="003640EB">
      <w:pPr>
        <w:spacing w:after="0" w:line="240" w:lineRule="auto"/>
        <w:ind w:firstLine="426"/>
        <w:jc w:val="both"/>
        <w:rPr>
          <w:rFonts w:ascii="Arial" w:hAnsi="Arial" w:cs="Arial"/>
          <w:b/>
          <w:bCs/>
          <w:i/>
          <w:sz w:val="24"/>
          <w:szCs w:val="24"/>
        </w:rPr>
      </w:pPr>
    </w:p>
    <w:p w:rsidR="003640EB" w:rsidRPr="00821BD3" w:rsidRDefault="003640EB" w:rsidP="003640EB">
      <w:pPr>
        <w:spacing w:after="0" w:line="240" w:lineRule="auto"/>
        <w:jc w:val="both"/>
        <w:rPr>
          <w:bCs/>
          <w:i/>
          <w:color w:val="FF0000"/>
          <w:sz w:val="24"/>
          <w:szCs w:val="24"/>
          <w:lang w:val="sr-Cyrl-CS"/>
        </w:rPr>
      </w:pPr>
      <w:r w:rsidRPr="00821BD3">
        <w:rPr>
          <w:rFonts w:ascii="Arial" w:hAnsi="Arial" w:cs="Arial"/>
          <w:b/>
          <w:bCs/>
          <w:i/>
          <w:sz w:val="24"/>
          <w:szCs w:val="24"/>
        </w:rPr>
        <w:t xml:space="preserve">Напомена: </w:t>
      </w:r>
      <w:r w:rsidRPr="00821BD3">
        <w:rPr>
          <w:rFonts w:ascii="Arial" w:hAnsi="Arial" w:cs="Arial"/>
          <w:bCs/>
          <w:i/>
          <w:sz w:val="24"/>
          <w:szCs w:val="24"/>
        </w:rPr>
        <w:t>достављање овог обрасца није обавезно</w:t>
      </w:r>
      <w:r w:rsidRPr="00821BD3">
        <w:rPr>
          <w:rFonts w:ascii="Arial" w:hAnsi="Arial" w:cs="Arial"/>
          <w:bCs/>
          <w:i/>
          <w:sz w:val="24"/>
          <w:szCs w:val="24"/>
          <w:lang/>
        </w:rPr>
        <w:t>.</w:t>
      </w:r>
    </w:p>
    <w:p w:rsidR="003640EB" w:rsidRPr="00821BD3" w:rsidRDefault="003640EB" w:rsidP="003640EB">
      <w:pPr>
        <w:spacing w:after="0" w:line="240" w:lineRule="auto"/>
        <w:jc w:val="both"/>
        <w:rPr>
          <w:bCs/>
          <w:sz w:val="24"/>
          <w:szCs w:val="24"/>
          <w:lang/>
        </w:rPr>
      </w:pPr>
    </w:p>
    <w:p w:rsidR="003640EB" w:rsidRPr="00821BD3" w:rsidRDefault="003640EB" w:rsidP="003640EB">
      <w:pPr>
        <w:spacing w:after="0" w:line="240" w:lineRule="auto"/>
        <w:ind w:firstLine="425"/>
        <w:jc w:val="both"/>
        <w:rPr>
          <w:bCs/>
          <w:sz w:val="24"/>
          <w:szCs w:val="24"/>
        </w:rPr>
      </w:pPr>
    </w:p>
    <w:tbl>
      <w:tblPr>
        <w:tblW w:w="0" w:type="auto"/>
        <w:tblLayout w:type="fixed"/>
        <w:tblLook w:val="0000"/>
      </w:tblPr>
      <w:tblGrid>
        <w:gridCol w:w="3080"/>
        <w:gridCol w:w="3068"/>
        <w:gridCol w:w="3094"/>
      </w:tblGrid>
      <w:tr w:rsidR="003640EB" w:rsidRPr="00821BD3" w:rsidTr="00724CEC">
        <w:tc>
          <w:tcPr>
            <w:tcW w:w="3080" w:type="dxa"/>
            <w:shd w:val="clear" w:color="auto" w:fill="auto"/>
            <w:vAlign w:val="center"/>
          </w:tcPr>
          <w:p w:rsidR="003640EB" w:rsidRPr="00821BD3" w:rsidRDefault="003640EB" w:rsidP="003640EB">
            <w:pPr>
              <w:pStyle w:val="BodyText2"/>
              <w:spacing w:after="0" w:line="240" w:lineRule="auto"/>
              <w:jc w:val="center"/>
              <w:rPr>
                <w:rFonts w:ascii="Arial" w:hAnsi="Arial" w:cs="Arial"/>
              </w:rPr>
            </w:pPr>
            <w:r w:rsidRPr="00821BD3">
              <w:rPr>
                <w:rFonts w:ascii="Arial" w:hAnsi="Arial" w:cs="Arial"/>
              </w:rPr>
              <w:t>Датум:</w:t>
            </w:r>
          </w:p>
        </w:tc>
        <w:tc>
          <w:tcPr>
            <w:tcW w:w="3068" w:type="dxa"/>
            <w:shd w:val="clear" w:color="auto" w:fill="auto"/>
            <w:vAlign w:val="center"/>
          </w:tcPr>
          <w:p w:rsidR="003640EB" w:rsidRPr="00821BD3" w:rsidRDefault="003640EB" w:rsidP="003640EB">
            <w:pPr>
              <w:pStyle w:val="BodyText2"/>
              <w:spacing w:after="0" w:line="240" w:lineRule="auto"/>
              <w:jc w:val="center"/>
              <w:rPr>
                <w:rFonts w:ascii="Arial" w:hAnsi="Arial" w:cs="Arial"/>
              </w:rPr>
            </w:pPr>
            <w:r w:rsidRPr="00821BD3">
              <w:rPr>
                <w:rFonts w:ascii="Arial" w:hAnsi="Arial" w:cs="Arial"/>
              </w:rPr>
              <w:t>М.П.</w:t>
            </w:r>
          </w:p>
        </w:tc>
        <w:tc>
          <w:tcPr>
            <w:tcW w:w="3094" w:type="dxa"/>
            <w:shd w:val="clear" w:color="auto" w:fill="auto"/>
            <w:vAlign w:val="center"/>
          </w:tcPr>
          <w:p w:rsidR="003640EB" w:rsidRPr="00821BD3" w:rsidRDefault="003640EB" w:rsidP="003640EB">
            <w:pPr>
              <w:pStyle w:val="BodyText2"/>
              <w:spacing w:after="0" w:line="240" w:lineRule="auto"/>
              <w:jc w:val="center"/>
              <w:rPr>
                <w:rFonts w:ascii="Arial" w:hAnsi="Arial" w:cs="Arial"/>
              </w:rPr>
            </w:pPr>
            <w:r w:rsidRPr="00821BD3">
              <w:rPr>
                <w:rFonts w:ascii="Arial" w:hAnsi="Arial" w:cs="Arial"/>
              </w:rPr>
              <w:t>Потпис понуђача</w:t>
            </w:r>
          </w:p>
        </w:tc>
      </w:tr>
      <w:tr w:rsidR="003640EB" w:rsidRPr="00821BD3" w:rsidTr="00724CEC">
        <w:tc>
          <w:tcPr>
            <w:tcW w:w="3080" w:type="dxa"/>
            <w:tcBorders>
              <w:bottom w:val="single" w:sz="4" w:space="0" w:color="000000"/>
            </w:tcBorders>
            <w:shd w:val="clear" w:color="auto" w:fill="auto"/>
          </w:tcPr>
          <w:p w:rsidR="003640EB" w:rsidRPr="00821BD3" w:rsidRDefault="003640EB" w:rsidP="003640EB">
            <w:pPr>
              <w:pStyle w:val="BodyText2"/>
              <w:snapToGrid w:val="0"/>
              <w:spacing w:after="0" w:line="240" w:lineRule="auto"/>
              <w:jc w:val="both"/>
              <w:rPr>
                <w:rFonts w:ascii="Arial" w:hAnsi="Arial" w:cs="Arial"/>
              </w:rPr>
            </w:pPr>
          </w:p>
        </w:tc>
        <w:tc>
          <w:tcPr>
            <w:tcW w:w="3068" w:type="dxa"/>
            <w:shd w:val="clear" w:color="auto" w:fill="auto"/>
          </w:tcPr>
          <w:p w:rsidR="003640EB" w:rsidRPr="00821BD3" w:rsidRDefault="003640EB" w:rsidP="003640EB">
            <w:pPr>
              <w:pStyle w:val="BodyText2"/>
              <w:snapToGrid w:val="0"/>
              <w:spacing w:after="0" w:line="240" w:lineRule="auto"/>
              <w:jc w:val="both"/>
              <w:rPr>
                <w:rFonts w:ascii="Arial" w:hAnsi="Arial" w:cs="Arial"/>
              </w:rPr>
            </w:pPr>
          </w:p>
        </w:tc>
        <w:tc>
          <w:tcPr>
            <w:tcW w:w="3094" w:type="dxa"/>
            <w:tcBorders>
              <w:bottom w:val="single" w:sz="4" w:space="0" w:color="000000"/>
            </w:tcBorders>
            <w:shd w:val="clear" w:color="auto" w:fill="auto"/>
          </w:tcPr>
          <w:p w:rsidR="003640EB" w:rsidRPr="00821BD3" w:rsidRDefault="003640EB" w:rsidP="003640EB">
            <w:pPr>
              <w:pStyle w:val="BodyText2"/>
              <w:snapToGrid w:val="0"/>
              <w:spacing w:after="0" w:line="240" w:lineRule="auto"/>
              <w:jc w:val="both"/>
              <w:rPr>
                <w:rFonts w:ascii="Arial" w:hAnsi="Arial" w:cs="Arial"/>
              </w:rPr>
            </w:pPr>
          </w:p>
        </w:tc>
      </w:tr>
    </w:tbl>
    <w:p w:rsidR="003640EB" w:rsidRDefault="003640EB" w:rsidP="003640EB">
      <w:pPr>
        <w:spacing w:after="0" w:line="240" w:lineRule="auto"/>
      </w:pPr>
    </w:p>
    <w:p w:rsidR="003640EB" w:rsidRDefault="003640EB" w:rsidP="003640EB">
      <w:pPr>
        <w:spacing w:after="0" w:line="240" w:lineRule="auto"/>
        <w:rPr>
          <w:rFonts w:ascii="Arial" w:hAnsi="Arial" w:cs="Arial"/>
          <w:b/>
          <w:bCs/>
          <w:i/>
          <w:iCs/>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Pr="00F73389" w:rsidRDefault="003640EB" w:rsidP="003640EB">
      <w:pPr>
        <w:spacing w:after="0" w:line="240" w:lineRule="auto"/>
        <w:rPr>
          <w:rFonts w:ascii="Arial" w:hAnsi="Arial" w:cs="Arial"/>
          <w:b/>
          <w:bCs/>
          <w:i/>
          <w:iCs/>
          <w:lang/>
        </w:rPr>
      </w:pPr>
    </w:p>
    <w:p w:rsidR="003640EB" w:rsidRDefault="003640EB" w:rsidP="003640EB">
      <w:pPr>
        <w:pStyle w:val="BodyText3"/>
        <w:spacing w:after="0" w:line="240" w:lineRule="auto"/>
        <w:rPr>
          <w:rFonts w:ascii="Arial" w:hAnsi="Arial" w:cs="Arial"/>
          <w:b/>
          <w:bCs/>
          <w:sz w:val="28"/>
          <w:szCs w:val="28"/>
          <w:lang/>
        </w:rPr>
      </w:pPr>
    </w:p>
    <w:p w:rsidR="00821BD3" w:rsidRDefault="00821BD3" w:rsidP="003640EB">
      <w:pPr>
        <w:pStyle w:val="BodyText3"/>
        <w:spacing w:after="0" w:line="240" w:lineRule="auto"/>
        <w:rPr>
          <w:rFonts w:ascii="Arial" w:hAnsi="Arial" w:cs="Arial"/>
          <w:b/>
          <w:bCs/>
          <w:sz w:val="28"/>
          <w:szCs w:val="28"/>
          <w:lang/>
        </w:rPr>
      </w:pPr>
    </w:p>
    <w:p w:rsidR="00821BD3" w:rsidRDefault="00821BD3" w:rsidP="003640EB">
      <w:pPr>
        <w:pStyle w:val="BodyText3"/>
        <w:spacing w:after="0" w:line="240" w:lineRule="auto"/>
        <w:rPr>
          <w:rFonts w:ascii="Arial" w:hAnsi="Arial" w:cs="Arial"/>
          <w:b/>
          <w:bCs/>
          <w:sz w:val="28"/>
          <w:szCs w:val="28"/>
          <w:lang/>
        </w:rPr>
      </w:pPr>
    </w:p>
    <w:p w:rsidR="00821BD3" w:rsidRPr="00821BD3" w:rsidRDefault="00821BD3" w:rsidP="003640EB">
      <w:pPr>
        <w:pStyle w:val="BodyText3"/>
        <w:spacing w:after="0" w:line="240" w:lineRule="auto"/>
        <w:rPr>
          <w:rFonts w:ascii="Arial" w:hAnsi="Arial" w:cs="Arial"/>
          <w:b/>
          <w:bCs/>
          <w:sz w:val="28"/>
          <w:szCs w:val="28"/>
          <w:lang/>
        </w:rPr>
      </w:pPr>
    </w:p>
    <w:p w:rsidR="003640EB" w:rsidRPr="00375F22" w:rsidRDefault="003640EB" w:rsidP="003640EB">
      <w:pPr>
        <w:pStyle w:val="BodyText3"/>
        <w:spacing w:after="0" w:line="240" w:lineRule="auto"/>
        <w:jc w:val="right"/>
        <w:rPr>
          <w:rFonts w:ascii="Arial" w:hAnsi="Arial" w:cs="Arial"/>
          <w:b/>
          <w:bCs/>
          <w:sz w:val="22"/>
          <w:szCs w:val="22"/>
          <w:lang/>
        </w:rPr>
      </w:pPr>
      <w:r>
        <w:rPr>
          <w:rFonts w:ascii="Arial" w:hAnsi="Arial" w:cs="Arial"/>
          <w:b/>
          <w:bCs/>
          <w:sz w:val="28"/>
          <w:szCs w:val="28"/>
          <w:lang/>
        </w:rPr>
        <w:lastRenderedPageBreak/>
        <w:t xml:space="preserve"> </w:t>
      </w:r>
      <w:r w:rsidRPr="00375F22">
        <w:rPr>
          <w:rFonts w:ascii="Arial" w:hAnsi="Arial" w:cs="Arial"/>
          <w:b/>
          <w:bCs/>
          <w:sz w:val="22"/>
          <w:szCs w:val="22"/>
          <w:lang/>
        </w:rPr>
        <w:t>(ОБРАЗАЦ 4)</w:t>
      </w:r>
    </w:p>
    <w:p w:rsidR="003640EB" w:rsidRPr="00375F22" w:rsidRDefault="003640EB" w:rsidP="003640EB">
      <w:pPr>
        <w:pStyle w:val="BodyText3"/>
        <w:spacing w:after="0" w:line="240" w:lineRule="auto"/>
        <w:jc w:val="right"/>
        <w:rPr>
          <w:rFonts w:ascii="Arial" w:hAnsi="Arial" w:cs="Arial"/>
          <w:b/>
          <w:bCs/>
          <w:sz w:val="22"/>
          <w:szCs w:val="22"/>
          <w:lang/>
        </w:rPr>
      </w:pPr>
    </w:p>
    <w:p w:rsidR="003640EB" w:rsidRDefault="003640EB" w:rsidP="003640EB">
      <w:pPr>
        <w:pStyle w:val="BodyText3"/>
        <w:spacing w:after="0" w:line="240" w:lineRule="auto"/>
        <w:jc w:val="center"/>
        <w:rPr>
          <w:rFonts w:ascii="Arial" w:hAnsi="Arial" w:cs="Arial"/>
          <w:b/>
          <w:bCs/>
          <w:sz w:val="28"/>
          <w:szCs w:val="28"/>
          <w:lang/>
        </w:rPr>
      </w:pPr>
      <w:r w:rsidRPr="001503DF">
        <w:rPr>
          <w:rFonts w:ascii="Arial" w:hAnsi="Arial" w:cs="Arial"/>
          <w:b/>
          <w:bCs/>
          <w:sz w:val="28"/>
          <w:szCs w:val="28"/>
          <w:lang/>
        </w:rPr>
        <w:t>ОБРАЗАЦ ИЗЈАВЕ О НЕЗАВИСНОЈ ПОНУДИ</w:t>
      </w:r>
    </w:p>
    <w:p w:rsidR="003640EB" w:rsidRDefault="003640EB" w:rsidP="003640EB">
      <w:pPr>
        <w:pStyle w:val="BodyText3"/>
        <w:spacing w:after="0" w:line="240" w:lineRule="auto"/>
        <w:jc w:val="center"/>
        <w:rPr>
          <w:rFonts w:ascii="Arial" w:hAnsi="Arial" w:cs="Arial"/>
          <w:b/>
          <w:bCs/>
          <w:sz w:val="28"/>
          <w:szCs w:val="28"/>
          <w:lang/>
        </w:rPr>
      </w:pPr>
    </w:p>
    <w:p w:rsidR="003640EB" w:rsidRPr="00052709" w:rsidRDefault="003640EB" w:rsidP="003640EB">
      <w:pPr>
        <w:pStyle w:val="BodyText3"/>
        <w:spacing w:after="0" w:line="240" w:lineRule="auto"/>
        <w:jc w:val="center"/>
        <w:rPr>
          <w:rFonts w:ascii="Arial" w:hAnsi="Arial" w:cs="Arial"/>
          <w:bCs/>
          <w:sz w:val="24"/>
          <w:szCs w:val="24"/>
          <w:lang/>
        </w:rPr>
      </w:pPr>
    </w:p>
    <w:p w:rsidR="003640EB" w:rsidRPr="00821BD3" w:rsidRDefault="003640EB" w:rsidP="003640EB">
      <w:pPr>
        <w:pStyle w:val="BodyText3"/>
        <w:spacing w:after="0" w:line="240" w:lineRule="auto"/>
        <w:jc w:val="both"/>
        <w:rPr>
          <w:rFonts w:ascii="Arial" w:hAnsi="Arial" w:cs="Arial"/>
          <w:sz w:val="24"/>
          <w:szCs w:val="24"/>
        </w:rPr>
      </w:pPr>
      <w:r w:rsidRPr="00821BD3">
        <w:rPr>
          <w:rFonts w:ascii="Arial" w:hAnsi="Arial" w:cs="Arial"/>
          <w:sz w:val="24"/>
          <w:szCs w:val="24"/>
        </w:rPr>
        <w:t xml:space="preserve">У складу са чланом 26. ЗЈН, ________________________________________, </w:t>
      </w:r>
    </w:p>
    <w:p w:rsidR="003640EB" w:rsidRPr="00821BD3" w:rsidRDefault="003640EB" w:rsidP="003640EB">
      <w:pPr>
        <w:pStyle w:val="BodyText3"/>
        <w:spacing w:after="0" w:line="240" w:lineRule="auto"/>
        <w:jc w:val="both"/>
        <w:rPr>
          <w:rFonts w:ascii="Arial" w:hAnsi="Arial" w:cs="Arial"/>
          <w:sz w:val="24"/>
          <w:szCs w:val="24"/>
        </w:rPr>
      </w:pPr>
      <w:r w:rsidRPr="00821BD3">
        <w:rPr>
          <w:rFonts w:ascii="Arial" w:hAnsi="Arial" w:cs="Arial"/>
          <w:sz w:val="24"/>
          <w:szCs w:val="24"/>
        </w:rPr>
        <w:t xml:space="preserve">                                                                            (Назив понуђача)</w:t>
      </w:r>
    </w:p>
    <w:p w:rsidR="003640EB" w:rsidRPr="00821BD3" w:rsidRDefault="003640EB" w:rsidP="003640EB">
      <w:pPr>
        <w:pStyle w:val="BodyText3"/>
        <w:spacing w:after="0" w:line="240" w:lineRule="auto"/>
        <w:jc w:val="both"/>
        <w:rPr>
          <w:rFonts w:ascii="Arial" w:hAnsi="Arial" w:cs="Arial"/>
          <w:w w:val="200"/>
          <w:sz w:val="24"/>
          <w:szCs w:val="24"/>
        </w:rPr>
      </w:pPr>
      <w:r w:rsidRPr="00821BD3">
        <w:rPr>
          <w:rFonts w:ascii="Arial" w:hAnsi="Arial" w:cs="Arial"/>
          <w:sz w:val="24"/>
          <w:szCs w:val="24"/>
        </w:rPr>
        <w:t xml:space="preserve">даје: </w:t>
      </w:r>
    </w:p>
    <w:p w:rsidR="003640EB" w:rsidRPr="00821BD3" w:rsidRDefault="003640EB" w:rsidP="003640EB">
      <w:pPr>
        <w:pStyle w:val="BodyText3"/>
        <w:spacing w:after="0" w:line="240" w:lineRule="auto"/>
        <w:ind w:firstLine="227"/>
        <w:jc w:val="both"/>
        <w:rPr>
          <w:rFonts w:ascii="Arial" w:hAnsi="Arial" w:cs="Arial"/>
          <w:w w:val="200"/>
          <w:sz w:val="24"/>
          <w:szCs w:val="24"/>
        </w:rPr>
      </w:pPr>
    </w:p>
    <w:p w:rsidR="003640EB" w:rsidRPr="00821BD3" w:rsidRDefault="003640EB" w:rsidP="003640EB">
      <w:pPr>
        <w:pStyle w:val="BodyText3"/>
        <w:spacing w:after="0" w:line="240" w:lineRule="auto"/>
        <w:ind w:firstLine="227"/>
        <w:jc w:val="center"/>
        <w:rPr>
          <w:rFonts w:ascii="Arial" w:hAnsi="Arial" w:cs="Arial"/>
          <w:b/>
          <w:bCs/>
          <w:sz w:val="24"/>
          <w:szCs w:val="24"/>
          <w:lang w:val="sr-Cyrl-CS"/>
        </w:rPr>
      </w:pPr>
      <w:r w:rsidRPr="00821BD3">
        <w:rPr>
          <w:rFonts w:ascii="Arial" w:hAnsi="Arial" w:cs="Arial"/>
          <w:b/>
          <w:bCs/>
          <w:sz w:val="24"/>
          <w:szCs w:val="24"/>
          <w:lang w:val="sr-Cyrl-CS"/>
        </w:rPr>
        <w:t xml:space="preserve">ИЗЈАВУ </w:t>
      </w:r>
    </w:p>
    <w:p w:rsidR="003640EB" w:rsidRPr="00821BD3" w:rsidRDefault="003640EB" w:rsidP="003640EB">
      <w:pPr>
        <w:pStyle w:val="BodyText3"/>
        <w:spacing w:after="0" w:line="240" w:lineRule="auto"/>
        <w:ind w:firstLine="227"/>
        <w:jc w:val="center"/>
        <w:rPr>
          <w:rFonts w:ascii="Arial" w:hAnsi="Arial" w:cs="Arial"/>
          <w:bCs/>
          <w:sz w:val="24"/>
          <w:szCs w:val="24"/>
        </w:rPr>
      </w:pPr>
      <w:r w:rsidRPr="00821BD3">
        <w:rPr>
          <w:rFonts w:ascii="Arial" w:hAnsi="Arial" w:cs="Arial"/>
          <w:b/>
          <w:bCs/>
          <w:sz w:val="24"/>
          <w:szCs w:val="24"/>
          <w:lang w:val="sr-Cyrl-CS"/>
        </w:rPr>
        <w:t>О НЕЗАВИСНОЈ</w:t>
      </w:r>
      <w:r w:rsidRPr="00821BD3">
        <w:rPr>
          <w:rFonts w:ascii="Arial" w:hAnsi="Arial" w:cs="Arial"/>
          <w:b/>
          <w:bCs/>
          <w:sz w:val="24"/>
          <w:szCs w:val="24"/>
        </w:rPr>
        <w:t xml:space="preserve"> ПОНУДИ</w:t>
      </w:r>
    </w:p>
    <w:p w:rsidR="003640EB" w:rsidRPr="00821BD3" w:rsidRDefault="003640EB" w:rsidP="003640EB">
      <w:pPr>
        <w:pStyle w:val="BodyText3"/>
        <w:spacing w:after="0" w:line="240" w:lineRule="auto"/>
        <w:jc w:val="both"/>
        <w:rPr>
          <w:rFonts w:ascii="Arial" w:hAnsi="Arial" w:cs="Arial"/>
          <w:bCs/>
          <w:sz w:val="24"/>
          <w:szCs w:val="24"/>
        </w:rPr>
      </w:pPr>
    </w:p>
    <w:p w:rsidR="003640EB" w:rsidRPr="00821BD3" w:rsidRDefault="003640EB" w:rsidP="003640EB">
      <w:pPr>
        <w:pStyle w:val="BodyText3"/>
        <w:spacing w:after="0" w:line="240" w:lineRule="auto"/>
        <w:jc w:val="both"/>
        <w:rPr>
          <w:rFonts w:ascii="Arial" w:hAnsi="Arial" w:cs="Arial"/>
          <w:bCs/>
          <w:sz w:val="24"/>
          <w:szCs w:val="24"/>
        </w:rPr>
      </w:pPr>
    </w:p>
    <w:p w:rsidR="003640EB" w:rsidRPr="00821BD3" w:rsidRDefault="003640EB" w:rsidP="003640EB">
      <w:pPr>
        <w:spacing w:after="0" w:line="240" w:lineRule="auto"/>
        <w:jc w:val="both"/>
        <w:rPr>
          <w:rFonts w:ascii="Arial" w:hAnsi="Arial" w:cs="Arial"/>
          <w:sz w:val="24"/>
          <w:szCs w:val="24"/>
        </w:rPr>
      </w:pPr>
      <w:r w:rsidRPr="00821BD3">
        <w:rPr>
          <w:rFonts w:ascii="Arial" w:hAnsi="Arial" w:cs="Arial"/>
          <w:sz w:val="24"/>
          <w:szCs w:val="24"/>
        </w:rPr>
        <w:tab/>
      </w:r>
      <w:r w:rsidRPr="00821BD3">
        <w:rPr>
          <w:rFonts w:ascii="Arial" w:hAnsi="Arial" w:cs="Arial"/>
          <w:sz w:val="24"/>
          <w:szCs w:val="24"/>
        </w:rPr>
        <w:tab/>
      </w:r>
      <w:r w:rsidRPr="00821BD3">
        <w:rPr>
          <w:rFonts w:ascii="Arial" w:hAnsi="Arial" w:cs="Arial"/>
          <w:sz w:val="24"/>
          <w:szCs w:val="24"/>
        </w:rPr>
        <w:tab/>
      </w:r>
      <w:r w:rsidRPr="00821BD3">
        <w:rPr>
          <w:rFonts w:ascii="Arial" w:hAnsi="Arial" w:cs="Arial"/>
          <w:bCs/>
          <w:sz w:val="24"/>
          <w:szCs w:val="24"/>
        </w:rPr>
        <w:t xml:space="preserve"> </w:t>
      </w:r>
    </w:p>
    <w:p w:rsidR="003640EB" w:rsidRPr="00821BD3" w:rsidRDefault="003640EB" w:rsidP="003640EB">
      <w:pPr>
        <w:spacing w:after="0" w:line="240" w:lineRule="auto"/>
        <w:jc w:val="both"/>
        <w:rPr>
          <w:rFonts w:ascii="Arial" w:hAnsi="Arial" w:cs="Arial"/>
          <w:bCs/>
          <w:sz w:val="24"/>
          <w:szCs w:val="24"/>
          <w:lang/>
        </w:rPr>
      </w:pPr>
      <w:proofErr w:type="gramStart"/>
      <w:r w:rsidRPr="00821BD3">
        <w:rPr>
          <w:rFonts w:ascii="Arial" w:hAnsi="Arial" w:cs="Arial"/>
          <w:sz w:val="24"/>
          <w:szCs w:val="24"/>
        </w:rPr>
        <w:t>Под пуном материјалном и кривичном одговорношћу п</w:t>
      </w:r>
      <w:r w:rsidRPr="00821BD3">
        <w:rPr>
          <w:rFonts w:ascii="Arial" w:hAnsi="Arial" w:cs="Arial"/>
          <w:bCs/>
          <w:sz w:val="24"/>
          <w:szCs w:val="24"/>
        </w:rPr>
        <w:t xml:space="preserve">отврђујем да сам понуду у </w:t>
      </w:r>
      <w:r w:rsidRPr="00821BD3">
        <w:rPr>
          <w:rFonts w:ascii="Arial" w:hAnsi="Arial" w:cs="Arial"/>
          <w:bCs/>
          <w:sz w:val="24"/>
          <w:szCs w:val="24"/>
          <w:lang w:val="sr-Cyrl-CS"/>
        </w:rPr>
        <w:t>поступку</w:t>
      </w:r>
      <w:r w:rsidRPr="00821BD3">
        <w:rPr>
          <w:rFonts w:ascii="Arial" w:hAnsi="Arial" w:cs="Arial"/>
          <w:bCs/>
          <w:sz w:val="24"/>
          <w:szCs w:val="24"/>
        </w:rPr>
        <w:t xml:space="preserve"> јавне набавке </w:t>
      </w:r>
      <w:r w:rsidRPr="00821BD3">
        <w:rPr>
          <w:rFonts w:ascii="Arial" w:hAnsi="Arial" w:cs="Arial"/>
          <w:bCs/>
          <w:sz w:val="24"/>
          <w:szCs w:val="24"/>
          <w:lang/>
        </w:rPr>
        <w:t>мале вредности добара, набавка опреме за угоститељство</w:t>
      </w:r>
      <w:r w:rsidRPr="00821BD3">
        <w:rPr>
          <w:rFonts w:ascii="Arial" w:hAnsi="Arial" w:cs="Arial"/>
          <w:i/>
          <w:iCs/>
          <w:sz w:val="24"/>
          <w:szCs w:val="24"/>
        </w:rPr>
        <w:t>,</w:t>
      </w:r>
      <w:r w:rsidRPr="00821BD3">
        <w:rPr>
          <w:rFonts w:ascii="Arial" w:hAnsi="Arial" w:cs="Arial"/>
          <w:sz w:val="24"/>
          <w:szCs w:val="24"/>
        </w:rPr>
        <w:t xml:space="preserve"> бр</w:t>
      </w:r>
      <w:r w:rsidRPr="00821BD3">
        <w:rPr>
          <w:rFonts w:ascii="Arial" w:hAnsi="Arial" w:cs="Arial"/>
          <w:sz w:val="24"/>
          <w:szCs w:val="24"/>
          <w:lang/>
        </w:rPr>
        <w:t>.</w:t>
      </w:r>
      <w:proofErr w:type="gramEnd"/>
      <w:r w:rsidRPr="00821BD3">
        <w:rPr>
          <w:rFonts w:ascii="Arial" w:hAnsi="Arial" w:cs="Arial"/>
          <w:sz w:val="24"/>
          <w:szCs w:val="24"/>
        </w:rPr>
        <w:t xml:space="preserve"> </w:t>
      </w:r>
      <w:r w:rsidRPr="00821BD3">
        <w:rPr>
          <w:rFonts w:ascii="Arial" w:hAnsi="Arial" w:cs="Arial"/>
          <w:sz w:val="24"/>
          <w:szCs w:val="24"/>
          <w:lang/>
        </w:rPr>
        <w:t>ЈНМВ 03/2019</w:t>
      </w:r>
      <w:r w:rsidRPr="00821BD3">
        <w:rPr>
          <w:rFonts w:ascii="Arial" w:hAnsi="Arial" w:cs="Arial"/>
          <w:sz w:val="24"/>
          <w:szCs w:val="24"/>
        </w:rPr>
        <w:t xml:space="preserve">, </w:t>
      </w:r>
      <w:r w:rsidRPr="00821BD3">
        <w:rPr>
          <w:rFonts w:ascii="Arial" w:hAnsi="Arial" w:cs="Arial"/>
          <w:bCs/>
          <w:sz w:val="24"/>
          <w:szCs w:val="24"/>
        </w:rPr>
        <w:t>поднео независно, без договора са другим понуђачима или заинтересованим лицима.</w:t>
      </w:r>
    </w:p>
    <w:p w:rsidR="003640EB" w:rsidRPr="00821BD3" w:rsidRDefault="003640EB" w:rsidP="003640EB">
      <w:pPr>
        <w:spacing w:after="0" w:line="240" w:lineRule="auto"/>
        <w:jc w:val="both"/>
        <w:rPr>
          <w:rFonts w:ascii="Arial" w:hAnsi="Arial" w:cs="Arial"/>
          <w:bCs/>
          <w:sz w:val="24"/>
          <w:szCs w:val="24"/>
          <w:lang/>
        </w:rPr>
      </w:pPr>
    </w:p>
    <w:p w:rsidR="003640EB" w:rsidRPr="00821BD3" w:rsidRDefault="003640EB" w:rsidP="003640EB">
      <w:pPr>
        <w:spacing w:after="0" w:line="240" w:lineRule="auto"/>
        <w:jc w:val="both"/>
        <w:rPr>
          <w:rFonts w:ascii="Arial" w:hAnsi="Arial" w:cs="Arial"/>
          <w:bCs/>
          <w:sz w:val="24"/>
          <w:szCs w:val="24"/>
          <w:lang/>
        </w:rPr>
      </w:pPr>
    </w:p>
    <w:p w:rsidR="003640EB" w:rsidRPr="00821BD3" w:rsidRDefault="003640EB" w:rsidP="003640EB">
      <w:pPr>
        <w:pStyle w:val="BodyText3"/>
        <w:spacing w:after="0" w:line="240" w:lineRule="auto"/>
        <w:ind w:firstLine="227"/>
        <w:jc w:val="both"/>
        <w:rPr>
          <w:rFonts w:ascii="Arial" w:hAnsi="Arial" w:cs="Arial"/>
          <w:sz w:val="24"/>
          <w:szCs w:val="24"/>
        </w:rPr>
      </w:pPr>
    </w:p>
    <w:tbl>
      <w:tblPr>
        <w:tblW w:w="0" w:type="auto"/>
        <w:tblLayout w:type="fixed"/>
        <w:tblLook w:val="0000"/>
      </w:tblPr>
      <w:tblGrid>
        <w:gridCol w:w="3080"/>
        <w:gridCol w:w="3065"/>
        <w:gridCol w:w="3097"/>
      </w:tblGrid>
      <w:tr w:rsidR="003640EB" w:rsidRPr="00821BD3" w:rsidTr="00724CEC">
        <w:tc>
          <w:tcPr>
            <w:tcW w:w="3080" w:type="dxa"/>
            <w:shd w:val="clear" w:color="auto" w:fill="auto"/>
            <w:vAlign w:val="center"/>
          </w:tcPr>
          <w:p w:rsidR="003640EB" w:rsidRPr="00821BD3" w:rsidRDefault="003640EB" w:rsidP="003640EB">
            <w:pPr>
              <w:pStyle w:val="BodyText2"/>
              <w:spacing w:after="0" w:line="240" w:lineRule="auto"/>
              <w:jc w:val="center"/>
              <w:rPr>
                <w:rFonts w:ascii="Arial" w:hAnsi="Arial" w:cs="Arial"/>
              </w:rPr>
            </w:pPr>
            <w:r w:rsidRPr="00821BD3">
              <w:rPr>
                <w:rFonts w:ascii="Arial" w:hAnsi="Arial" w:cs="Arial"/>
              </w:rPr>
              <w:t>Датум:</w:t>
            </w:r>
          </w:p>
        </w:tc>
        <w:tc>
          <w:tcPr>
            <w:tcW w:w="3065" w:type="dxa"/>
            <w:shd w:val="clear" w:color="auto" w:fill="auto"/>
            <w:vAlign w:val="center"/>
          </w:tcPr>
          <w:p w:rsidR="003640EB" w:rsidRPr="00821BD3" w:rsidRDefault="003640EB" w:rsidP="003640EB">
            <w:pPr>
              <w:pStyle w:val="BodyText2"/>
              <w:spacing w:after="0" w:line="240" w:lineRule="auto"/>
              <w:jc w:val="center"/>
              <w:rPr>
                <w:rFonts w:ascii="Arial" w:hAnsi="Arial" w:cs="Arial"/>
              </w:rPr>
            </w:pPr>
            <w:r w:rsidRPr="00821BD3">
              <w:rPr>
                <w:rFonts w:ascii="Arial" w:hAnsi="Arial" w:cs="Arial"/>
              </w:rPr>
              <w:t>М.П.</w:t>
            </w:r>
          </w:p>
        </w:tc>
        <w:tc>
          <w:tcPr>
            <w:tcW w:w="3097" w:type="dxa"/>
            <w:shd w:val="clear" w:color="auto" w:fill="auto"/>
            <w:vAlign w:val="center"/>
          </w:tcPr>
          <w:p w:rsidR="003640EB" w:rsidRPr="00821BD3" w:rsidRDefault="003640EB" w:rsidP="003640EB">
            <w:pPr>
              <w:pStyle w:val="BodyText2"/>
              <w:spacing w:after="0" w:line="240" w:lineRule="auto"/>
              <w:jc w:val="center"/>
              <w:rPr>
                <w:rFonts w:ascii="Arial" w:hAnsi="Arial" w:cs="Arial"/>
              </w:rPr>
            </w:pPr>
            <w:r w:rsidRPr="00821BD3">
              <w:rPr>
                <w:rFonts w:ascii="Arial" w:hAnsi="Arial" w:cs="Arial"/>
              </w:rPr>
              <w:t>Потпис понуђача</w:t>
            </w:r>
          </w:p>
        </w:tc>
      </w:tr>
      <w:tr w:rsidR="003640EB" w:rsidRPr="00821BD3" w:rsidTr="00724CEC">
        <w:tc>
          <w:tcPr>
            <w:tcW w:w="3080" w:type="dxa"/>
            <w:tcBorders>
              <w:bottom w:val="single" w:sz="4" w:space="0" w:color="000000"/>
            </w:tcBorders>
            <w:shd w:val="clear" w:color="auto" w:fill="auto"/>
          </w:tcPr>
          <w:p w:rsidR="003640EB" w:rsidRPr="00821BD3" w:rsidRDefault="003640EB" w:rsidP="003640EB">
            <w:pPr>
              <w:pStyle w:val="BodyText2"/>
              <w:snapToGrid w:val="0"/>
              <w:spacing w:after="0" w:line="240" w:lineRule="auto"/>
              <w:jc w:val="both"/>
              <w:rPr>
                <w:rFonts w:ascii="Arial" w:hAnsi="Arial" w:cs="Arial"/>
              </w:rPr>
            </w:pPr>
          </w:p>
        </w:tc>
        <w:tc>
          <w:tcPr>
            <w:tcW w:w="3065" w:type="dxa"/>
            <w:shd w:val="clear" w:color="auto" w:fill="auto"/>
          </w:tcPr>
          <w:p w:rsidR="003640EB" w:rsidRPr="00821BD3" w:rsidRDefault="003640EB" w:rsidP="003640EB">
            <w:pPr>
              <w:pStyle w:val="BodyText2"/>
              <w:snapToGrid w:val="0"/>
              <w:spacing w:after="0" w:line="240" w:lineRule="auto"/>
              <w:jc w:val="both"/>
              <w:rPr>
                <w:rFonts w:ascii="Arial" w:hAnsi="Arial" w:cs="Arial"/>
              </w:rPr>
            </w:pPr>
          </w:p>
        </w:tc>
        <w:tc>
          <w:tcPr>
            <w:tcW w:w="3097" w:type="dxa"/>
            <w:tcBorders>
              <w:bottom w:val="single" w:sz="4" w:space="0" w:color="000000"/>
            </w:tcBorders>
            <w:shd w:val="clear" w:color="auto" w:fill="auto"/>
          </w:tcPr>
          <w:p w:rsidR="003640EB" w:rsidRPr="00821BD3" w:rsidRDefault="003640EB" w:rsidP="003640EB">
            <w:pPr>
              <w:pStyle w:val="BodyText2"/>
              <w:snapToGrid w:val="0"/>
              <w:spacing w:after="0" w:line="240" w:lineRule="auto"/>
              <w:jc w:val="both"/>
              <w:rPr>
                <w:rFonts w:ascii="Arial" w:hAnsi="Arial" w:cs="Arial"/>
              </w:rPr>
            </w:pPr>
          </w:p>
        </w:tc>
      </w:tr>
    </w:tbl>
    <w:p w:rsidR="003640EB" w:rsidRPr="00821BD3" w:rsidRDefault="003640EB" w:rsidP="003640EB">
      <w:pPr>
        <w:pStyle w:val="BodyText3"/>
        <w:spacing w:after="0" w:line="240" w:lineRule="auto"/>
        <w:ind w:firstLine="227"/>
        <w:jc w:val="both"/>
        <w:rPr>
          <w:sz w:val="24"/>
          <w:szCs w:val="24"/>
        </w:rPr>
      </w:pPr>
    </w:p>
    <w:p w:rsidR="003640EB" w:rsidRPr="00821BD3" w:rsidRDefault="003640EB" w:rsidP="003640EB">
      <w:pPr>
        <w:tabs>
          <w:tab w:val="left" w:pos="6028"/>
        </w:tabs>
        <w:autoSpaceDE w:val="0"/>
        <w:spacing w:after="0" w:line="240" w:lineRule="auto"/>
        <w:rPr>
          <w:sz w:val="24"/>
          <w:szCs w:val="24"/>
          <w:lang/>
        </w:rPr>
      </w:pPr>
    </w:p>
    <w:p w:rsidR="003640EB" w:rsidRPr="00821BD3" w:rsidRDefault="003640EB" w:rsidP="003640EB">
      <w:pPr>
        <w:tabs>
          <w:tab w:val="left" w:pos="6028"/>
        </w:tabs>
        <w:autoSpaceDE w:val="0"/>
        <w:spacing w:after="0" w:line="240" w:lineRule="auto"/>
        <w:jc w:val="both"/>
        <w:rPr>
          <w:rFonts w:ascii="Arial" w:hAnsi="Arial" w:cs="Arial"/>
          <w:i/>
          <w:sz w:val="24"/>
          <w:szCs w:val="24"/>
        </w:rPr>
      </w:pPr>
      <w:r w:rsidRPr="00821BD3">
        <w:rPr>
          <w:rFonts w:ascii="Arial" w:hAnsi="Arial" w:cs="Arial"/>
          <w:b/>
          <w:bCs/>
          <w:i/>
          <w:iCs/>
          <w:sz w:val="24"/>
          <w:szCs w:val="24"/>
        </w:rPr>
        <w:t xml:space="preserve">Напомена: </w:t>
      </w:r>
      <w:r w:rsidRPr="00821BD3">
        <w:rPr>
          <w:rFonts w:ascii="Arial" w:hAnsi="Arial" w:cs="Arial"/>
          <w:bCs/>
          <w:i/>
          <w:iCs/>
          <w:sz w:val="24"/>
          <w:szCs w:val="24"/>
          <w:lang/>
        </w:rPr>
        <w:t>у</w:t>
      </w:r>
      <w:r w:rsidRPr="00821BD3">
        <w:rPr>
          <w:rFonts w:ascii="Arial" w:hAnsi="Arial" w:cs="Arial"/>
          <w:bCs/>
          <w:i/>
          <w:iCs/>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21BD3">
        <w:rPr>
          <w:rFonts w:ascii="Arial" w:hAnsi="Arial" w:cs="Arial"/>
          <w:bCs/>
          <w:i/>
          <w:iCs/>
          <w:sz w:val="24"/>
          <w:szCs w:val="24"/>
          <w:lang/>
        </w:rPr>
        <w:t xml:space="preserve"> </w:t>
      </w:r>
      <w:r w:rsidRPr="00821BD3">
        <w:rPr>
          <w:rFonts w:ascii="Arial" w:hAnsi="Arial" w:cs="Arial"/>
          <w:bCs/>
          <w:i/>
          <w:iCs/>
          <w:sz w:val="24"/>
          <w:szCs w:val="24"/>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821BD3">
        <w:rPr>
          <w:rFonts w:ascii="Arial" w:hAnsi="Arial" w:cs="Arial"/>
          <w:bCs/>
          <w:i/>
          <w:iCs/>
          <w:sz w:val="24"/>
          <w:szCs w:val="24"/>
        </w:rPr>
        <w:t>Мера забране учешћа у поступку јавне набавке може трајати до две године.</w:t>
      </w:r>
      <w:proofErr w:type="gramEnd"/>
      <w:r w:rsidRPr="00821BD3">
        <w:rPr>
          <w:rFonts w:ascii="Arial" w:hAnsi="Arial" w:cs="Arial"/>
          <w:bCs/>
          <w:i/>
          <w:iCs/>
          <w:sz w:val="24"/>
          <w:szCs w:val="24"/>
          <w:lang/>
        </w:rPr>
        <w:t xml:space="preserve"> Повреда конкуренције представља негативну референцу, у смислу члана 82. став 1. тачка 2) ЗЈН.</w:t>
      </w:r>
    </w:p>
    <w:p w:rsidR="003640EB" w:rsidRPr="00821BD3" w:rsidRDefault="003640EB" w:rsidP="003640EB">
      <w:pPr>
        <w:tabs>
          <w:tab w:val="left" w:pos="6028"/>
        </w:tabs>
        <w:autoSpaceDE w:val="0"/>
        <w:spacing w:after="0" w:line="240" w:lineRule="auto"/>
        <w:jc w:val="both"/>
        <w:rPr>
          <w:rFonts w:ascii="Arial" w:hAnsi="Arial" w:cs="Arial"/>
          <w:bCs/>
          <w:i/>
          <w:iCs/>
          <w:sz w:val="24"/>
          <w:szCs w:val="24"/>
        </w:rPr>
      </w:pPr>
      <w:r w:rsidRPr="00821BD3">
        <w:rPr>
          <w:rFonts w:ascii="Arial" w:hAnsi="Arial" w:cs="Arial"/>
          <w:b/>
          <w:bCs/>
          <w:i/>
          <w:iCs/>
          <w:sz w:val="24"/>
          <w:szCs w:val="24"/>
          <w:u w:val="single"/>
        </w:rPr>
        <w:t>Уколико понуду подноси група понуђача</w:t>
      </w:r>
      <w:r w:rsidRPr="00821BD3">
        <w:rPr>
          <w:rFonts w:ascii="Arial" w:hAnsi="Arial" w:cs="Arial"/>
          <w:b/>
          <w:bCs/>
          <w:i/>
          <w:iCs/>
          <w:sz w:val="24"/>
          <w:szCs w:val="24"/>
          <w:u w:val="single"/>
          <w:lang/>
        </w:rPr>
        <w:t>,</w:t>
      </w:r>
      <w:r w:rsidRPr="00821BD3">
        <w:rPr>
          <w:rFonts w:ascii="Arial" w:hAnsi="Arial" w:cs="Arial"/>
          <w:bCs/>
          <w:i/>
          <w:iCs/>
          <w:sz w:val="24"/>
          <w:szCs w:val="24"/>
          <w:lang/>
        </w:rPr>
        <w:t xml:space="preserve"> Изјава мора бити потписана од стране овлашћеног лица </w:t>
      </w:r>
      <w:r w:rsidRPr="00821BD3">
        <w:rPr>
          <w:rFonts w:ascii="Arial" w:hAnsi="Arial" w:cs="Arial"/>
          <w:bCs/>
          <w:i/>
          <w:iCs/>
          <w:sz w:val="24"/>
          <w:szCs w:val="24"/>
        </w:rPr>
        <w:t>свак</w:t>
      </w:r>
      <w:r w:rsidRPr="00821BD3">
        <w:rPr>
          <w:rFonts w:ascii="Arial" w:hAnsi="Arial" w:cs="Arial"/>
          <w:bCs/>
          <w:i/>
          <w:iCs/>
          <w:sz w:val="24"/>
          <w:szCs w:val="24"/>
          <w:lang/>
        </w:rPr>
        <w:t xml:space="preserve">ог </w:t>
      </w:r>
      <w:r w:rsidRPr="00821BD3">
        <w:rPr>
          <w:rFonts w:ascii="Arial" w:hAnsi="Arial" w:cs="Arial"/>
          <w:bCs/>
          <w:i/>
          <w:iCs/>
          <w:sz w:val="24"/>
          <w:szCs w:val="24"/>
        </w:rPr>
        <w:t>понуђач</w:t>
      </w:r>
      <w:r w:rsidRPr="00821BD3">
        <w:rPr>
          <w:rFonts w:ascii="Arial" w:hAnsi="Arial" w:cs="Arial"/>
          <w:bCs/>
          <w:i/>
          <w:iCs/>
          <w:sz w:val="24"/>
          <w:szCs w:val="24"/>
          <w:lang/>
        </w:rPr>
        <w:t>а</w:t>
      </w:r>
      <w:r w:rsidRPr="00821BD3">
        <w:rPr>
          <w:rFonts w:ascii="Arial" w:hAnsi="Arial" w:cs="Arial"/>
          <w:bCs/>
          <w:i/>
          <w:iCs/>
          <w:sz w:val="24"/>
          <w:szCs w:val="24"/>
        </w:rPr>
        <w:t xml:space="preserve"> из групе понуђача</w:t>
      </w:r>
      <w:r w:rsidRPr="00821BD3">
        <w:rPr>
          <w:rFonts w:ascii="Arial" w:hAnsi="Arial" w:cs="Arial"/>
          <w:bCs/>
          <w:i/>
          <w:iCs/>
          <w:sz w:val="24"/>
          <w:szCs w:val="24"/>
          <w:lang/>
        </w:rPr>
        <w:t xml:space="preserve"> и оверена печатом.</w:t>
      </w:r>
    </w:p>
    <w:p w:rsidR="003640EB" w:rsidRPr="00821BD3" w:rsidRDefault="003640EB" w:rsidP="003640EB">
      <w:pPr>
        <w:tabs>
          <w:tab w:val="left" w:pos="6028"/>
        </w:tabs>
        <w:autoSpaceDE w:val="0"/>
        <w:spacing w:after="0" w:line="240" w:lineRule="auto"/>
        <w:jc w:val="both"/>
        <w:rPr>
          <w:rFonts w:ascii="Arial" w:hAnsi="Arial" w:cs="Arial"/>
          <w:bCs/>
          <w:i/>
          <w:iCs/>
          <w:sz w:val="24"/>
          <w:szCs w:val="24"/>
        </w:rPr>
      </w:pPr>
    </w:p>
    <w:p w:rsidR="003640EB" w:rsidRPr="007C2F09" w:rsidRDefault="003640EB" w:rsidP="003640EB">
      <w:pPr>
        <w:spacing w:after="0" w:line="240" w:lineRule="auto"/>
        <w:rPr>
          <w:rFonts w:ascii="Arial" w:hAnsi="Arial" w:cs="Arial"/>
          <w:b/>
          <w:bCs/>
          <w:i/>
          <w:iCs/>
          <w:lang/>
        </w:rPr>
      </w:pPr>
    </w:p>
    <w:p w:rsidR="003640EB" w:rsidRDefault="003640EB" w:rsidP="003640EB">
      <w:pPr>
        <w:pStyle w:val="BodyText3"/>
        <w:spacing w:after="0" w:line="240" w:lineRule="auto"/>
        <w:jc w:val="center"/>
        <w:rPr>
          <w:rFonts w:ascii="Arial" w:hAnsi="Arial" w:cs="Arial"/>
          <w:sz w:val="24"/>
          <w:szCs w:val="24"/>
          <w:lang/>
        </w:rPr>
      </w:pPr>
    </w:p>
    <w:p w:rsidR="00821BD3" w:rsidRDefault="00821BD3" w:rsidP="003640EB">
      <w:pPr>
        <w:pStyle w:val="BodyText3"/>
        <w:spacing w:after="0" w:line="240" w:lineRule="auto"/>
        <w:jc w:val="center"/>
        <w:rPr>
          <w:rFonts w:ascii="Arial" w:hAnsi="Arial" w:cs="Arial"/>
          <w:sz w:val="24"/>
          <w:szCs w:val="24"/>
          <w:lang/>
        </w:rPr>
      </w:pPr>
    </w:p>
    <w:p w:rsidR="00821BD3" w:rsidRDefault="00821BD3" w:rsidP="003640EB">
      <w:pPr>
        <w:pStyle w:val="BodyText3"/>
        <w:spacing w:after="0" w:line="240" w:lineRule="auto"/>
        <w:jc w:val="center"/>
        <w:rPr>
          <w:rFonts w:ascii="Arial" w:hAnsi="Arial" w:cs="Arial"/>
          <w:sz w:val="24"/>
          <w:szCs w:val="24"/>
          <w:lang/>
        </w:rPr>
      </w:pPr>
    </w:p>
    <w:p w:rsidR="00821BD3" w:rsidRDefault="00821BD3" w:rsidP="003640EB">
      <w:pPr>
        <w:pStyle w:val="BodyText3"/>
        <w:spacing w:after="0" w:line="240" w:lineRule="auto"/>
        <w:jc w:val="center"/>
        <w:rPr>
          <w:rFonts w:ascii="Arial" w:hAnsi="Arial" w:cs="Arial"/>
          <w:sz w:val="24"/>
          <w:szCs w:val="24"/>
          <w:lang/>
        </w:rPr>
      </w:pPr>
    </w:p>
    <w:p w:rsidR="00821BD3" w:rsidRDefault="00821BD3" w:rsidP="003640EB">
      <w:pPr>
        <w:pStyle w:val="BodyText3"/>
        <w:spacing w:after="0" w:line="240" w:lineRule="auto"/>
        <w:jc w:val="center"/>
        <w:rPr>
          <w:rFonts w:ascii="Arial" w:hAnsi="Arial" w:cs="Arial"/>
          <w:sz w:val="24"/>
          <w:szCs w:val="24"/>
          <w:lang/>
        </w:rPr>
      </w:pPr>
    </w:p>
    <w:p w:rsidR="00821BD3" w:rsidRDefault="00821BD3" w:rsidP="003640EB">
      <w:pPr>
        <w:pStyle w:val="BodyText3"/>
        <w:spacing w:after="0" w:line="240" w:lineRule="auto"/>
        <w:jc w:val="center"/>
        <w:rPr>
          <w:rFonts w:ascii="Arial" w:hAnsi="Arial" w:cs="Arial"/>
          <w:sz w:val="24"/>
          <w:szCs w:val="24"/>
          <w:lang/>
        </w:rPr>
      </w:pPr>
    </w:p>
    <w:p w:rsidR="00821BD3" w:rsidRDefault="00821BD3" w:rsidP="003640EB">
      <w:pPr>
        <w:pStyle w:val="BodyText3"/>
        <w:spacing w:after="0" w:line="240" w:lineRule="auto"/>
        <w:jc w:val="center"/>
        <w:rPr>
          <w:rFonts w:ascii="Arial" w:hAnsi="Arial" w:cs="Arial"/>
          <w:sz w:val="24"/>
          <w:szCs w:val="24"/>
          <w:lang/>
        </w:rPr>
      </w:pPr>
    </w:p>
    <w:p w:rsidR="00821BD3" w:rsidRDefault="00821BD3" w:rsidP="003640EB">
      <w:pPr>
        <w:pStyle w:val="BodyText3"/>
        <w:spacing w:after="0" w:line="240" w:lineRule="auto"/>
        <w:jc w:val="center"/>
        <w:rPr>
          <w:rFonts w:ascii="Arial" w:hAnsi="Arial" w:cs="Arial"/>
          <w:sz w:val="24"/>
          <w:szCs w:val="24"/>
          <w:lang/>
        </w:rPr>
      </w:pPr>
    </w:p>
    <w:p w:rsidR="00821BD3" w:rsidRPr="00AC47EA" w:rsidRDefault="00821BD3" w:rsidP="003640EB">
      <w:pPr>
        <w:pStyle w:val="BodyText3"/>
        <w:spacing w:after="0" w:line="240" w:lineRule="auto"/>
        <w:jc w:val="center"/>
        <w:rPr>
          <w:rFonts w:ascii="Arial" w:hAnsi="Arial" w:cs="Arial"/>
          <w:sz w:val="24"/>
          <w:szCs w:val="24"/>
          <w:lang/>
        </w:rPr>
      </w:pPr>
    </w:p>
    <w:p w:rsidR="003640EB" w:rsidRDefault="003640EB" w:rsidP="003640EB">
      <w:pPr>
        <w:spacing w:after="0" w:line="240" w:lineRule="auto"/>
        <w:jc w:val="right"/>
        <w:rPr>
          <w:rFonts w:ascii="Arial" w:hAnsi="Arial" w:cs="Arial"/>
          <w:b/>
          <w:bCs/>
          <w:lang/>
        </w:rPr>
      </w:pPr>
    </w:p>
    <w:p w:rsidR="003640EB" w:rsidRPr="00375F22" w:rsidRDefault="003640EB" w:rsidP="003640EB">
      <w:pPr>
        <w:spacing w:after="0" w:line="240" w:lineRule="auto"/>
        <w:jc w:val="right"/>
        <w:rPr>
          <w:rFonts w:ascii="Arial" w:hAnsi="Arial" w:cs="Arial"/>
          <w:b/>
          <w:bCs/>
          <w:lang/>
        </w:rPr>
      </w:pPr>
      <w:r w:rsidRPr="00375F22">
        <w:rPr>
          <w:rFonts w:ascii="Arial" w:hAnsi="Arial" w:cs="Arial"/>
          <w:b/>
          <w:bCs/>
          <w:lang/>
        </w:rPr>
        <w:lastRenderedPageBreak/>
        <w:t>(ОБРАЗАЦ 5)</w:t>
      </w:r>
    </w:p>
    <w:p w:rsidR="003640EB" w:rsidRPr="00AC47EA" w:rsidRDefault="003640EB" w:rsidP="003640EB">
      <w:pPr>
        <w:spacing w:after="0" w:line="240" w:lineRule="auto"/>
        <w:jc w:val="right"/>
        <w:rPr>
          <w:rFonts w:ascii="Arial" w:hAnsi="Arial" w:cs="Arial"/>
          <w:b/>
          <w:bCs/>
          <w:sz w:val="28"/>
          <w:szCs w:val="28"/>
          <w:lang/>
        </w:rPr>
      </w:pPr>
    </w:p>
    <w:p w:rsidR="003640EB" w:rsidRDefault="003640EB" w:rsidP="003640EB">
      <w:pPr>
        <w:spacing w:after="0" w:line="240" w:lineRule="auto"/>
        <w:jc w:val="center"/>
        <w:rPr>
          <w:rFonts w:ascii="Arial" w:hAnsi="Arial" w:cs="Arial"/>
          <w:b/>
          <w:bCs/>
          <w:sz w:val="28"/>
          <w:szCs w:val="28"/>
          <w:lang/>
        </w:rPr>
      </w:pPr>
      <w:r w:rsidRPr="00AC47EA">
        <w:rPr>
          <w:rFonts w:ascii="Arial" w:hAnsi="Arial" w:cs="Arial"/>
          <w:b/>
          <w:bCs/>
          <w:sz w:val="28"/>
          <w:szCs w:val="28"/>
          <w:lang/>
        </w:rPr>
        <w:t xml:space="preserve">ОБРАЗАЦ ИЗЈАВЕ ПОНУЂАЧА  О ИСПУЊЕНОСТИ ОБАВЕЗНИХ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ЧЛ. 75. </w:t>
      </w:r>
    </w:p>
    <w:p w:rsidR="003640EB" w:rsidRPr="008A7BD4" w:rsidRDefault="003640EB" w:rsidP="003640EB">
      <w:pPr>
        <w:spacing w:after="0" w:line="240" w:lineRule="auto"/>
        <w:jc w:val="center"/>
        <w:rPr>
          <w:rFonts w:ascii="Arial" w:hAnsi="Arial" w:cs="Arial"/>
          <w:b/>
          <w:bCs/>
          <w:lang/>
        </w:rPr>
      </w:pPr>
    </w:p>
    <w:p w:rsidR="003640EB" w:rsidRPr="00821BD3" w:rsidRDefault="003640EB" w:rsidP="003640EB">
      <w:pPr>
        <w:spacing w:after="0" w:line="240" w:lineRule="auto"/>
        <w:jc w:val="both"/>
        <w:rPr>
          <w:rFonts w:ascii="Arial" w:hAnsi="Arial" w:cs="Arial"/>
          <w:sz w:val="24"/>
          <w:szCs w:val="24"/>
        </w:rPr>
      </w:pPr>
      <w:r w:rsidRPr="00821BD3">
        <w:rPr>
          <w:rFonts w:ascii="Arial" w:hAnsi="Arial" w:cs="Arial"/>
          <w:sz w:val="24"/>
          <w:szCs w:val="24"/>
          <w:lang/>
        </w:rPr>
        <w:t>П</w:t>
      </w:r>
      <w:r w:rsidRPr="00821BD3">
        <w:rPr>
          <w:rFonts w:ascii="Arial" w:hAnsi="Arial" w:cs="Arial"/>
          <w:sz w:val="24"/>
          <w:szCs w:val="24"/>
        </w:rPr>
        <w:t xml:space="preserve">од пуном материјалном и кривичном одговорношћу, </w:t>
      </w:r>
      <w:r w:rsidRPr="00821BD3">
        <w:rPr>
          <w:rFonts w:ascii="Arial" w:hAnsi="Arial" w:cs="Arial"/>
          <w:sz w:val="24"/>
          <w:szCs w:val="24"/>
          <w:lang w:val="sr-Cyrl-CS"/>
        </w:rPr>
        <w:t xml:space="preserve">као заступник понуђача, </w:t>
      </w:r>
      <w:r w:rsidRPr="00821BD3">
        <w:rPr>
          <w:rFonts w:ascii="Arial" w:hAnsi="Arial" w:cs="Arial"/>
          <w:sz w:val="24"/>
          <w:szCs w:val="24"/>
        </w:rPr>
        <w:t>дајем следећу</w:t>
      </w:r>
      <w:r w:rsidRPr="00821BD3">
        <w:rPr>
          <w:rFonts w:ascii="Arial" w:hAnsi="Arial" w:cs="Arial"/>
          <w:sz w:val="24"/>
          <w:szCs w:val="24"/>
        </w:rPr>
        <w:tab/>
      </w:r>
      <w:r w:rsidRPr="00821BD3">
        <w:rPr>
          <w:rFonts w:ascii="Arial" w:hAnsi="Arial" w:cs="Arial"/>
          <w:sz w:val="24"/>
          <w:szCs w:val="24"/>
        </w:rPr>
        <w:tab/>
      </w:r>
      <w:r w:rsidRPr="00821BD3">
        <w:rPr>
          <w:rFonts w:ascii="Arial" w:hAnsi="Arial" w:cs="Arial"/>
          <w:sz w:val="24"/>
          <w:szCs w:val="24"/>
        </w:rPr>
        <w:tab/>
      </w:r>
      <w:r w:rsidRPr="00821BD3">
        <w:rPr>
          <w:rFonts w:ascii="Arial" w:hAnsi="Arial" w:cs="Arial"/>
          <w:sz w:val="24"/>
          <w:szCs w:val="24"/>
        </w:rPr>
        <w:tab/>
      </w:r>
    </w:p>
    <w:p w:rsidR="003640EB" w:rsidRPr="00821BD3" w:rsidRDefault="003640EB" w:rsidP="003640EB">
      <w:pPr>
        <w:spacing w:after="0" w:line="240" w:lineRule="auto"/>
        <w:jc w:val="both"/>
        <w:rPr>
          <w:rFonts w:ascii="Arial" w:hAnsi="Arial" w:cs="Arial"/>
          <w:sz w:val="24"/>
          <w:szCs w:val="24"/>
        </w:rPr>
      </w:pPr>
    </w:p>
    <w:p w:rsidR="003640EB" w:rsidRPr="00821BD3" w:rsidRDefault="003640EB" w:rsidP="003640EB">
      <w:pPr>
        <w:spacing w:after="0" w:line="240" w:lineRule="auto"/>
        <w:jc w:val="center"/>
        <w:rPr>
          <w:rFonts w:ascii="Arial" w:hAnsi="Arial" w:cs="Arial"/>
          <w:b/>
          <w:sz w:val="24"/>
          <w:szCs w:val="24"/>
        </w:rPr>
      </w:pPr>
      <w:r w:rsidRPr="00821BD3">
        <w:rPr>
          <w:rFonts w:ascii="Arial" w:hAnsi="Arial" w:cs="Arial"/>
          <w:b/>
          <w:sz w:val="24"/>
          <w:szCs w:val="24"/>
        </w:rPr>
        <w:t>И З Ј А В У</w:t>
      </w:r>
    </w:p>
    <w:p w:rsidR="003640EB" w:rsidRPr="00821BD3" w:rsidRDefault="003640EB" w:rsidP="003640EB">
      <w:pPr>
        <w:spacing w:after="0" w:line="240" w:lineRule="auto"/>
        <w:jc w:val="center"/>
        <w:rPr>
          <w:rFonts w:ascii="Arial" w:hAnsi="Arial" w:cs="Arial"/>
          <w:sz w:val="24"/>
          <w:szCs w:val="24"/>
        </w:rPr>
      </w:pPr>
    </w:p>
    <w:p w:rsidR="003640EB" w:rsidRPr="00821BD3" w:rsidRDefault="003640EB" w:rsidP="003640EB">
      <w:pPr>
        <w:spacing w:after="0" w:line="240" w:lineRule="auto"/>
        <w:jc w:val="both"/>
        <w:rPr>
          <w:rFonts w:ascii="Arial" w:hAnsi="Arial" w:cs="Arial"/>
          <w:sz w:val="24"/>
          <w:szCs w:val="24"/>
          <w:lang w:val="sr-Cyrl-CS"/>
        </w:rPr>
      </w:pPr>
    </w:p>
    <w:p w:rsidR="003640EB" w:rsidRPr="00821BD3" w:rsidRDefault="003640EB" w:rsidP="003640EB">
      <w:pPr>
        <w:spacing w:after="0" w:line="240" w:lineRule="auto"/>
        <w:jc w:val="both"/>
        <w:rPr>
          <w:rFonts w:ascii="Arial" w:hAnsi="Arial" w:cs="Arial"/>
          <w:iCs/>
          <w:sz w:val="24"/>
          <w:szCs w:val="24"/>
          <w:lang w:val="sr-Cyrl-CS"/>
        </w:rPr>
      </w:pPr>
      <w:r w:rsidRPr="00821BD3">
        <w:rPr>
          <w:rFonts w:ascii="Arial" w:hAnsi="Arial" w:cs="Arial"/>
          <w:sz w:val="24"/>
          <w:szCs w:val="24"/>
          <w:lang w:val="sr-Cyrl-CS"/>
        </w:rPr>
        <w:t>П</w:t>
      </w:r>
      <w:r w:rsidRPr="00821BD3">
        <w:rPr>
          <w:rFonts w:ascii="Arial" w:hAnsi="Arial" w:cs="Arial"/>
          <w:sz w:val="24"/>
          <w:szCs w:val="24"/>
        </w:rPr>
        <w:t>онуђач</w:t>
      </w:r>
      <w:r w:rsidRPr="00821BD3">
        <w:rPr>
          <w:rFonts w:ascii="Arial" w:hAnsi="Arial" w:cs="Arial"/>
          <w:sz w:val="24"/>
          <w:szCs w:val="24"/>
          <w:lang/>
        </w:rPr>
        <w:t xml:space="preserve"> </w:t>
      </w:r>
      <w:r w:rsidRPr="00821BD3">
        <w:rPr>
          <w:rFonts w:ascii="Arial" w:hAnsi="Arial" w:cs="Arial"/>
          <w:i/>
          <w:sz w:val="24"/>
          <w:szCs w:val="24"/>
          <w:lang/>
        </w:rPr>
        <w:t xml:space="preserve"> _____________________________________________</w:t>
      </w:r>
      <w:r w:rsidRPr="00821BD3">
        <w:rPr>
          <w:rFonts w:ascii="Arial" w:hAnsi="Arial" w:cs="Arial"/>
          <w:i/>
          <w:iCs/>
          <w:sz w:val="24"/>
          <w:szCs w:val="24"/>
        </w:rPr>
        <w:t>[</w:t>
      </w:r>
      <w:r w:rsidRPr="00821BD3">
        <w:rPr>
          <w:rFonts w:ascii="Arial" w:hAnsi="Arial" w:cs="Arial"/>
          <w:i/>
          <w:sz w:val="24"/>
          <w:szCs w:val="24"/>
        </w:rPr>
        <w:t xml:space="preserve">навести </w:t>
      </w:r>
      <w:r w:rsidRPr="00821BD3">
        <w:rPr>
          <w:rFonts w:ascii="Arial" w:hAnsi="Arial" w:cs="Arial"/>
          <w:i/>
          <w:sz w:val="24"/>
          <w:szCs w:val="24"/>
          <w:lang/>
        </w:rPr>
        <w:t>назив понуђача</w:t>
      </w:r>
      <w:r w:rsidRPr="00821BD3">
        <w:rPr>
          <w:rFonts w:ascii="Arial" w:hAnsi="Arial" w:cs="Arial"/>
          <w:i/>
          <w:iCs/>
          <w:sz w:val="24"/>
          <w:szCs w:val="24"/>
        </w:rPr>
        <w:t>]</w:t>
      </w:r>
      <w:r w:rsidRPr="00821BD3">
        <w:rPr>
          <w:rFonts w:ascii="Arial" w:hAnsi="Arial" w:cs="Arial"/>
          <w:i/>
          <w:sz w:val="24"/>
          <w:szCs w:val="24"/>
          <w:lang w:val="sr-Cyrl-CS"/>
        </w:rPr>
        <w:t xml:space="preserve"> </w:t>
      </w:r>
      <w:r w:rsidRPr="00821BD3">
        <w:rPr>
          <w:rFonts w:ascii="Arial" w:hAnsi="Arial" w:cs="Arial"/>
          <w:sz w:val="24"/>
          <w:szCs w:val="24"/>
        </w:rPr>
        <w:t>у поступку јавне</w:t>
      </w:r>
      <w:r w:rsidRPr="00821BD3">
        <w:rPr>
          <w:rFonts w:ascii="Arial" w:hAnsi="Arial" w:cs="Arial"/>
          <w:sz w:val="24"/>
          <w:szCs w:val="24"/>
          <w:lang/>
        </w:rPr>
        <w:t xml:space="preserve"> </w:t>
      </w:r>
      <w:r w:rsidRPr="00821BD3">
        <w:rPr>
          <w:rFonts w:ascii="Arial" w:hAnsi="Arial" w:cs="Arial"/>
          <w:bCs/>
          <w:sz w:val="24"/>
          <w:szCs w:val="24"/>
        </w:rPr>
        <w:t xml:space="preserve">јавне набавке </w:t>
      </w:r>
      <w:r w:rsidRPr="00821BD3">
        <w:rPr>
          <w:rFonts w:ascii="Arial" w:hAnsi="Arial" w:cs="Arial"/>
          <w:bCs/>
          <w:sz w:val="24"/>
          <w:szCs w:val="24"/>
          <w:lang/>
        </w:rPr>
        <w:t>мале вредности добара, набавка опреме за угоститељство</w:t>
      </w:r>
      <w:r w:rsidRPr="00821BD3">
        <w:rPr>
          <w:rFonts w:ascii="Arial" w:hAnsi="Arial" w:cs="Arial"/>
          <w:i/>
          <w:iCs/>
          <w:sz w:val="24"/>
          <w:szCs w:val="24"/>
        </w:rPr>
        <w:t>,</w:t>
      </w:r>
      <w:r w:rsidRPr="00821BD3">
        <w:rPr>
          <w:rFonts w:ascii="Arial" w:hAnsi="Arial" w:cs="Arial"/>
          <w:sz w:val="24"/>
          <w:szCs w:val="24"/>
        </w:rPr>
        <w:t xml:space="preserve"> бр</w:t>
      </w:r>
      <w:r w:rsidRPr="00821BD3">
        <w:rPr>
          <w:rFonts w:ascii="Arial" w:hAnsi="Arial" w:cs="Arial"/>
          <w:sz w:val="24"/>
          <w:szCs w:val="24"/>
          <w:lang/>
        </w:rPr>
        <w:t>.</w:t>
      </w:r>
      <w:r w:rsidRPr="00821BD3">
        <w:rPr>
          <w:rFonts w:ascii="Arial" w:hAnsi="Arial" w:cs="Arial"/>
          <w:sz w:val="24"/>
          <w:szCs w:val="24"/>
        </w:rPr>
        <w:t xml:space="preserve"> </w:t>
      </w:r>
      <w:r w:rsidRPr="00821BD3">
        <w:rPr>
          <w:rFonts w:ascii="Arial" w:hAnsi="Arial" w:cs="Arial"/>
          <w:sz w:val="24"/>
          <w:szCs w:val="24"/>
          <w:lang/>
        </w:rPr>
        <w:t xml:space="preserve">ЈНМВ 03/2019, </w:t>
      </w:r>
      <w:r w:rsidRPr="00821BD3">
        <w:rPr>
          <w:rFonts w:ascii="Arial" w:hAnsi="Arial" w:cs="Arial"/>
          <w:sz w:val="24"/>
          <w:szCs w:val="24"/>
        </w:rPr>
        <w:t>испуњава све услове из чл. 75.  ЗЈН, односно услове дефинисане конкурсном документацијом</w:t>
      </w:r>
      <w:r w:rsidRPr="00821BD3">
        <w:rPr>
          <w:rFonts w:ascii="Arial" w:hAnsi="Arial" w:cs="Arial"/>
          <w:sz w:val="24"/>
          <w:szCs w:val="24"/>
          <w:lang w:val="ru-RU"/>
        </w:rPr>
        <w:t xml:space="preserve"> </w:t>
      </w:r>
      <w:r w:rsidRPr="00821BD3">
        <w:rPr>
          <w:rFonts w:ascii="Arial" w:hAnsi="Arial" w:cs="Arial"/>
          <w:sz w:val="24"/>
          <w:szCs w:val="24"/>
        </w:rPr>
        <w:t>за предметну јавну набавку</w:t>
      </w:r>
      <w:r w:rsidRPr="00821BD3">
        <w:rPr>
          <w:rFonts w:ascii="Arial" w:hAnsi="Arial" w:cs="Arial"/>
          <w:sz w:val="24"/>
          <w:szCs w:val="24"/>
          <w:lang w:val="sr-Cyrl-CS"/>
        </w:rPr>
        <w:t>,</w:t>
      </w:r>
      <w:r w:rsidRPr="00821BD3">
        <w:rPr>
          <w:rFonts w:ascii="Arial" w:hAnsi="Arial" w:cs="Arial"/>
          <w:sz w:val="24"/>
          <w:szCs w:val="24"/>
        </w:rPr>
        <w:t xml:space="preserve"> и то:</w:t>
      </w:r>
    </w:p>
    <w:p w:rsidR="003640EB" w:rsidRPr="00821BD3" w:rsidRDefault="003640EB" w:rsidP="003640EB">
      <w:pPr>
        <w:spacing w:after="0" w:line="240" w:lineRule="auto"/>
        <w:jc w:val="both"/>
        <w:rPr>
          <w:rFonts w:ascii="Arial" w:hAnsi="Arial" w:cs="Arial"/>
          <w:iCs/>
          <w:sz w:val="24"/>
          <w:szCs w:val="24"/>
          <w:lang/>
        </w:rPr>
      </w:pPr>
    </w:p>
    <w:p w:rsidR="003640EB" w:rsidRPr="00821BD3" w:rsidRDefault="003640EB" w:rsidP="003640EB">
      <w:pPr>
        <w:pStyle w:val="ListParagraph"/>
        <w:numPr>
          <w:ilvl w:val="0"/>
          <w:numId w:val="7"/>
        </w:numPr>
        <w:spacing w:line="240" w:lineRule="auto"/>
        <w:jc w:val="both"/>
        <w:rPr>
          <w:rFonts w:ascii="Arial" w:hAnsi="Arial" w:cs="Arial"/>
          <w:iCs/>
          <w:lang w:val="sr-Cyrl-CS"/>
        </w:rPr>
      </w:pPr>
      <w:r w:rsidRPr="00821BD3">
        <w:rPr>
          <w:rFonts w:ascii="Arial" w:hAnsi="Arial" w:cs="Arial"/>
          <w:iCs/>
          <w:lang w:val="sr-Cyrl-CS"/>
        </w:rPr>
        <w:t>Понуђач је р</w:t>
      </w:r>
      <w:r w:rsidRPr="00821BD3">
        <w:rPr>
          <w:rFonts w:ascii="Arial" w:hAnsi="Arial" w:cs="Arial"/>
          <w:iCs/>
        </w:rPr>
        <w:t>егистрован код надлежног органа, односно уписан у одговарајући регистар</w:t>
      </w:r>
      <w:r w:rsidRPr="00821BD3">
        <w:rPr>
          <w:rFonts w:ascii="Arial" w:hAnsi="Arial" w:cs="Arial"/>
          <w:iCs/>
          <w:lang/>
        </w:rPr>
        <w:t xml:space="preserve"> (чл. 75. ст. 1. тач. 1) ЗЈН)</w:t>
      </w:r>
      <w:r w:rsidRPr="00821BD3">
        <w:rPr>
          <w:rFonts w:ascii="Arial" w:hAnsi="Arial" w:cs="Arial"/>
          <w:iCs/>
        </w:rPr>
        <w:t>;</w:t>
      </w:r>
    </w:p>
    <w:p w:rsidR="003640EB" w:rsidRPr="00821BD3" w:rsidRDefault="003640EB" w:rsidP="003640EB">
      <w:pPr>
        <w:pStyle w:val="ListParagraph"/>
        <w:numPr>
          <w:ilvl w:val="0"/>
          <w:numId w:val="7"/>
        </w:numPr>
        <w:spacing w:line="240" w:lineRule="auto"/>
        <w:jc w:val="both"/>
        <w:rPr>
          <w:rFonts w:ascii="Arial" w:hAnsi="Arial" w:cs="Arial"/>
          <w:bCs/>
          <w:iCs/>
          <w:lang w:val="sr-Cyrl-CS"/>
        </w:rPr>
      </w:pPr>
      <w:r w:rsidRPr="00821BD3">
        <w:rPr>
          <w:rFonts w:ascii="Arial" w:hAnsi="Arial" w:cs="Arial"/>
          <w:iCs/>
          <w:lang w:val="sr-Cyrl-CS"/>
        </w:rPr>
        <w:t xml:space="preserve">Понуђач и његов </w:t>
      </w:r>
      <w:r w:rsidRPr="00821BD3">
        <w:rPr>
          <w:rFonts w:ascii="Arial" w:hAnsi="Arial" w:cs="Arial"/>
          <w:iCs/>
          <w:lang/>
        </w:rPr>
        <w:t>закон</w:t>
      </w:r>
      <w:r w:rsidRPr="00821BD3">
        <w:rPr>
          <w:rFonts w:ascii="Arial" w:hAnsi="Arial" w:cs="Arial"/>
          <w:iCs/>
        </w:rPr>
        <w:t xml:space="preserve">ски </w:t>
      </w:r>
      <w:r w:rsidRPr="00821BD3">
        <w:rPr>
          <w:rFonts w:ascii="Arial" w:hAnsi="Arial" w:cs="Arial"/>
        </w:rPr>
        <w:t>заступник нис</w:t>
      </w:r>
      <w:r w:rsidRPr="00821BD3">
        <w:rPr>
          <w:rFonts w:ascii="Arial" w:hAnsi="Arial" w:cs="Arial"/>
          <w:lang w:val="sr-Cyrl-CS"/>
        </w:rPr>
        <w:t>у</w:t>
      </w:r>
      <w:r w:rsidRPr="00821BD3">
        <w:rPr>
          <w:rFonts w:ascii="Arial" w:hAnsi="Arial" w:cs="Arial"/>
        </w:rPr>
        <w:t xml:space="preserve"> осуђивани за неко од кривичних дела као члан организоване криминалне групе, да ни</w:t>
      </w:r>
      <w:r w:rsidRPr="00821BD3">
        <w:rPr>
          <w:rFonts w:ascii="Arial" w:hAnsi="Arial" w:cs="Arial"/>
          <w:lang/>
        </w:rPr>
        <w:t>су</w:t>
      </w:r>
      <w:r w:rsidRPr="00821BD3">
        <w:rPr>
          <w:rFonts w:ascii="Arial" w:hAnsi="Arial" w:cs="Arial"/>
        </w:rPr>
        <w:t xml:space="preserve"> осуђиван</w:t>
      </w:r>
      <w:r w:rsidRPr="00821BD3">
        <w:rPr>
          <w:rFonts w:ascii="Arial" w:hAnsi="Arial" w:cs="Arial"/>
          <w:lang/>
        </w:rPr>
        <w:t>и</w:t>
      </w:r>
      <w:r w:rsidRPr="00821BD3">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821BD3">
        <w:rPr>
          <w:rFonts w:ascii="Arial" w:hAnsi="Arial" w:cs="Arial"/>
          <w:lang w:val="sr-Cyrl-CS"/>
        </w:rPr>
        <w:t>к</w:t>
      </w:r>
      <w:r w:rsidRPr="00821BD3">
        <w:rPr>
          <w:rFonts w:ascii="Arial" w:hAnsi="Arial" w:cs="Arial"/>
        </w:rPr>
        <w:t>ривично дело преваре</w:t>
      </w:r>
      <w:r w:rsidRPr="00821BD3">
        <w:rPr>
          <w:rFonts w:ascii="Arial" w:hAnsi="Arial" w:cs="Arial"/>
          <w:lang/>
        </w:rPr>
        <w:t xml:space="preserve"> </w:t>
      </w:r>
      <w:r w:rsidRPr="00821BD3">
        <w:rPr>
          <w:rFonts w:ascii="Arial" w:hAnsi="Arial" w:cs="Arial"/>
          <w:iCs/>
          <w:lang/>
        </w:rPr>
        <w:t>(чл. 75. ст. 1. тач. 2) ЗЈН)</w:t>
      </w:r>
      <w:r w:rsidRPr="00821BD3">
        <w:rPr>
          <w:rFonts w:ascii="Arial" w:hAnsi="Arial" w:cs="Arial"/>
          <w:iCs/>
        </w:rPr>
        <w:t>;</w:t>
      </w:r>
    </w:p>
    <w:p w:rsidR="003640EB" w:rsidRPr="00821BD3" w:rsidRDefault="003640EB" w:rsidP="003640EB">
      <w:pPr>
        <w:pStyle w:val="ListParagraph"/>
        <w:numPr>
          <w:ilvl w:val="0"/>
          <w:numId w:val="7"/>
        </w:numPr>
        <w:spacing w:line="240" w:lineRule="auto"/>
        <w:jc w:val="both"/>
        <w:rPr>
          <w:rFonts w:ascii="Arial" w:hAnsi="Arial" w:cs="Arial"/>
          <w:color w:val="auto"/>
          <w:lang w:val="sr-Cyrl-CS"/>
        </w:rPr>
      </w:pPr>
      <w:r w:rsidRPr="00821BD3">
        <w:rPr>
          <w:rFonts w:ascii="Arial" w:hAnsi="Arial" w:cs="Arial"/>
          <w:bCs/>
          <w:iCs/>
          <w:lang w:val="sr-Cyrl-CS"/>
        </w:rPr>
        <w:t>Понуђач је и</w:t>
      </w:r>
      <w:r w:rsidRPr="00821BD3">
        <w:rPr>
          <w:rFonts w:ascii="Arial" w:hAnsi="Arial" w:cs="Arial"/>
          <w:bCs/>
          <w:iCs/>
        </w:rPr>
        <w:t xml:space="preserve">змирио </w:t>
      </w:r>
      <w:r w:rsidRPr="00821BD3">
        <w:rPr>
          <w:rFonts w:ascii="Arial" w:hAnsi="Arial" w:cs="Arial"/>
        </w:rPr>
        <w:t>доспеле порезе, доприносе и друге јавне дажбине у складу са прописима Републике Србије (</w:t>
      </w:r>
      <w:r w:rsidRPr="00821BD3">
        <w:rPr>
          <w:rFonts w:ascii="Arial" w:hAnsi="Arial" w:cs="Arial"/>
          <w:i/>
        </w:rPr>
        <w:t>или стране државе када има седиште на њеној територији)</w:t>
      </w:r>
      <w:r w:rsidRPr="00821BD3">
        <w:rPr>
          <w:rFonts w:ascii="Arial" w:hAnsi="Arial" w:cs="Arial"/>
          <w:iCs/>
          <w:lang/>
        </w:rPr>
        <w:t xml:space="preserve"> (чл. 75. ст. 1. тач. 4) ЗЈН)</w:t>
      </w:r>
      <w:r w:rsidRPr="00821BD3">
        <w:rPr>
          <w:rFonts w:ascii="Arial" w:hAnsi="Arial" w:cs="Arial"/>
          <w:i/>
        </w:rPr>
        <w:t>;</w:t>
      </w:r>
    </w:p>
    <w:p w:rsidR="003640EB" w:rsidRPr="00821BD3" w:rsidRDefault="003640EB" w:rsidP="003640EB">
      <w:pPr>
        <w:pStyle w:val="ListParagraph"/>
        <w:numPr>
          <w:ilvl w:val="0"/>
          <w:numId w:val="7"/>
        </w:numPr>
        <w:spacing w:line="240" w:lineRule="auto"/>
        <w:jc w:val="both"/>
        <w:rPr>
          <w:rFonts w:ascii="Arial" w:hAnsi="Arial" w:cs="Arial"/>
          <w:color w:val="auto"/>
          <w:lang w:val="sr-Cyrl-CS"/>
        </w:rPr>
      </w:pPr>
      <w:r w:rsidRPr="00821BD3">
        <w:rPr>
          <w:rFonts w:ascii="Arial" w:hAnsi="Arial" w:cs="Arial"/>
          <w:bCs/>
          <w:iCs/>
          <w:lang/>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21BD3">
        <w:rPr>
          <w:rFonts w:ascii="Arial" w:eastAsia="Times New Roman" w:hAnsi="Arial" w:cs="Arial"/>
          <w:lang/>
        </w:rPr>
        <w:t>и нема забрану обављања делатности која је на снази у време подношења понуде</w:t>
      </w:r>
      <w:r w:rsidRPr="00821BD3">
        <w:rPr>
          <w:rFonts w:ascii="Arial" w:eastAsia="Times New Roman" w:hAnsi="Arial" w:cs="Arial"/>
          <w:lang/>
        </w:rPr>
        <w:t xml:space="preserve"> за предметну јавну набавку </w:t>
      </w:r>
      <w:r w:rsidRPr="00821BD3">
        <w:rPr>
          <w:rFonts w:ascii="Arial" w:hAnsi="Arial" w:cs="Arial"/>
          <w:iCs/>
          <w:lang/>
        </w:rPr>
        <w:t>(чл. 75. ст. 2. ЗЈН)</w:t>
      </w:r>
      <w:r w:rsidRPr="00821BD3">
        <w:rPr>
          <w:rFonts w:ascii="Arial" w:eastAsia="Times New Roman" w:hAnsi="Arial" w:cs="Arial"/>
          <w:lang/>
        </w:rPr>
        <w:t>;</w:t>
      </w:r>
    </w:p>
    <w:p w:rsidR="003640EB" w:rsidRPr="00821BD3" w:rsidRDefault="003640EB" w:rsidP="003640EB">
      <w:pPr>
        <w:pStyle w:val="ListParagraph"/>
        <w:spacing w:line="240" w:lineRule="auto"/>
        <w:jc w:val="both"/>
        <w:rPr>
          <w:rFonts w:ascii="Arial" w:hAnsi="Arial" w:cs="Arial"/>
          <w:iCs/>
          <w:lang/>
        </w:rPr>
      </w:pPr>
    </w:p>
    <w:p w:rsidR="003640EB" w:rsidRPr="00821BD3" w:rsidRDefault="003640EB" w:rsidP="003640EB">
      <w:pPr>
        <w:pStyle w:val="ListParagraph"/>
        <w:spacing w:line="240" w:lineRule="auto"/>
        <w:ind w:left="1710"/>
        <w:jc w:val="both"/>
        <w:rPr>
          <w:rFonts w:ascii="Arial" w:hAnsi="Arial" w:cs="Arial"/>
          <w:b/>
          <w:i/>
          <w:iCs/>
          <w:color w:val="auto"/>
        </w:rPr>
      </w:pPr>
    </w:p>
    <w:p w:rsidR="003640EB" w:rsidRPr="00821BD3" w:rsidRDefault="003640EB" w:rsidP="003640EB">
      <w:pPr>
        <w:spacing w:after="0" w:line="240" w:lineRule="auto"/>
        <w:jc w:val="both"/>
        <w:rPr>
          <w:rFonts w:ascii="Arial" w:hAnsi="Arial" w:cs="Arial"/>
          <w:i/>
          <w:sz w:val="24"/>
          <w:szCs w:val="24"/>
          <w:lang w:val="sr-Cyrl-CS"/>
        </w:rPr>
      </w:pPr>
    </w:p>
    <w:p w:rsidR="003640EB" w:rsidRPr="00821BD3" w:rsidRDefault="003640EB" w:rsidP="003640EB">
      <w:pPr>
        <w:spacing w:after="0" w:line="240" w:lineRule="auto"/>
        <w:rPr>
          <w:rFonts w:ascii="Arial" w:hAnsi="Arial" w:cs="Arial"/>
          <w:sz w:val="24"/>
          <w:szCs w:val="24"/>
          <w:lang/>
        </w:rPr>
      </w:pPr>
      <w:r w:rsidRPr="00821BD3">
        <w:rPr>
          <w:rFonts w:ascii="Arial" w:hAnsi="Arial" w:cs="Arial"/>
          <w:sz w:val="24"/>
          <w:szCs w:val="24"/>
        </w:rPr>
        <w:t>Место</w:t>
      </w:r>
      <w:proofErr w:type="gramStart"/>
      <w:r w:rsidRPr="00821BD3">
        <w:rPr>
          <w:rFonts w:ascii="Arial" w:hAnsi="Arial" w:cs="Arial"/>
          <w:sz w:val="24"/>
          <w:szCs w:val="24"/>
        </w:rPr>
        <w:t>:_</w:t>
      </w:r>
      <w:proofErr w:type="gramEnd"/>
      <w:r w:rsidRPr="00821BD3">
        <w:rPr>
          <w:rFonts w:ascii="Arial" w:hAnsi="Arial" w:cs="Arial"/>
          <w:sz w:val="24"/>
          <w:szCs w:val="24"/>
        </w:rPr>
        <w:t xml:space="preserve">____________                                                            </w:t>
      </w:r>
      <w:r w:rsidRPr="00821BD3">
        <w:rPr>
          <w:rFonts w:ascii="Arial" w:hAnsi="Arial" w:cs="Arial"/>
          <w:sz w:val="24"/>
          <w:szCs w:val="24"/>
          <w:lang/>
        </w:rPr>
        <w:t xml:space="preserve">                    </w:t>
      </w:r>
      <w:r w:rsidRPr="00821BD3">
        <w:rPr>
          <w:rFonts w:ascii="Arial" w:hAnsi="Arial" w:cs="Arial"/>
          <w:sz w:val="24"/>
          <w:szCs w:val="24"/>
        </w:rPr>
        <w:t>Понуђач</w:t>
      </w:r>
      <w:r w:rsidRPr="00821BD3">
        <w:rPr>
          <w:rFonts w:ascii="Arial" w:hAnsi="Arial" w:cs="Arial"/>
          <w:sz w:val="24"/>
          <w:szCs w:val="24"/>
          <w:lang/>
        </w:rPr>
        <w:t>:</w:t>
      </w:r>
    </w:p>
    <w:p w:rsidR="003640EB" w:rsidRPr="00821BD3" w:rsidRDefault="003640EB" w:rsidP="003640EB">
      <w:pPr>
        <w:spacing w:after="0" w:line="240" w:lineRule="auto"/>
        <w:rPr>
          <w:rFonts w:ascii="Arial" w:hAnsi="Arial" w:cs="Arial"/>
          <w:b/>
          <w:bCs/>
          <w:i/>
          <w:sz w:val="24"/>
          <w:szCs w:val="24"/>
          <w:lang/>
        </w:rPr>
      </w:pPr>
      <w:r w:rsidRPr="00821BD3">
        <w:rPr>
          <w:rFonts w:ascii="Arial" w:hAnsi="Arial" w:cs="Arial"/>
          <w:sz w:val="24"/>
          <w:szCs w:val="24"/>
        </w:rPr>
        <w:t>Датум</w:t>
      </w:r>
      <w:proofErr w:type="gramStart"/>
      <w:r w:rsidRPr="00821BD3">
        <w:rPr>
          <w:rFonts w:ascii="Arial" w:hAnsi="Arial" w:cs="Arial"/>
          <w:sz w:val="24"/>
          <w:szCs w:val="24"/>
        </w:rPr>
        <w:t>:_</w:t>
      </w:r>
      <w:proofErr w:type="gramEnd"/>
      <w:r w:rsidRPr="00821BD3">
        <w:rPr>
          <w:rFonts w:ascii="Arial" w:hAnsi="Arial" w:cs="Arial"/>
          <w:sz w:val="24"/>
          <w:szCs w:val="24"/>
        </w:rPr>
        <w:t xml:space="preserve">____________                         М.П.                     _____________________                                                        </w:t>
      </w:r>
    </w:p>
    <w:p w:rsidR="003640EB" w:rsidRPr="00821BD3" w:rsidRDefault="003640EB" w:rsidP="003640EB">
      <w:pPr>
        <w:pStyle w:val="BodyText2"/>
        <w:spacing w:after="0" w:line="240" w:lineRule="auto"/>
        <w:jc w:val="both"/>
        <w:rPr>
          <w:rFonts w:ascii="Arial" w:hAnsi="Arial" w:cs="Arial"/>
          <w:b/>
          <w:bCs/>
          <w:i/>
          <w:color w:val="auto"/>
          <w:lang/>
        </w:rPr>
      </w:pPr>
    </w:p>
    <w:p w:rsidR="003640EB" w:rsidRPr="00821BD3" w:rsidRDefault="003640EB" w:rsidP="003640EB">
      <w:pPr>
        <w:pStyle w:val="ListParagraph"/>
        <w:spacing w:line="240" w:lineRule="auto"/>
        <w:ind w:left="0"/>
        <w:jc w:val="both"/>
        <w:rPr>
          <w:rFonts w:ascii="Arial" w:hAnsi="Arial" w:cs="Arial"/>
          <w:bCs/>
          <w:i/>
          <w:iCs/>
          <w:color w:val="auto"/>
          <w:lang/>
        </w:rPr>
      </w:pPr>
      <w:r w:rsidRPr="00821BD3">
        <w:rPr>
          <w:rFonts w:ascii="Arial" w:hAnsi="Arial" w:cs="Arial"/>
          <w:b/>
          <w:bCs/>
          <w:i/>
          <w:color w:val="auto"/>
          <w:lang/>
        </w:rPr>
        <w:t>Напомена:</w:t>
      </w:r>
      <w:r w:rsidRPr="00821BD3">
        <w:rPr>
          <w:rFonts w:ascii="Arial" w:hAnsi="Arial" w:cs="Arial"/>
          <w:bCs/>
          <w:i/>
          <w:color w:val="auto"/>
          <w:lang/>
        </w:rPr>
        <w:t xml:space="preserve"> </w:t>
      </w:r>
      <w:r w:rsidRPr="00821BD3">
        <w:rPr>
          <w:rFonts w:ascii="Arial" w:hAnsi="Arial" w:cs="Arial"/>
          <w:b/>
          <w:bCs/>
          <w:i/>
          <w:iCs/>
          <w:color w:val="auto"/>
          <w:u w:val="single"/>
        </w:rPr>
        <w:t>Уколико понуду подноси група понуђача</w:t>
      </w:r>
      <w:r w:rsidRPr="00821BD3">
        <w:rPr>
          <w:rFonts w:ascii="Arial" w:hAnsi="Arial" w:cs="Arial"/>
          <w:b/>
          <w:bCs/>
          <w:i/>
          <w:iCs/>
          <w:color w:val="auto"/>
          <w:u w:val="single"/>
          <w:lang/>
        </w:rPr>
        <w:t>,</w:t>
      </w:r>
      <w:r w:rsidRPr="00821BD3">
        <w:rPr>
          <w:rFonts w:ascii="Arial" w:hAnsi="Arial" w:cs="Arial"/>
          <w:bCs/>
          <w:i/>
          <w:iCs/>
          <w:color w:val="auto"/>
          <w:lang/>
        </w:rPr>
        <w:t xml:space="preserve"> Изјава мора бити потписана од стране овлашћеног лица </w:t>
      </w:r>
      <w:r w:rsidRPr="00821BD3">
        <w:rPr>
          <w:rFonts w:ascii="Arial" w:hAnsi="Arial" w:cs="Arial"/>
          <w:bCs/>
          <w:i/>
          <w:iCs/>
          <w:color w:val="auto"/>
        </w:rPr>
        <w:t>свак</w:t>
      </w:r>
      <w:r w:rsidRPr="00821BD3">
        <w:rPr>
          <w:rFonts w:ascii="Arial" w:hAnsi="Arial" w:cs="Arial"/>
          <w:bCs/>
          <w:i/>
          <w:iCs/>
          <w:color w:val="auto"/>
          <w:lang/>
        </w:rPr>
        <w:t xml:space="preserve">ог </w:t>
      </w:r>
      <w:r w:rsidRPr="00821BD3">
        <w:rPr>
          <w:rFonts w:ascii="Arial" w:hAnsi="Arial" w:cs="Arial"/>
          <w:bCs/>
          <w:i/>
          <w:iCs/>
          <w:color w:val="auto"/>
        </w:rPr>
        <w:t>понуђач</w:t>
      </w:r>
      <w:r w:rsidRPr="00821BD3">
        <w:rPr>
          <w:rFonts w:ascii="Arial" w:hAnsi="Arial" w:cs="Arial"/>
          <w:bCs/>
          <w:i/>
          <w:iCs/>
          <w:color w:val="auto"/>
          <w:lang/>
        </w:rPr>
        <w:t>а</w:t>
      </w:r>
      <w:r w:rsidRPr="00821BD3">
        <w:rPr>
          <w:rFonts w:ascii="Arial" w:hAnsi="Arial" w:cs="Arial"/>
          <w:bCs/>
          <w:i/>
          <w:iCs/>
          <w:color w:val="auto"/>
        </w:rPr>
        <w:t xml:space="preserve"> из групе понуђача</w:t>
      </w:r>
      <w:r w:rsidRPr="00821BD3">
        <w:rPr>
          <w:rFonts w:ascii="Arial" w:hAnsi="Arial" w:cs="Arial"/>
          <w:bCs/>
          <w:i/>
          <w:iCs/>
          <w:color w:val="auto"/>
          <w:lang/>
        </w:rPr>
        <w:t xml:space="preserve"> и оверена печатом</w:t>
      </w:r>
      <w:r w:rsidRPr="00821BD3">
        <w:rPr>
          <w:rFonts w:ascii="Arial" w:hAnsi="Arial" w:cs="Arial"/>
          <w:bCs/>
          <w:iCs/>
          <w:color w:val="auto"/>
          <w:lang/>
        </w:rPr>
        <w:t xml:space="preserve">, на који начин </w:t>
      </w:r>
      <w:r w:rsidRPr="00821BD3">
        <w:rPr>
          <w:rFonts w:ascii="Arial" w:hAnsi="Arial" w:cs="Arial"/>
          <w:bCs/>
          <w:iCs/>
          <w:color w:val="auto"/>
        </w:rPr>
        <w:t xml:space="preserve">сваки понуђач из групе понуђача </w:t>
      </w:r>
      <w:r w:rsidRPr="00821BD3">
        <w:rPr>
          <w:rFonts w:ascii="Arial" w:hAnsi="Arial" w:cs="Arial"/>
          <w:bCs/>
          <w:iCs/>
          <w:color w:val="auto"/>
          <w:lang/>
        </w:rPr>
        <w:t xml:space="preserve">изјављује </w:t>
      </w:r>
      <w:r w:rsidRPr="00821BD3">
        <w:rPr>
          <w:rFonts w:ascii="Arial" w:hAnsi="Arial" w:cs="Arial"/>
          <w:bCs/>
          <w:iCs/>
          <w:color w:val="auto"/>
        </w:rPr>
        <w:t>да испу</w:t>
      </w:r>
      <w:r w:rsidRPr="00821BD3">
        <w:rPr>
          <w:rFonts w:ascii="Arial" w:hAnsi="Arial" w:cs="Arial"/>
          <w:bCs/>
          <w:iCs/>
          <w:color w:val="auto"/>
          <w:lang/>
        </w:rPr>
        <w:t>њава</w:t>
      </w:r>
      <w:r w:rsidRPr="00821BD3">
        <w:rPr>
          <w:rFonts w:ascii="Arial" w:hAnsi="Arial" w:cs="Arial"/>
          <w:bCs/>
          <w:iCs/>
          <w:color w:val="auto"/>
        </w:rPr>
        <w:t xml:space="preserve"> обавезне услове из члана 75. став 1. тач. 1) до 4) ЗЈН, а </w:t>
      </w:r>
      <w:r w:rsidRPr="00821BD3">
        <w:rPr>
          <w:rFonts w:ascii="Arial" w:hAnsi="Arial" w:cs="Arial"/>
          <w:bCs/>
          <w:iCs/>
          <w:color w:val="auto"/>
          <w:lang/>
        </w:rPr>
        <w:t xml:space="preserve">да </w:t>
      </w:r>
      <w:r w:rsidRPr="00821BD3">
        <w:rPr>
          <w:rFonts w:ascii="Arial" w:hAnsi="Arial" w:cs="Arial"/>
          <w:bCs/>
          <w:iCs/>
          <w:color w:val="auto"/>
        </w:rPr>
        <w:t>додатне услове испуњавају заједно</w:t>
      </w:r>
      <w:r w:rsidRPr="00821BD3">
        <w:rPr>
          <w:rFonts w:ascii="Arial" w:hAnsi="Arial" w:cs="Arial"/>
          <w:bCs/>
          <w:i/>
          <w:iCs/>
          <w:color w:val="auto"/>
          <w:lang/>
        </w:rPr>
        <w:t>.</w:t>
      </w:r>
    </w:p>
    <w:p w:rsidR="003640EB" w:rsidRDefault="003640EB" w:rsidP="003640EB">
      <w:pPr>
        <w:spacing w:after="0" w:line="240" w:lineRule="auto"/>
        <w:jc w:val="right"/>
        <w:rPr>
          <w:rFonts w:ascii="Arial" w:hAnsi="Arial" w:cs="Arial"/>
          <w:b/>
          <w:bCs/>
          <w:sz w:val="28"/>
          <w:szCs w:val="28"/>
          <w:lang/>
        </w:rPr>
      </w:pPr>
    </w:p>
    <w:p w:rsidR="00821BD3" w:rsidRDefault="00821BD3" w:rsidP="003640EB">
      <w:pPr>
        <w:spacing w:after="0" w:line="240" w:lineRule="auto"/>
        <w:jc w:val="right"/>
        <w:rPr>
          <w:rFonts w:ascii="Arial" w:hAnsi="Arial" w:cs="Arial"/>
          <w:b/>
          <w:bCs/>
          <w:sz w:val="28"/>
          <w:szCs w:val="28"/>
          <w:lang/>
        </w:rPr>
      </w:pPr>
    </w:p>
    <w:p w:rsidR="00821BD3" w:rsidRPr="00821BD3" w:rsidRDefault="00821BD3" w:rsidP="003640EB">
      <w:pPr>
        <w:spacing w:after="0" w:line="240" w:lineRule="auto"/>
        <w:jc w:val="right"/>
        <w:rPr>
          <w:rFonts w:ascii="Arial" w:hAnsi="Arial" w:cs="Arial"/>
          <w:b/>
          <w:bCs/>
          <w:sz w:val="28"/>
          <w:szCs w:val="28"/>
          <w:lang/>
        </w:rPr>
      </w:pPr>
    </w:p>
    <w:p w:rsidR="003640EB" w:rsidRDefault="003640EB" w:rsidP="003640EB">
      <w:pPr>
        <w:spacing w:after="0" w:line="240" w:lineRule="auto"/>
        <w:jc w:val="right"/>
        <w:rPr>
          <w:rFonts w:ascii="Arial" w:hAnsi="Arial" w:cs="Arial"/>
          <w:b/>
          <w:bCs/>
          <w:sz w:val="28"/>
          <w:szCs w:val="28"/>
          <w:lang/>
        </w:rPr>
      </w:pPr>
    </w:p>
    <w:p w:rsidR="003640EB" w:rsidRDefault="003640EB" w:rsidP="003640EB">
      <w:pPr>
        <w:spacing w:after="0" w:line="240" w:lineRule="auto"/>
        <w:jc w:val="right"/>
        <w:rPr>
          <w:rFonts w:ascii="Arial" w:hAnsi="Arial" w:cs="Arial"/>
          <w:b/>
          <w:bCs/>
          <w:sz w:val="28"/>
          <w:szCs w:val="28"/>
          <w:lang/>
        </w:rPr>
      </w:pPr>
    </w:p>
    <w:p w:rsidR="003640EB" w:rsidRPr="00375F22" w:rsidRDefault="003640EB" w:rsidP="003640EB">
      <w:pPr>
        <w:spacing w:after="0" w:line="240" w:lineRule="auto"/>
        <w:jc w:val="right"/>
        <w:rPr>
          <w:rFonts w:ascii="Arial" w:hAnsi="Arial" w:cs="Arial"/>
          <w:b/>
          <w:bCs/>
          <w:lang/>
        </w:rPr>
      </w:pPr>
      <w:r w:rsidRPr="00375F22">
        <w:rPr>
          <w:rFonts w:ascii="Arial" w:hAnsi="Arial" w:cs="Arial"/>
          <w:b/>
          <w:bCs/>
          <w:lang/>
        </w:rPr>
        <w:lastRenderedPageBreak/>
        <w:t>(ОБРАЗАЦ 6)</w:t>
      </w:r>
    </w:p>
    <w:p w:rsidR="003640EB" w:rsidRPr="00AC47EA" w:rsidRDefault="003640EB" w:rsidP="003640EB">
      <w:pPr>
        <w:spacing w:after="0" w:line="240" w:lineRule="auto"/>
        <w:jc w:val="right"/>
        <w:rPr>
          <w:rFonts w:ascii="Arial" w:hAnsi="Arial" w:cs="Arial"/>
          <w:b/>
          <w:bCs/>
          <w:sz w:val="28"/>
          <w:szCs w:val="28"/>
          <w:lang/>
        </w:rPr>
      </w:pPr>
    </w:p>
    <w:p w:rsidR="003640EB" w:rsidRPr="00AC47EA" w:rsidRDefault="003640EB" w:rsidP="003640EB">
      <w:pPr>
        <w:spacing w:after="0" w:line="240" w:lineRule="auto"/>
        <w:jc w:val="center"/>
        <w:rPr>
          <w:rFonts w:ascii="Arial" w:hAnsi="Arial" w:cs="Arial"/>
          <w:b/>
          <w:bCs/>
          <w:sz w:val="28"/>
          <w:szCs w:val="28"/>
          <w:lang/>
        </w:rPr>
      </w:pPr>
      <w:r>
        <w:rPr>
          <w:rFonts w:ascii="Arial" w:hAnsi="Arial" w:cs="Arial"/>
          <w:b/>
          <w:bCs/>
          <w:sz w:val="28"/>
          <w:szCs w:val="28"/>
          <w:lang/>
        </w:rPr>
        <w:t>ОБРАЗАЦ ИЗЈАВЕ ПОДИЗВОЂАЧА</w:t>
      </w:r>
      <w:r w:rsidRPr="00AC47EA">
        <w:rPr>
          <w:rFonts w:ascii="Arial" w:hAnsi="Arial" w:cs="Arial"/>
          <w:b/>
          <w:bCs/>
          <w:sz w:val="28"/>
          <w:szCs w:val="28"/>
          <w:lang/>
        </w:rPr>
        <w:t xml:space="preserve">  О ИСПУЊЕНОСТИ ОБАВЕЗНИ</w:t>
      </w:r>
      <w:r>
        <w:rPr>
          <w:rFonts w:ascii="Arial" w:hAnsi="Arial" w:cs="Arial"/>
          <w:b/>
          <w:bCs/>
          <w:sz w:val="28"/>
          <w:szCs w:val="28"/>
          <w:lang/>
        </w:rPr>
        <w:t>Х</w:t>
      </w:r>
      <w:r w:rsidRPr="00AC47EA">
        <w:rPr>
          <w:rFonts w:ascii="Arial" w:hAnsi="Arial" w:cs="Arial"/>
          <w:b/>
          <w:bCs/>
          <w:sz w:val="28"/>
          <w:szCs w:val="28"/>
          <w:lang/>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rPr>
        <w:t xml:space="preserve">-  </w:t>
      </w:r>
      <w:r>
        <w:rPr>
          <w:rFonts w:ascii="Arial" w:hAnsi="Arial" w:cs="Arial"/>
          <w:b/>
          <w:bCs/>
          <w:sz w:val="28"/>
          <w:szCs w:val="28"/>
          <w:lang/>
        </w:rPr>
        <w:t>ЧЛ. 75.</w:t>
      </w:r>
      <w:r w:rsidRPr="00AC47EA">
        <w:rPr>
          <w:rFonts w:ascii="Arial" w:hAnsi="Arial" w:cs="Arial"/>
          <w:b/>
          <w:bCs/>
          <w:sz w:val="28"/>
          <w:szCs w:val="28"/>
          <w:lang/>
        </w:rPr>
        <w:t xml:space="preserve"> </w:t>
      </w:r>
      <w:r>
        <w:rPr>
          <w:rFonts w:ascii="Arial" w:hAnsi="Arial" w:cs="Arial"/>
          <w:b/>
          <w:bCs/>
          <w:sz w:val="28"/>
          <w:szCs w:val="28"/>
          <w:lang/>
        </w:rPr>
        <w:t>ЗЈН</w:t>
      </w:r>
    </w:p>
    <w:p w:rsidR="003640EB" w:rsidRDefault="003640EB" w:rsidP="003640E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640EB" w:rsidRDefault="003640EB" w:rsidP="003640EB">
      <w:pPr>
        <w:spacing w:after="0" w:line="240" w:lineRule="auto"/>
        <w:jc w:val="center"/>
        <w:rPr>
          <w:rFonts w:ascii="Arial" w:hAnsi="Arial" w:cs="Arial"/>
          <w:b/>
          <w:bCs/>
          <w:lang/>
        </w:rPr>
      </w:pPr>
    </w:p>
    <w:p w:rsidR="003640EB" w:rsidRPr="00AC47EA" w:rsidRDefault="003640EB" w:rsidP="003640EB">
      <w:pPr>
        <w:spacing w:after="0" w:line="240" w:lineRule="auto"/>
        <w:jc w:val="center"/>
        <w:rPr>
          <w:rFonts w:ascii="Arial" w:hAnsi="Arial" w:cs="Arial"/>
          <w:b/>
          <w:bCs/>
          <w:lang/>
        </w:rPr>
      </w:pPr>
    </w:p>
    <w:p w:rsidR="003640EB" w:rsidRPr="00821BD3" w:rsidRDefault="003640EB" w:rsidP="003640EB">
      <w:pPr>
        <w:spacing w:after="0" w:line="240" w:lineRule="auto"/>
        <w:jc w:val="both"/>
        <w:rPr>
          <w:rFonts w:ascii="Arial" w:hAnsi="Arial" w:cs="Arial"/>
          <w:sz w:val="24"/>
          <w:szCs w:val="24"/>
        </w:rPr>
      </w:pPr>
      <w:r w:rsidRPr="00821BD3">
        <w:rPr>
          <w:rFonts w:ascii="Arial" w:hAnsi="Arial" w:cs="Arial"/>
          <w:sz w:val="24"/>
          <w:szCs w:val="24"/>
          <w:lang/>
        </w:rPr>
        <w:t>П</w:t>
      </w:r>
      <w:r w:rsidRPr="00821BD3">
        <w:rPr>
          <w:rFonts w:ascii="Arial" w:hAnsi="Arial" w:cs="Arial"/>
          <w:sz w:val="24"/>
          <w:szCs w:val="24"/>
        </w:rPr>
        <w:t xml:space="preserve">од пуном материјалном и кривичном одговорношћу, </w:t>
      </w:r>
      <w:r w:rsidRPr="00821BD3">
        <w:rPr>
          <w:rFonts w:ascii="Arial" w:hAnsi="Arial" w:cs="Arial"/>
          <w:sz w:val="24"/>
          <w:szCs w:val="24"/>
          <w:lang w:val="sr-Cyrl-CS"/>
        </w:rPr>
        <w:t xml:space="preserve">као заступник подизвођача, </w:t>
      </w:r>
      <w:r w:rsidRPr="00821BD3">
        <w:rPr>
          <w:rFonts w:ascii="Arial" w:hAnsi="Arial" w:cs="Arial"/>
          <w:sz w:val="24"/>
          <w:szCs w:val="24"/>
        </w:rPr>
        <w:t>дајем следећу</w:t>
      </w:r>
      <w:r w:rsidRPr="00821BD3">
        <w:rPr>
          <w:rFonts w:ascii="Arial" w:hAnsi="Arial" w:cs="Arial"/>
          <w:sz w:val="24"/>
          <w:szCs w:val="24"/>
        </w:rPr>
        <w:tab/>
      </w:r>
      <w:r w:rsidRPr="00821BD3">
        <w:rPr>
          <w:rFonts w:ascii="Arial" w:hAnsi="Arial" w:cs="Arial"/>
          <w:sz w:val="24"/>
          <w:szCs w:val="24"/>
        </w:rPr>
        <w:tab/>
      </w:r>
      <w:r w:rsidRPr="00821BD3">
        <w:rPr>
          <w:rFonts w:ascii="Arial" w:hAnsi="Arial" w:cs="Arial"/>
          <w:sz w:val="24"/>
          <w:szCs w:val="24"/>
        </w:rPr>
        <w:tab/>
      </w:r>
      <w:r w:rsidRPr="00821BD3">
        <w:rPr>
          <w:rFonts w:ascii="Arial" w:hAnsi="Arial" w:cs="Arial"/>
          <w:sz w:val="24"/>
          <w:szCs w:val="24"/>
        </w:rPr>
        <w:tab/>
      </w:r>
    </w:p>
    <w:p w:rsidR="003640EB" w:rsidRPr="00821BD3" w:rsidRDefault="003640EB" w:rsidP="003640EB">
      <w:pPr>
        <w:spacing w:after="0" w:line="240" w:lineRule="auto"/>
        <w:jc w:val="both"/>
        <w:rPr>
          <w:rFonts w:ascii="Arial" w:hAnsi="Arial" w:cs="Arial"/>
          <w:sz w:val="24"/>
          <w:szCs w:val="24"/>
        </w:rPr>
      </w:pPr>
    </w:p>
    <w:p w:rsidR="003640EB" w:rsidRPr="00821BD3" w:rsidRDefault="003640EB" w:rsidP="003640EB">
      <w:pPr>
        <w:spacing w:after="0" w:line="240" w:lineRule="auto"/>
        <w:jc w:val="center"/>
        <w:rPr>
          <w:rFonts w:ascii="Arial" w:hAnsi="Arial" w:cs="Arial"/>
          <w:b/>
          <w:sz w:val="24"/>
          <w:szCs w:val="24"/>
        </w:rPr>
      </w:pPr>
      <w:r w:rsidRPr="00821BD3">
        <w:rPr>
          <w:rFonts w:ascii="Arial" w:hAnsi="Arial" w:cs="Arial"/>
          <w:b/>
          <w:sz w:val="24"/>
          <w:szCs w:val="24"/>
        </w:rPr>
        <w:t>И З Ј А В У</w:t>
      </w:r>
    </w:p>
    <w:p w:rsidR="003640EB" w:rsidRPr="00821BD3" w:rsidRDefault="003640EB" w:rsidP="003640EB">
      <w:pPr>
        <w:spacing w:after="0" w:line="240" w:lineRule="auto"/>
        <w:jc w:val="center"/>
        <w:rPr>
          <w:rFonts w:ascii="Arial" w:hAnsi="Arial" w:cs="Arial"/>
          <w:sz w:val="24"/>
          <w:szCs w:val="24"/>
        </w:rPr>
      </w:pPr>
    </w:p>
    <w:p w:rsidR="003640EB" w:rsidRPr="00821BD3" w:rsidRDefault="003640EB" w:rsidP="003640EB">
      <w:pPr>
        <w:spacing w:after="0" w:line="240" w:lineRule="auto"/>
        <w:jc w:val="both"/>
        <w:rPr>
          <w:rFonts w:ascii="Arial" w:hAnsi="Arial" w:cs="Arial"/>
          <w:sz w:val="24"/>
          <w:szCs w:val="24"/>
          <w:lang w:val="sr-Cyrl-CS"/>
        </w:rPr>
      </w:pPr>
    </w:p>
    <w:p w:rsidR="003640EB" w:rsidRPr="00821BD3" w:rsidRDefault="003640EB" w:rsidP="003640EB">
      <w:pPr>
        <w:spacing w:after="0" w:line="240" w:lineRule="auto"/>
        <w:jc w:val="both"/>
        <w:rPr>
          <w:rFonts w:ascii="Arial" w:hAnsi="Arial" w:cs="Arial"/>
          <w:iCs/>
          <w:sz w:val="24"/>
          <w:szCs w:val="24"/>
          <w:lang w:val="sr-Cyrl-CS"/>
        </w:rPr>
      </w:pPr>
      <w:r w:rsidRPr="00821BD3">
        <w:rPr>
          <w:rFonts w:ascii="Arial" w:hAnsi="Arial" w:cs="Arial"/>
          <w:sz w:val="24"/>
          <w:szCs w:val="24"/>
          <w:lang w:val="sr-Cyrl-CS"/>
        </w:rPr>
        <w:t>П</w:t>
      </w:r>
      <w:r w:rsidRPr="00821BD3">
        <w:rPr>
          <w:rFonts w:ascii="Arial" w:hAnsi="Arial" w:cs="Arial"/>
          <w:sz w:val="24"/>
          <w:szCs w:val="24"/>
        </w:rPr>
        <w:t>о</w:t>
      </w:r>
      <w:r w:rsidRPr="00821BD3">
        <w:rPr>
          <w:rFonts w:ascii="Arial" w:hAnsi="Arial" w:cs="Arial"/>
          <w:sz w:val="24"/>
          <w:szCs w:val="24"/>
          <w:lang/>
        </w:rPr>
        <w:t xml:space="preserve">дизвођач </w:t>
      </w:r>
      <w:r w:rsidRPr="00821BD3">
        <w:rPr>
          <w:rFonts w:ascii="Arial" w:hAnsi="Arial" w:cs="Arial"/>
          <w:i/>
          <w:sz w:val="24"/>
          <w:szCs w:val="24"/>
          <w:lang/>
        </w:rPr>
        <w:t xml:space="preserve"> _____________________________________________</w:t>
      </w:r>
      <w:r w:rsidRPr="00821BD3">
        <w:rPr>
          <w:rFonts w:ascii="Arial" w:hAnsi="Arial" w:cs="Arial"/>
          <w:i/>
          <w:iCs/>
          <w:sz w:val="24"/>
          <w:szCs w:val="24"/>
        </w:rPr>
        <w:t>[</w:t>
      </w:r>
      <w:r w:rsidRPr="00821BD3">
        <w:rPr>
          <w:rFonts w:ascii="Arial" w:hAnsi="Arial" w:cs="Arial"/>
          <w:i/>
          <w:sz w:val="24"/>
          <w:szCs w:val="24"/>
        </w:rPr>
        <w:t xml:space="preserve">навести </w:t>
      </w:r>
      <w:r w:rsidRPr="00821BD3">
        <w:rPr>
          <w:rFonts w:ascii="Arial" w:hAnsi="Arial" w:cs="Arial"/>
          <w:i/>
          <w:sz w:val="24"/>
          <w:szCs w:val="24"/>
          <w:lang/>
        </w:rPr>
        <w:t>назив подизвођача</w:t>
      </w:r>
      <w:r w:rsidRPr="00821BD3">
        <w:rPr>
          <w:rFonts w:ascii="Arial" w:hAnsi="Arial" w:cs="Arial"/>
          <w:i/>
          <w:iCs/>
          <w:sz w:val="24"/>
          <w:szCs w:val="24"/>
        </w:rPr>
        <w:t>]</w:t>
      </w:r>
      <w:r w:rsidRPr="00821BD3">
        <w:rPr>
          <w:rFonts w:ascii="Arial" w:hAnsi="Arial" w:cs="Arial"/>
          <w:i/>
          <w:sz w:val="24"/>
          <w:szCs w:val="24"/>
          <w:lang w:val="sr-Cyrl-CS"/>
        </w:rPr>
        <w:t xml:space="preserve"> </w:t>
      </w:r>
      <w:r w:rsidRPr="00821BD3">
        <w:rPr>
          <w:rFonts w:ascii="Arial" w:hAnsi="Arial" w:cs="Arial"/>
          <w:sz w:val="24"/>
          <w:szCs w:val="24"/>
        </w:rPr>
        <w:t xml:space="preserve">у поступку </w:t>
      </w:r>
      <w:r w:rsidRPr="00821BD3">
        <w:rPr>
          <w:rFonts w:ascii="Arial" w:hAnsi="Arial" w:cs="Arial"/>
          <w:bCs/>
          <w:sz w:val="24"/>
          <w:szCs w:val="24"/>
        </w:rPr>
        <w:t xml:space="preserve">јавне набавке </w:t>
      </w:r>
      <w:r w:rsidRPr="00821BD3">
        <w:rPr>
          <w:rFonts w:ascii="Arial" w:hAnsi="Arial" w:cs="Arial"/>
          <w:bCs/>
          <w:sz w:val="24"/>
          <w:szCs w:val="24"/>
          <w:lang/>
        </w:rPr>
        <w:t>мале вредности добара, набавка опреме за угоститељство</w:t>
      </w:r>
      <w:r w:rsidRPr="00821BD3">
        <w:rPr>
          <w:rFonts w:ascii="Arial" w:hAnsi="Arial" w:cs="Arial"/>
          <w:i/>
          <w:iCs/>
          <w:sz w:val="24"/>
          <w:szCs w:val="24"/>
        </w:rPr>
        <w:t>,</w:t>
      </w:r>
      <w:r w:rsidRPr="00821BD3">
        <w:rPr>
          <w:rFonts w:ascii="Arial" w:hAnsi="Arial" w:cs="Arial"/>
          <w:sz w:val="24"/>
          <w:szCs w:val="24"/>
        </w:rPr>
        <w:t xml:space="preserve"> бр</w:t>
      </w:r>
      <w:r w:rsidRPr="00821BD3">
        <w:rPr>
          <w:rFonts w:ascii="Arial" w:hAnsi="Arial" w:cs="Arial"/>
          <w:sz w:val="24"/>
          <w:szCs w:val="24"/>
          <w:lang/>
        </w:rPr>
        <w:t>.</w:t>
      </w:r>
      <w:r w:rsidRPr="00821BD3">
        <w:rPr>
          <w:rFonts w:ascii="Arial" w:hAnsi="Arial" w:cs="Arial"/>
          <w:sz w:val="24"/>
          <w:szCs w:val="24"/>
        </w:rPr>
        <w:t xml:space="preserve"> </w:t>
      </w:r>
      <w:r w:rsidRPr="00821BD3">
        <w:rPr>
          <w:rFonts w:ascii="Arial" w:hAnsi="Arial" w:cs="Arial"/>
          <w:sz w:val="24"/>
          <w:szCs w:val="24"/>
          <w:lang/>
        </w:rPr>
        <w:t xml:space="preserve">ЈНМВ 03/2019, </w:t>
      </w:r>
      <w:r w:rsidRPr="00821BD3">
        <w:rPr>
          <w:rFonts w:ascii="Arial" w:hAnsi="Arial" w:cs="Arial"/>
          <w:sz w:val="24"/>
          <w:szCs w:val="24"/>
        </w:rPr>
        <w:t>испуњава све услове из чл. 75. ЗЈН, односно услове дефинисане конкурсном документацијом</w:t>
      </w:r>
      <w:r w:rsidRPr="00821BD3">
        <w:rPr>
          <w:rFonts w:ascii="Arial" w:hAnsi="Arial" w:cs="Arial"/>
          <w:sz w:val="24"/>
          <w:szCs w:val="24"/>
          <w:lang w:val="ru-RU"/>
        </w:rPr>
        <w:t xml:space="preserve"> </w:t>
      </w:r>
      <w:r w:rsidRPr="00821BD3">
        <w:rPr>
          <w:rFonts w:ascii="Arial" w:hAnsi="Arial" w:cs="Arial"/>
          <w:sz w:val="24"/>
          <w:szCs w:val="24"/>
        </w:rPr>
        <w:t>за предметну јавну набавку</w:t>
      </w:r>
      <w:r w:rsidRPr="00821BD3">
        <w:rPr>
          <w:rFonts w:ascii="Arial" w:hAnsi="Arial" w:cs="Arial"/>
          <w:sz w:val="24"/>
          <w:szCs w:val="24"/>
          <w:lang w:val="sr-Cyrl-CS"/>
        </w:rPr>
        <w:t>,</w:t>
      </w:r>
      <w:r w:rsidRPr="00821BD3">
        <w:rPr>
          <w:rFonts w:ascii="Arial" w:hAnsi="Arial" w:cs="Arial"/>
          <w:sz w:val="24"/>
          <w:szCs w:val="24"/>
        </w:rPr>
        <w:t xml:space="preserve"> и то:</w:t>
      </w:r>
    </w:p>
    <w:p w:rsidR="003640EB" w:rsidRPr="00821BD3" w:rsidRDefault="003640EB" w:rsidP="003640EB">
      <w:pPr>
        <w:spacing w:after="0" w:line="240" w:lineRule="auto"/>
        <w:jc w:val="both"/>
        <w:rPr>
          <w:rFonts w:ascii="Arial" w:hAnsi="Arial" w:cs="Arial"/>
          <w:iCs/>
          <w:sz w:val="24"/>
          <w:szCs w:val="24"/>
          <w:lang/>
        </w:rPr>
      </w:pPr>
    </w:p>
    <w:p w:rsidR="003640EB" w:rsidRPr="00821BD3" w:rsidRDefault="003640EB" w:rsidP="003640EB">
      <w:pPr>
        <w:pStyle w:val="ListParagraph"/>
        <w:numPr>
          <w:ilvl w:val="0"/>
          <w:numId w:val="8"/>
        </w:numPr>
        <w:spacing w:line="240" w:lineRule="auto"/>
        <w:jc w:val="both"/>
        <w:rPr>
          <w:rFonts w:ascii="Arial" w:hAnsi="Arial" w:cs="Arial"/>
          <w:iCs/>
          <w:lang w:val="sr-Cyrl-CS"/>
        </w:rPr>
      </w:pPr>
      <w:r w:rsidRPr="00821BD3">
        <w:rPr>
          <w:rFonts w:ascii="Arial" w:hAnsi="Arial" w:cs="Arial"/>
          <w:iCs/>
          <w:lang w:val="sr-Cyrl-CS"/>
        </w:rPr>
        <w:t>Подизвођач је р</w:t>
      </w:r>
      <w:r w:rsidRPr="00821BD3">
        <w:rPr>
          <w:rFonts w:ascii="Arial" w:hAnsi="Arial" w:cs="Arial"/>
          <w:iCs/>
        </w:rPr>
        <w:t>егистрован код надлежног органа, односно уписан у одговарајући регистар</w:t>
      </w:r>
      <w:r w:rsidRPr="00821BD3">
        <w:rPr>
          <w:rFonts w:ascii="Arial" w:hAnsi="Arial" w:cs="Arial"/>
          <w:iCs/>
          <w:lang/>
        </w:rPr>
        <w:t xml:space="preserve"> (чл. 75. ст. 1. тач. 1) ЗЈН)</w:t>
      </w:r>
      <w:r w:rsidRPr="00821BD3">
        <w:rPr>
          <w:rFonts w:ascii="Arial" w:hAnsi="Arial" w:cs="Arial"/>
          <w:iCs/>
        </w:rPr>
        <w:t>;</w:t>
      </w:r>
    </w:p>
    <w:p w:rsidR="003640EB" w:rsidRPr="00821BD3" w:rsidRDefault="003640EB" w:rsidP="003640EB">
      <w:pPr>
        <w:pStyle w:val="ListParagraph"/>
        <w:numPr>
          <w:ilvl w:val="0"/>
          <w:numId w:val="8"/>
        </w:numPr>
        <w:spacing w:line="240" w:lineRule="auto"/>
        <w:jc w:val="both"/>
        <w:rPr>
          <w:rFonts w:ascii="Arial" w:hAnsi="Arial" w:cs="Arial"/>
          <w:bCs/>
          <w:iCs/>
          <w:lang w:val="sr-Cyrl-CS"/>
        </w:rPr>
      </w:pPr>
      <w:r w:rsidRPr="00821BD3">
        <w:rPr>
          <w:rFonts w:ascii="Arial" w:hAnsi="Arial" w:cs="Arial"/>
          <w:iCs/>
          <w:lang w:val="sr-Cyrl-CS"/>
        </w:rPr>
        <w:t xml:space="preserve">Подизвођач и његов </w:t>
      </w:r>
      <w:r w:rsidRPr="00821BD3">
        <w:rPr>
          <w:rFonts w:ascii="Arial" w:hAnsi="Arial" w:cs="Arial"/>
          <w:iCs/>
          <w:lang/>
        </w:rPr>
        <w:t>закон</w:t>
      </w:r>
      <w:r w:rsidRPr="00821BD3">
        <w:rPr>
          <w:rFonts w:ascii="Arial" w:hAnsi="Arial" w:cs="Arial"/>
          <w:iCs/>
        </w:rPr>
        <w:t xml:space="preserve">ски </w:t>
      </w:r>
      <w:r w:rsidRPr="00821BD3">
        <w:rPr>
          <w:rFonts w:ascii="Arial" w:hAnsi="Arial" w:cs="Arial"/>
        </w:rPr>
        <w:t>заступник нис</w:t>
      </w:r>
      <w:r w:rsidRPr="00821BD3">
        <w:rPr>
          <w:rFonts w:ascii="Arial" w:hAnsi="Arial" w:cs="Arial"/>
          <w:lang w:val="sr-Cyrl-CS"/>
        </w:rPr>
        <w:t>у</w:t>
      </w:r>
      <w:r w:rsidRPr="00821BD3">
        <w:rPr>
          <w:rFonts w:ascii="Arial" w:hAnsi="Arial" w:cs="Arial"/>
        </w:rPr>
        <w:t xml:space="preserve"> осуђивани за неко од кривичних дела као члан организоване криминалне групе, да ни</w:t>
      </w:r>
      <w:r w:rsidRPr="00821BD3">
        <w:rPr>
          <w:rFonts w:ascii="Arial" w:hAnsi="Arial" w:cs="Arial"/>
          <w:lang/>
        </w:rPr>
        <w:t>су</w:t>
      </w:r>
      <w:r w:rsidRPr="00821BD3">
        <w:rPr>
          <w:rFonts w:ascii="Arial" w:hAnsi="Arial" w:cs="Arial"/>
        </w:rPr>
        <w:t xml:space="preserve"> осуђиван</w:t>
      </w:r>
      <w:r w:rsidRPr="00821BD3">
        <w:rPr>
          <w:rFonts w:ascii="Arial" w:hAnsi="Arial" w:cs="Arial"/>
          <w:lang/>
        </w:rPr>
        <w:t>и</w:t>
      </w:r>
      <w:r w:rsidRPr="00821BD3">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821BD3">
        <w:rPr>
          <w:rFonts w:ascii="Arial" w:hAnsi="Arial" w:cs="Arial"/>
          <w:lang w:val="sr-Cyrl-CS"/>
        </w:rPr>
        <w:t>к</w:t>
      </w:r>
      <w:r w:rsidRPr="00821BD3">
        <w:rPr>
          <w:rFonts w:ascii="Arial" w:hAnsi="Arial" w:cs="Arial"/>
        </w:rPr>
        <w:t>ривично дело преваре</w:t>
      </w:r>
      <w:r w:rsidRPr="00821BD3">
        <w:rPr>
          <w:rFonts w:ascii="Arial" w:hAnsi="Arial" w:cs="Arial"/>
          <w:lang/>
        </w:rPr>
        <w:t xml:space="preserve"> </w:t>
      </w:r>
      <w:r w:rsidRPr="00821BD3">
        <w:rPr>
          <w:rFonts w:ascii="Arial" w:hAnsi="Arial" w:cs="Arial"/>
          <w:iCs/>
          <w:lang/>
        </w:rPr>
        <w:t>(чл. 75. ст. 1. тач. 2) ЗЈН)</w:t>
      </w:r>
      <w:r w:rsidRPr="00821BD3">
        <w:rPr>
          <w:rFonts w:ascii="Arial" w:hAnsi="Arial" w:cs="Arial"/>
          <w:iCs/>
        </w:rPr>
        <w:t>;</w:t>
      </w:r>
    </w:p>
    <w:p w:rsidR="003640EB" w:rsidRPr="00821BD3" w:rsidRDefault="003640EB" w:rsidP="003640EB">
      <w:pPr>
        <w:pStyle w:val="ListParagraph"/>
        <w:numPr>
          <w:ilvl w:val="0"/>
          <w:numId w:val="8"/>
        </w:numPr>
        <w:spacing w:line="240" w:lineRule="auto"/>
        <w:jc w:val="both"/>
        <w:rPr>
          <w:rFonts w:ascii="Arial" w:hAnsi="Arial" w:cs="Arial"/>
          <w:color w:val="auto"/>
          <w:lang w:val="sr-Cyrl-CS"/>
        </w:rPr>
      </w:pPr>
      <w:r w:rsidRPr="00821BD3">
        <w:rPr>
          <w:rFonts w:ascii="Arial" w:hAnsi="Arial" w:cs="Arial"/>
          <w:bCs/>
          <w:iCs/>
          <w:lang w:val="sr-Cyrl-CS"/>
        </w:rPr>
        <w:t>Подизвођач је и</w:t>
      </w:r>
      <w:r w:rsidRPr="00821BD3">
        <w:rPr>
          <w:rFonts w:ascii="Arial" w:hAnsi="Arial" w:cs="Arial"/>
          <w:bCs/>
          <w:iCs/>
        </w:rPr>
        <w:t xml:space="preserve">змирио </w:t>
      </w:r>
      <w:r w:rsidRPr="00821BD3">
        <w:rPr>
          <w:rFonts w:ascii="Arial" w:hAnsi="Arial" w:cs="Arial"/>
        </w:rPr>
        <w:t>доспеле порезе, доприносе и друге јавне дажбине у складу са прописима Републике Србије (</w:t>
      </w:r>
      <w:r w:rsidRPr="00821BD3">
        <w:rPr>
          <w:rFonts w:ascii="Arial" w:hAnsi="Arial" w:cs="Arial"/>
          <w:i/>
        </w:rPr>
        <w:t>или стране државе када има седиште на њеној територији)</w:t>
      </w:r>
      <w:r w:rsidRPr="00821BD3">
        <w:rPr>
          <w:rFonts w:ascii="Arial" w:hAnsi="Arial" w:cs="Arial"/>
          <w:iCs/>
          <w:lang/>
        </w:rPr>
        <w:t xml:space="preserve"> (чл. 75. ст. 1. тач. 4) ЗЈН)</w:t>
      </w:r>
      <w:r w:rsidRPr="00821BD3">
        <w:rPr>
          <w:rFonts w:ascii="Arial" w:hAnsi="Arial" w:cs="Arial"/>
          <w:i/>
        </w:rPr>
        <w:t>;</w:t>
      </w:r>
    </w:p>
    <w:p w:rsidR="003640EB" w:rsidRPr="00821BD3" w:rsidRDefault="003640EB" w:rsidP="003640EB">
      <w:pPr>
        <w:pStyle w:val="ListParagraph"/>
        <w:numPr>
          <w:ilvl w:val="0"/>
          <w:numId w:val="8"/>
        </w:numPr>
        <w:spacing w:line="240" w:lineRule="auto"/>
        <w:jc w:val="both"/>
        <w:rPr>
          <w:rFonts w:ascii="Arial" w:hAnsi="Arial" w:cs="Arial"/>
          <w:color w:val="auto"/>
          <w:lang w:val="sr-Cyrl-CS"/>
        </w:rPr>
      </w:pPr>
      <w:r w:rsidRPr="00821BD3">
        <w:rPr>
          <w:rFonts w:ascii="Arial" w:hAnsi="Arial" w:cs="Arial"/>
          <w:bCs/>
          <w:iCs/>
          <w:lang/>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21BD3">
        <w:rPr>
          <w:rFonts w:ascii="Arial" w:eastAsia="Times New Roman" w:hAnsi="Arial" w:cs="Arial"/>
          <w:lang/>
        </w:rPr>
        <w:t>и нема забрану обављања делатности која је на снази у време подношења понуде</w:t>
      </w:r>
      <w:r w:rsidRPr="00821BD3">
        <w:rPr>
          <w:rFonts w:ascii="Arial" w:eastAsia="Times New Roman" w:hAnsi="Arial" w:cs="Arial"/>
          <w:lang/>
        </w:rPr>
        <w:t xml:space="preserve"> за предметну јавну набавку </w:t>
      </w:r>
      <w:r w:rsidRPr="00821BD3">
        <w:rPr>
          <w:rFonts w:ascii="Arial" w:hAnsi="Arial" w:cs="Arial"/>
          <w:iCs/>
          <w:lang/>
        </w:rPr>
        <w:t>(чл. 75. ст. 2. ЗЈН)</w:t>
      </w:r>
      <w:r w:rsidRPr="00821BD3">
        <w:rPr>
          <w:rFonts w:ascii="Arial" w:eastAsia="Times New Roman" w:hAnsi="Arial" w:cs="Arial"/>
          <w:lang/>
        </w:rPr>
        <w:t>.</w:t>
      </w:r>
    </w:p>
    <w:p w:rsidR="003640EB" w:rsidRPr="00821BD3" w:rsidRDefault="003640EB" w:rsidP="003640EB">
      <w:pPr>
        <w:pStyle w:val="ListParagraph"/>
        <w:spacing w:line="240" w:lineRule="auto"/>
        <w:ind w:left="1080"/>
        <w:jc w:val="both"/>
        <w:rPr>
          <w:rFonts w:ascii="Arial" w:hAnsi="Arial" w:cs="Arial"/>
          <w:iCs/>
          <w:lang w:val="sr-Cyrl-CS"/>
        </w:rPr>
      </w:pPr>
    </w:p>
    <w:p w:rsidR="003640EB" w:rsidRPr="00821BD3" w:rsidRDefault="003640EB" w:rsidP="003640EB">
      <w:pPr>
        <w:pStyle w:val="ListParagraph"/>
        <w:spacing w:line="240" w:lineRule="auto"/>
        <w:jc w:val="both"/>
        <w:rPr>
          <w:rFonts w:ascii="Arial" w:hAnsi="Arial" w:cs="Arial"/>
          <w:iCs/>
          <w:lang/>
        </w:rPr>
      </w:pPr>
    </w:p>
    <w:p w:rsidR="003640EB" w:rsidRPr="00821BD3" w:rsidRDefault="003640EB" w:rsidP="003640EB">
      <w:pPr>
        <w:spacing w:after="0" w:line="240" w:lineRule="auto"/>
        <w:jc w:val="both"/>
        <w:rPr>
          <w:rFonts w:ascii="Arial" w:hAnsi="Arial" w:cs="Arial"/>
          <w:i/>
          <w:sz w:val="24"/>
          <w:szCs w:val="24"/>
          <w:lang w:val="sr-Cyrl-CS"/>
        </w:rPr>
      </w:pPr>
    </w:p>
    <w:p w:rsidR="003640EB" w:rsidRPr="00821BD3" w:rsidRDefault="003640EB" w:rsidP="003640EB">
      <w:pPr>
        <w:spacing w:after="0" w:line="240" w:lineRule="auto"/>
        <w:rPr>
          <w:rFonts w:ascii="Arial" w:hAnsi="Arial" w:cs="Arial"/>
          <w:sz w:val="24"/>
          <w:szCs w:val="24"/>
          <w:lang/>
        </w:rPr>
      </w:pPr>
      <w:r w:rsidRPr="00821BD3">
        <w:rPr>
          <w:rFonts w:ascii="Arial" w:hAnsi="Arial" w:cs="Arial"/>
          <w:sz w:val="24"/>
          <w:szCs w:val="24"/>
        </w:rPr>
        <w:t>Место</w:t>
      </w:r>
      <w:proofErr w:type="gramStart"/>
      <w:r w:rsidRPr="00821BD3">
        <w:rPr>
          <w:rFonts w:ascii="Arial" w:hAnsi="Arial" w:cs="Arial"/>
          <w:sz w:val="24"/>
          <w:szCs w:val="24"/>
        </w:rPr>
        <w:t>:_</w:t>
      </w:r>
      <w:proofErr w:type="gramEnd"/>
      <w:r w:rsidRPr="00821BD3">
        <w:rPr>
          <w:rFonts w:ascii="Arial" w:hAnsi="Arial" w:cs="Arial"/>
          <w:sz w:val="24"/>
          <w:szCs w:val="24"/>
        </w:rPr>
        <w:t xml:space="preserve">____________                                                            </w:t>
      </w:r>
      <w:r w:rsidRPr="00821BD3">
        <w:rPr>
          <w:rFonts w:ascii="Arial" w:hAnsi="Arial" w:cs="Arial"/>
          <w:sz w:val="24"/>
          <w:szCs w:val="24"/>
          <w:lang/>
        </w:rPr>
        <w:t xml:space="preserve">               </w:t>
      </w:r>
      <w:r w:rsidRPr="00821BD3">
        <w:rPr>
          <w:rFonts w:ascii="Arial" w:hAnsi="Arial" w:cs="Arial"/>
          <w:sz w:val="24"/>
          <w:szCs w:val="24"/>
        </w:rPr>
        <w:t>П</w:t>
      </w:r>
      <w:r w:rsidRPr="00821BD3">
        <w:rPr>
          <w:rFonts w:ascii="Arial" w:hAnsi="Arial" w:cs="Arial"/>
          <w:sz w:val="24"/>
          <w:szCs w:val="24"/>
          <w:lang/>
        </w:rPr>
        <w:t>одизвођач:</w:t>
      </w:r>
    </w:p>
    <w:p w:rsidR="003640EB" w:rsidRPr="00821BD3" w:rsidRDefault="003640EB" w:rsidP="003640EB">
      <w:pPr>
        <w:spacing w:after="0" w:line="240" w:lineRule="auto"/>
        <w:rPr>
          <w:rFonts w:ascii="Arial" w:hAnsi="Arial" w:cs="Arial"/>
          <w:b/>
          <w:bCs/>
          <w:i/>
          <w:sz w:val="24"/>
          <w:szCs w:val="24"/>
          <w:lang/>
        </w:rPr>
      </w:pPr>
      <w:r w:rsidRPr="00821BD3">
        <w:rPr>
          <w:rFonts w:ascii="Arial" w:hAnsi="Arial" w:cs="Arial"/>
          <w:sz w:val="24"/>
          <w:szCs w:val="24"/>
        </w:rPr>
        <w:t>Датум</w:t>
      </w:r>
      <w:proofErr w:type="gramStart"/>
      <w:r w:rsidRPr="00821BD3">
        <w:rPr>
          <w:rFonts w:ascii="Arial" w:hAnsi="Arial" w:cs="Arial"/>
          <w:sz w:val="24"/>
          <w:szCs w:val="24"/>
        </w:rPr>
        <w:t>:_</w:t>
      </w:r>
      <w:proofErr w:type="gramEnd"/>
      <w:r w:rsidRPr="00821BD3">
        <w:rPr>
          <w:rFonts w:ascii="Arial" w:hAnsi="Arial" w:cs="Arial"/>
          <w:sz w:val="24"/>
          <w:szCs w:val="24"/>
        </w:rPr>
        <w:t xml:space="preserve">____________                         М.П.                     _____________________                                                        </w:t>
      </w:r>
    </w:p>
    <w:p w:rsidR="003640EB" w:rsidRPr="00821BD3" w:rsidRDefault="003640EB" w:rsidP="003640EB">
      <w:pPr>
        <w:pStyle w:val="BodyText2"/>
        <w:spacing w:after="0" w:line="240" w:lineRule="auto"/>
        <w:jc w:val="both"/>
        <w:rPr>
          <w:rFonts w:ascii="Arial" w:hAnsi="Arial" w:cs="Arial"/>
          <w:b/>
          <w:bCs/>
          <w:i/>
          <w:color w:val="auto"/>
          <w:lang/>
        </w:rPr>
      </w:pPr>
    </w:p>
    <w:p w:rsidR="003640EB" w:rsidRPr="00821BD3" w:rsidRDefault="003640EB" w:rsidP="003640EB">
      <w:pPr>
        <w:pStyle w:val="ListParagraph"/>
        <w:spacing w:line="240" w:lineRule="auto"/>
        <w:ind w:left="0"/>
        <w:jc w:val="both"/>
        <w:rPr>
          <w:rFonts w:ascii="Arial" w:hAnsi="Arial" w:cs="Arial"/>
          <w:bCs/>
          <w:i/>
          <w:iCs/>
          <w:color w:val="auto"/>
          <w:lang/>
        </w:rPr>
      </w:pPr>
      <w:r w:rsidRPr="00821BD3">
        <w:rPr>
          <w:rFonts w:ascii="Arial" w:hAnsi="Arial" w:cs="Arial"/>
          <w:b/>
          <w:bCs/>
          <w:i/>
          <w:color w:val="auto"/>
          <w:lang/>
        </w:rPr>
        <w:t>Напомена:</w:t>
      </w:r>
      <w:r w:rsidRPr="00821BD3">
        <w:rPr>
          <w:rFonts w:ascii="Arial" w:hAnsi="Arial" w:cs="Arial"/>
          <w:bCs/>
          <w:i/>
          <w:color w:val="auto"/>
          <w:lang/>
        </w:rPr>
        <w:t xml:space="preserve"> </w:t>
      </w:r>
      <w:r w:rsidRPr="00821BD3">
        <w:rPr>
          <w:rFonts w:ascii="Arial" w:hAnsi="Arial" w:cs="Arial"/>
          <w:b/>
          <w:bCs/>
          <w:i/>
          <w:iCs/>
          <w:color w:val="auto"/>
          <w:u w:val="single"/>
        </w:rPr>
        <w:t>Уколико понуђач подноси понуду са подизвођачем</w:t>
      </w:r>
      <w:r w:rsidRPr="00821BD3">
        <w:rPr>
          <w:rFonts w:ascii="Arial" w:hAnsi="Arial" w:cs="Arial"/>
          <w:bCs/>
          <w:i/>
          <w:iCs/>
          <w:color w:val="auto"/>
        </w:rPr>
        <w:t>, Изјав</w:t>
      </w:r>
      <w:r w:rsidRPr="00821BD3">
        <w:rPr>
          <w:rFonts w:ascii="Arial" w:hAnsi="Arial" w:cs="Arial"/>
          <w:bCs/>
          <w:i/>
          <w:iCs/>
          <w:color w:val="auto"/>
          <w:lang/>
        </w:rPr>
        <w:t>а</w:t>
      </w:r>
      <w:r w:rsidRPr="00821BD3">
        <w:rPr>
          <w:rFonts w:ascii="Arial" w:hAnsi="Arial" w:cs="Arial"/>
          <w:bCs/>
          <w:i/>
          <w:iCs/>
          <w:color w:val="auto"/>
        </w:rPr>
        <w:t xml:space="preserve"> </w:t>
      </w:r>
      <w:r w:rsidRPr="00821BD3">
        <w:rPr>
          <w:rFonts w:ascii="Arial" w:hAnsi="Arial" w:cs="Arial"/>
          <w:bCs/>
          <w:i/>
          <w:iCs/>
          <w:color w:val="auto"/>
          <w:lang/>
        </w:rPr>
        <w:t xml:space="preserve">мора бити </w:t>
      </w:r>
      <w:r w:rsidRPr="00821BD3">
        <w:rPr>
          <w:rFonts w:ascii="Arial" w:hAnsi="Arial" w:cs="Arial"/>
          <w:bCs/>
          <w:i/>
          <w:iCs/>
          <w:color w:val="auto"/>
        </w:rPr>
        <w:t>потписан</w:t>
      </w:r>
      <w:r w:rsidRPr="00821BD3">
        <w:rPr>
          <w:rFonts w:ascii="Arial" w:hAnsi="Arial" w:cs="Arial"/>
          <w:bCs/>
          <w:i/>
          <w:iCs/>
          <w:color w:val="auto"/>
          <w:lang/>
        </w:rPr>
        <w:t>а</w:t>
      </w:r>
      <w:r w:rsidRPr="00821BD3">
        <w:rPr>
          <w:rFonts w:ascii="Arial" w:hAnsi="Arial" w:cs="Arial"/>
          <w:bCs/>
          <w:i/>
          <w:iCs/>
          <w:color w:val="auto"/>
        </w:rPr>
        <w:t xml:space="preserve"> од стране овлашћеног лица подизвођача и оверен</w:t>
      </w:r>
      <w:r w:rsidRPr="00821BD3">
        <w:rPr>
          <w:rFonts w:ascii="Arial" w:hAnsi="Arial" w:cs="Arial"/>
          <w:bCs/>
          <w:i/>
          <w:iCs/>
          <w:color w:val="auto"/>
          <w:lang/>
        </w:rPr>
        <w:t>а</w:t>
      </w:r>
      <w:r w:rsidRPr="00821BD3">
        <w:rPr>
          <w:rFonts w:ascii="Arial" w:hAnsi="Arial" w:cs="Arial"/>
          <w:bCs/>
          <w:i/>
          <w:iCs/>
          <w:color w:val="auto"/>
        </w:rPr>
        <w:t xml:space="preserve"> печатом. </w:t>
      </w:r>
    </w:p>
    <w:p w:rsidR="003640EB" w:rsidRPr="00821BD3" w:rsidRDefault="003640EB" w:rsidP="003640EB">
      <w:pPr>
        <w:pStyle w:val="BodyText2"/>
        <w:spacing w:after="0" w:line="240" w:lineRule="auto"/>
        <w:jc w:val="both"/>
        <w:rPr>
          <w:rFonts w:ascii="Arial" w:hAnsi="Arial" w:cs="Arial"/>
          <w:b/>
          <w:bCs/>
          <w:i/>
          <w:color w:val="auto"/>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jc w:val="center"/>
        <w:rPr>
          <w:rFonts w:ascii="Arial" w:hAnsi="Arial" w:cs="Arial"/>
          <w:b/>
          <w:bCs/>
          <w:i/>
          <w:iCs/>
          <w:sz w:val="28"/>
          <w:szCs w:val="28"/>
        </w:rPr>
      </w:pPr>
    </w:p>
    <w:p w:rsidR="00821BD3" w:rsidRDefault="003640EB" w:rsidP="003640EB">
      <w:pPr>
        <w:spacing w:after="0" w:line="240" w:lineRule="auto"/>
        <w:jc w:val="right"/>
        <w:rPr>
          <w:rFonts w:ascii="Arial" w:hAnsi="Arial" w:cs="Arial"/>
          <w:lang w:val="sr-Cyrl-CS"/>
        </w:rPr>
      </w:pPr>
      <w:r w:rsidRPr="00375F22">
        <w:rPr>
          <w:rFonts w:ascii="Arial" w:hAnsi="Arial" w:cs="Arial"/>
          <w:lang w:val="sr-Cyrl-CS"/>
        </w:rPr>
        <w:t xml:space="preserve">                                                                                                                        </w:t>
      </w:r>
    </w:p>
    <w:p w:rsidR="003640EB" w:rsidRPr="00375F22" w:rsidRDefault="003640EB" w:rsidP="003640EB">
      <w:pPr>
        <w:spacing w:after="0" w:line="240" w:lineRule="auto"/>
        <w:jc w:val="right"/>
        <w:rPr>
          <w:rFonts w:ascii="Arial" w:hAnsi="Arial" w:cs="Arial"/>
          <w:b/>
        </w:rPr>
      </w:pPr>
      <w:r w:rsidRPr="00375F22">
        <w:rPr>
          <w:rFonts w:ascii="Arial" w:hAnsi="Arial" w:cs="Arial"/>
          <w:b/>
          <w:lang w:val="sr-Cyrl-CS"/>
        </w:rPr>
        <w:lastRenderedPageBreak/>
        <w:t>(Образац бр. 7)</w:t>
      </w:r>
    </w:p>
    <w:p w:rsidR="003640EB" w:rsidRDefault="003640EB" w:rsidP="003640EB">
      <w:pPr>
        <w:tabs>
          <w:tab w:val="left" w:pos="7740"/>
        </w:tabs>
        <w:spacing w:after="0" w:line="240" w:lineRule="auto"/>
        <w:jc w:val="center"/>
        <w:rPr>
          <w:rFonts w:ascii="Arial" w:hAnsi="Arial" w:cs="Arial"/>
          <w:b/>
          <w:lang w:val="sr-Cyrl-CS"/>
        </w:rPr>
      </w:pPr>
    </w:p>
    <w:p w:rsidR="003640EB" w:rsidRPr="00821BD3" w:rsidRDefault="003640EB" w:rsidP="003640EB">
      <w:pPr>
        <w:tabs>
          <w:tab w:val="left" w:pos="7740"/>
        </w:tabs>
        <w:spacing w:after="0" w:line="240" w:lineRule="auto"/>
        <w:jc w:val="center"/>
        <w:rPr>
          <w:rFonts w:ascii="Arial" w:hAnsi="Arial" w:cs="Arial"/>
          <w:b/>
          <w:sz w:val="24"/>
          <w:szCs w:val="24"/>
          <w:lang w:val="sr-Cyrl-CS"/>
        </w:rPr>
      </w:pPr>
      <w:r w:rsidRPr="00821BD3">
        <w:rPr>
          <w:rFonts w:ascii="Arial" w:hAnsi="Arial" w:cs="Arial"/>
          <w:b/>
          <w:sz w:val="24"/>
          <w:szCs w:val="24"/>
          <w:lang w:val="sr-Cyrl-CS"/>
        </w:rPr>
        <w:t>ОВЛАШЋЕЊЕ</w:t>
      </w:r>
    </w:p>
    <w:p w:rsidR="003640EB" w:rsidRPr="00821BD3" w:rsidRDefault="003640EB" w:rsidP="003640EB">
      <w:pPr>
        <w:spacing w:after="0" w:line="240" w:lineRule="auto"/>
        <w:jc w:val="center"/>
        <w:rPr>
          <w:rFonts w:ascii="Arial" w:hAnsi="Arial" w:cs="Arial"/>
          <w:b/>
          <w:sz w:val="24"/>
          <w:szCs w:val="24"/>
          <w:lang w:val="sr-Cyrl-CS"/>
        </w:rPr>
      </w:pPr>
      <w:r w:rsidRPr="00821BD3">
        <w:rPr>
          <w:rFonts w:ascii="Arial" w:hAnsi="Arial" w:cs="Arial"/>
          <w:b/>
          <w:sz w:val="24"/>
          <w:szCs w:val="24"/>
          <w:lang w:val="sr-Cyrl-CS"/>
        </w:rPr>
        <w:t>ПРЕДСТАВНИКА ПОНУЂАЧА</w:t>
      </w:r>
    </w:p>
    <w:p w:rsidR="003640EB" w:rsidRPr="00821BD3" w:rsidRDefault="003640EB" w:rsidP="003640EB">
      <w:pPr>
        <w:spacing w:after="0" w:line="240" w:lineRule="auto"/>
        <w:jc w:val="center"/>
        <w:rPr>
          <w:rFonts w:ascii="Arial" w:hAnsi="Arial" w:cs="Arial"/>
          <w:sz w:val="24"/>
          <w:szCs w:val="24"/>
          <w:lang w:val="sr-Cyrl-CS"/>
        </w:rPr>
      </w:pPr>
    </w:p>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jc w:val="center"/>
        <w:rPr>
          <w:rFonts w:ascii="Arial" w:hAnsi="Arial" w:cs="Arial"/>
          <w:sz w:val="24"/>
          <w:szCs w:val="24"/>
          <w:lang w:val="sr-Cyrl-CS"/>
        </w:rPr>
      </w:pPr>
      <w:r w:rsidRPr="00821BD3">
        <w:rPr>
          <w:rFonts w:ascii="Arial" w:hAnsi="Arial" w:cs="Arial"/>
          <w:sz w:val="24"/>
          <w:szCs w:val="24"/>
          <w:lang w:val="sr-Cyrl-CS"/>
        </w:rPr>
        <w:t>__________________________________________________________________</w:t>
      </w:r>
    </w:p>
    <w:p w:rsidR="003640EB" w:rsidRPr="00821BD3" w:rsidRDefault="003640EB" w:rsidP="003640EB">
      <w:pPr>
        <w:spacing w:after="0" w:line="240" w:lineRule="auto"/>
        <w:jc w:val="center"/>
        <w:rPr>
          <w:rFonts w:ascii="Arial" w:hAnsi="Arial" w:cs="Arial"/>
          <w:sz w:val="24"/>
          <w:szCs w:val="24"/>
          <w:lang w:val="sr-Cyrl-CS"/>
        </w:rPr>
      </w:pPr>
      <w:r w:rsidRPr="00821BD3">
        <w:rPr>
          <w:rFonts w:ascii="Arial" w:hAnsi="Arial" w:cs="Arial"/>
          <w:sz w:val="24"/>
          <w:szCs w:val="24"/>
          <w:lang w:val="sr-Cyrl-CS"/>
        </w:rPr>
        <w:t>( име и презиме лица које представља понуђача )</w:t>
      </w:r>
    </w:p>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jc w:val="center"/>
        <w:rPr>
          <w:rFonts w:ascii="Arial" w:hAnsi="Arial" w:cs="Arial"/>
          <w:sz w:val="24"/>
          <w:szCs w:val="24"/>
          <w:lang w:val="sr-Cyrl-CS"/>
        </w:rPr>
      </w:pPr>
      <w:r w:rsidRPr="00821BD3">
        <w:rPr>
          <w:rFonts w:ascii="Arial" w:hAnsi="Arial" w:cs="Arial"/>
          <w:sz w:val="24"/>
          <w:szCs w:val="24"/>
          <w:lang w:val="sr-Cyrl-CS"/>
        </w:rPr>
        <w:t>из________________ул.______________________________________________</w:t>
      </w:r>
    </w:p>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jc w:val="center"/>
        <w:rPr>
          <w:rFonts w:ascii="Arial" w:hAnsi="Arial" w:cs="Arial"/>
          <w:sz w:val="24"/>
          <w:szCs w:val="24"/>
          <w:lang w:val="sr-Cyrl-CS"/>
        </w:rPr>
      </w:pPr>
      <w:r w:rsidRPr="00821BD3">
        <w:rPr>
          <w:rFonts w:ascii="Arial" w:hAnsi="Arial" w:cs="Arial"/>
          <w:sz w:val="24"/>
          <w:szCs w:val="24"/>
          <w:lang w:val="sr-Cyrl-CS"/>
        </w:rPr>
        <w:t>бр._________бр.л.к.______________издате од ПУ___________ овлашћује се да у име</w:t>
      </w:r>
    </w:p>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jc w:val="center"/>
        <w:rPr>
          <w:rFonts w:ascii="Arial" w:hAnsi="Arial" w:cs="Arial"/>
          <w:sz w:val="24"/>
          <w:szCs w:val="24"/>
          <w:lang w:val="sr-Cyrl-CS"/>
        </w:rPr>
      </w:pPr>
      <w:r w:rsidRPr="00821BD3">
        <w:rPr>
          <w:rFonts w:ascii="Arial" w:hAnsi="Arial" w:cs="Arial"/>
          <w:sz w:val="24"/>
          <w:szCs w:val="24"/>
          <w:lang w:val="sr-Cyrl-CS"/>
        </w:rPr>
        <w:t>___________________________________________________________________</w:t>
      </w:r>
    </w:p>
    <w:p w:rsidR="003640EB" w:rsidRPr="00821BD3" w:rsidRDefault="003640EB" w:rsidP="003640EB">
      <w:pPr>
        <w:spacing w:after="0" w:line="240" w:lineRule="auto"/>
        <w:jc w:val="center"/>
        <w:rPr>
          <w:rFonts w:ascii="Arial" w:hAnsi="Arial" w:cs="Arial"/>
          <w:sz w:val="24"/>
          <w:szCs w:val="24"/>
          <w:lang w:val="sr-Cyrl-CS"/>
        </w:rPr>
      </w:pPr>
      <w:r w:rsidRPr="00821BD3">
        <w:rPr>
          <w:rFonts w:ascii="Arial" w:hAnsi="Arial" w:cs="Arial"/>
          <w:sz w:val="24"/>
          <w:szCs w:val="24"/>
          <w:lang w:val="sr-Cyrl-CS"/>
        </w:rPr>
        <w:t>( назив понуђача )</w:t>
      </w:r>
    </w:p>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jc w:val="both"/>
        <w:rPr>
          <w:rFonts w:ascii="Arial" w:hAnsi="Arial" w:cs="Arial"/>
          <w:sz w:val="24"/>
          <w:szCs w:val="24"/>
          <w:lang w:val="sr-Cyrl-CS"/>
        </w:rPr>
      </w:pPr>
      <w:r w:rsidRPr="00821BD3">
        <w:rPr>
          <w:rFonts w:ascii="Arial" w:hAnsi="Arial" w:cs="Arial"/>
          <w:sz w:val="24"/>
          <w:szCs w:val="24"/>
          <w:lang w:val="sr-Cyrl-CS"/>
        </w:rPr>
        <w:t>из_____________________, може да учествује у поступку јавне набавке мале вредности добара, набавка опреме за угоститељство,  за потребе Дома ученика средњих школа „Срећно'' у Ћуприји, редни  број набавке ЈНМВ 03/2019.</w:t>
      </w:r>
    </w:p>
    <w:p w:rsidR="003640EB" w:rsidRPr="00821BD3" w:rsidRDefault="003640EB" w:rsidP="003640EB">
      <w:pPr>
        <w:spacing w:after="0" w:line="240" w:lineRule="auto"/>
        <w:jc w:val="both"/>
        <w:rPr>
          <w:rFonts w:ascii="Arial" w:hAnsi="Arial" w:cs="Arial"/>
          <w:sz w:val="24"/>
          <w:szCs w:val="24"/>
          <w:lang w:val="sr-Cyrl-CS"/>
        </w:rPr>
      </w:pPr>
    </w:p>
    <w:p w:rsidR="003640EB" w:rsidRPr="00821BD3" w:rsidRDefault="003640EB" w:rsidP="003640EB">
      <w:pPr>
        <w:spacing w:after="0" w:line="240" w:lineRule="auto"/>
        <w:jc w:val="both"/>
        <w:rPr>
          <w:rFonts w:ascii="Arial" w:hAnsi="Arial" w:cs="Arial"/>
          <w:sz w:val="24"/>
          <w:szCs w:val="24"/>
          <w:lang w:val="sr-Cyrl-CS"/>
        </w:rPr>
      </w:pPr>
      <w:r w:rsidRPr="00821BD3">
        <w:rPr>
          <w:rFonts w:ascii="Arial" w:hAnsi="Arial" w:cs="Arial"/>
          <w:sz w:val="24"/>
          <w:szCs w:val="24"/>
          <w:lang w:val="sr-Cyrl-CS"/>
        </w:rPr>
        <w:t>Представник понуђача има овлашћења да предузима све радње у поступку отварања  понуда.</w:t>
      </w:r>
    </w:p>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jc w:val="both"/>
        <w:rPr>
          <w:rFonts w:ascii="Arial" w:hAnsi="Arial" w:cs="Arial"/>
          <w:sz w:val="24"/>
          <w:szCs w:val="24"/>
          <w:lang w:val="sr-Cyrl-CS"/>
        </w:rPr>
      </w:pPr>
      <w:r w:rsidRPr="00821BD3">
        <w:rPr>
          <w:rFonts w:ascii="Arial" w:hAnsi="Arial" w:cs="Arial"/>
          <w:sz w:val="24"/>
          <w:szCs w:val="24"/>
          <w:lang w:val="sr-Cyrl-CS"/>
        </w:rPr>
        <w:t xml:space="preserve">Овлашћење важи у поступку јавног отварања понуда за предметну јавну набавку и у друге сврхе се не може употребити. </w:t>
      </w:r>
    </w:p>
    <w:p w:rsidR="003640EB" w:rsidRPr="00821BD3" w:rsidRDefault="003640EB" w:rsidP="003640EB">
      <w:pPr>
        <w:spacing w:after="0" w:line="240" w:lineRule="auto"/>
        <w:rPr>
          <w:rFonts w:ascii="Arial" w:hAnsi="Arial" w:cs="Arial"/>
          <w:sz w:val="24"/>
          <w:szCs w:val="24"/>
          <w:lang w:val="sr-Cyrl-CS"/>
        </w:rPr>
      </w:pPr>
      <w:r w:rsidRPr="00821BD3">
        <w:rPr>
          <w:rFonts w:ascii="Arial" w:hAnsi="Arial" w:cs="Arial"/>
          <w:sz w:val="24"/>
          <w:szCs w:val="24"/>
          <w:lang w:val="sr-Cyrl-CS"/>
        </w:rPr>
        <w:t xml:space="preserve">       </w:t>
      </w:r>
    </w:p>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rPr>
          <w:rFonts w:ascii="Arial" w:hAnsi="Arial" w:cs="Arial"/>
          <w:sz w:val="24"/>
          <w:szCs w:val="24"/>
          <w:lang w:val="sr-Cyrl-CS"/>
        </w:rPr>
      </w:pPr>
    </w:p>
    <w:tbl>
      <w:tblPr>
        <w:tblW w:w="10620" w:type="dxa"/>
        <w:tblInd w:w="-522" w:type="dxa"/>
        <w:tblLook w:val="04A0"/>
      </w:tblPr>
      <w:tblGrid>
        <w:gridCol w:w="3240"/>
        <w:gridCol w:w="3400"/>
        <w:gridCol w:w="3980"/>
      </w:tblGrid>
      <w:tr w:rsidR="003640EB" w:rsidRPr="00821BD3" w:rsidTr="00724CEC">
        <w:tc>
          <w:tcPr>
            <w:tcW w:w="3240" w:type="dxa"/>
          </w:tcPr>
          <w:p w:rsidR="003640EB" w:rsidRPr="00821BD3" w:rsidRDefault="003640EB" w:rsidP="003640EB">
            <w:pPr>
              <w:spacing w:after="0" w:line="240" w:lineRule="auto"/>
              <w:rPr>
                <w:rFonts w:ascii="Arial" w:hAnsi="Arial" w:cs="Arial"/>
                <w:sz w:val="24"/>
                <w:szCs w:val="24"/>
                <w:lang w:val="sr-Cyrl-CS"/>
              </w:rPr>
            </w:pPr>
          </w:p>
          <w:p w:rsidR="003640EB" w:rsidRPr="00821BD3" w:rsidRDefault="003640EB" w:rsidP="003640EB">
            <w:pPr>
              <w:spacing w:after="0" w:line="240" w:lineRule="auto"/>
              <w:rPr>
                <w:rFonts w:ascii="Arial" w:hAnsi="Arial" w:cs="Arial"/>
                <w:sz w:val="24"/>
                <w:szCs w:val="24"/>
                <w:lang w:val="sr-Cyrl-CS"/>
              </w:rPr>
            </w:pPr>
            <w:r w:rsidRPr="00821BD3">
              <w:rPr>
                <w:rFonts w:ascii="Arial" w:hAnsi="Arial" w:cs="Arial"/>
                <w:sz w:val="24"/>
                <w:szCs w:val="24"/>
                <w:lang w:val="sr-Cyrl-CS"/>
              </w:rPr>
              <w:t>У ____________________</w:t>
            </w:r>
          </w:p>
          <w:p w:rsidR="003640EB" w:rsidRPr="00821BD3" w:rsidRDefault="003640EB" w:rsidP="003640EB">
            <w:pPr>
              <w:spacing w:after="0" w:line="240" w:lineRule="auto"/>
              <w:rPr>
                <w:rFonts w:ascii="Arial" w:hAnsi="Arial" w:cs="Arial"/>
                <w:sz w:val="24"/>
                <w:szCs w:val="24"/>
                <w:lang w:val="sr-Cyrl-CS"/>
              </w:rPr>
            </w:pPr>
            <w:r w:rsidRPr="00821BD3">
              <w:rPr>
                <w:rFonts w:ascii="Arial" w:hAnsi="Arial" w:cs="Arial"/>
                <w:sz w:val="24"/>
                <w:szCs w:val="24"/>
                <w:lang w:val="sr-Cyrl-CS"/>
              </w:rPr>
              <w:t>Дана __________2019. год.</w:t>
            </w:r>
          </w:p>
        </w:tc>
        <w:tc>
          <w:tcPr>
            <w:tcW w:w="3400" w:type="dxa"/>
            <w:vAlign w:val="center"/>
          </w:tcPr>
          <w:p w:rsidR="003640EB" w:rsidRPr="00821BD3" w:rsidRDefault="003640EB" w:rsidP="003640EB">
            <w:pPr>
              <w:spacing w:after="0" w:line="240" w:lineRule="auto"/>
              <w:jc w:val="center"/>
              <w:rPr>
                <w:rFonts w:ascii="Arial" w:hAnsi="Arial" w:cs="Arial"/>
                <w:sz w:val="24"/>
                <w:szCs w:val="24"/>
                <w:lang w:val="sr-Cyrl-CS"/>
              </w:rPr>
            </w:pPr>
            <w:r w:rsidRPr="00821BD3">
              <w:rPr>
                <w:rFonts w:ascii="Arial" w:hAnsi="Arial" w:cs="Arial"/>
                <w:sz w:val="24"/>
                <w:szCs w:val="24"/>
                <w:lang w:val="sr-Cyrl-CS"/>
              </w:rPr>
              <w:t>М.П.</w:t>
            </w:r>
          </w:p>
        </w:tc>
        <w:tc>
          <w:tcPr>
            <w:tcW w:w="3980" w:type="dxa"/>
          </w:tcPr>
          <w:p w:rsidR="003640EB" w:rsidRPr="00821BD3" w:rsidRDefault="003640EB" w:rsidP="003640EB">
            <w:pPr>
              <w:spacing w:after="0" w:line="240" w:lineRule="auto"/>
              <w:jc w:val="right"/>
              <w:rPr>
                <w:rFonts w:ascii="Arial" w:hAnsi="Arial" w:cs="Arial"/>
                <w:sz w:val="24"/>
                <w:szCs w:val="24"/>
                <w:lang w:val="sr-Cyrl-CS"/>
              </w:rPr>
            </w:pPr>
            <w:r w:rsidRPr="00821BD3">
              <w:rPr>
                <w:rFonts w:ascii="Arial" w:hAnsi="Arial" w:cs="Arial"/>
                <w:sz w:val="24"/>
                <w:szCs w:val="24"/>
                <w:lang w:val="sr-Cyrl-CS"/>
              </w:rPr>
              <w:t>Понуђач</w:t>
            </w:r>
          </w:p>
          <w:p w:rsidR="003640EB" w:rsidRPr="00821BD3" w:rsidRDefault="003640EB" w:rsidP="003640EB">
            <w:pPr>
              <w:spacing w:after="0" w:line="240" w:lineRule="auto"/>
              <w:jc w:val="right"/>
              <w:rPr>
                <w:rFonts w:ascii="Arial" w:hAnsi="Arial" w:cs="Arial"/>
                <w:sz w:val="24"/>
                <w:szCs w:val="24"/>
                <w:lang w:val="sr-Cyrl-CS"/>
              </w:rPr>
            </w:pPr>
          </w:p>
          <w:p w:rsidR="003640EB" w:rsidRPr="00821BD3" w:rsidRDefault="003640EB" w:rsidP="003640EB">
            <w:pPr>
              <w:spacing w:after="0" w:line="240" w:lineRule="auto"/>
              <w:jc w:val="right"/>
              <w:rPr>
                <w:rFonts w:ascii="Arial" w:hAnsi="Arial" w:cs="Arial"/>
                <w:sz w:val="24"/>
                <w:szCs w:val="24"/>
                <w:lang w:val="sr-Cyrl-CS"/>
              </w:rPr>
            </w:pPr>
            <w:r w:rsidRPr="00821BD3">
              <w:rPr>
                <w:rFonts w:ascii="Arial" w:hAnsi="Arial" w:cs="Arial"/>
                <w:sz w:val="24"/>
                <w:szCs w:val="24"/>
                <w:lang w:val="sr-Cyrl-CS"/>
              </w:rPr>
              <w:t>______________________</w:t>
            </w:r>
          </w:p>
          <w:p w:rsidR="003640EB" w:rsidRPr="00821BD3" w:rsidRDefault="003640EB" w:rsidP="003640EB">
            <w:pPr>
              <w:spacing w:after="0" w:line="240" w:lineRule="auto"/>
              <w:jc w:val="right"/>
              <w:rPr>
                <w:rFonts w:ascii="Arial" w:hAnsi="Arial" w:cs="Arial"/>
                <w:sz w:val="24"/>
                <w:szCs w:val="24"/>
                <w:lang w:val="sr-Cyrl-CS"/>
              </w:rPr>
            </w:pPr>
            <w:r w:rsidRPr="00821BD3">
              <w:rPr>
                <w:rFonts w:ascii="Arial" w:hAnsi="Arial" w:cs="Arial"/>
                <w:sz w:val="24"/>
                <w:szCs w:val="24"/>
                <w:lang w:val="sr-Cyrl-CS"/>
              </w:rPr>
              <w:t>Потпис овлашћеног лица</w:t>
            </w:r>
          </w:p>
        </w:tc>
      </w:tr>
    </w:tbl>
    <w:p w:rsidR="003640EB" w:rsidRDefault="003640EB" w:rsidP="003640EB">
      <w:pPr>
        <w:spacing w:after="0" w:line="240" w:lineRule="auto"/>
        <w:rPr>
          <w:lang w:val="sr-Cyrl-CS"/>
        </w:rPr>
      </w:pPr>
    </w:p>
    <w:p w:rsidR="003640EB" w:rsidRDefault="003640EB" w:rsidP="003640EB">
      <w:pPr>
        <w:spacing w:after="0" w:line="240" w:lineRule="auto"/>
        <w:rPr>
          <w:lang w:val="sr-Cyrl-CS"/>
        </w:rPr>
      </w:pPr>
    </w:p>
    <w:p w:rsidR="003640EB" w:rsidRDefault="003640EB" w:rsidP="003640EB">
      <w:pPr>
        <w:spacing w:after="0" w:line="240" w:lineRule="auto"/>
        <w:jc w:val="center"/>
        <w:rPr>
          <w:rFonts w:ascii="Arial" w:hAnsi="Arial" w:cs="Arial"/>
          <w:b/>
          <w:bCs/>
          <w:i/>
          <w:iCs/>
          <w:sz w:val="28"/>
          <w:szCs w:val="28"/>
          <w:lang/>
        </w:rPr>
      </w:pPr>
    </w:p>
    <w:p w:rsidR="003640EB" w:rsidRDefault="003640EB" w:rsidP="003640EB">
      <w:pPr>
        <w:spacing w:after="0" w:line="240" w:lineRule="auto"/>
        <w:jc w:val="center"/>
        <w:rPr>
          <w:rFonts w:ascii="Arial" w:hAnsi="Arial" w:cs="Arial"/>
          <w:b/>
          <w:bCs/>
          <w:i/>
          <w:iCs/>
          <w:sz w:val="28"/>
          <w:szCs w:val="28"/>
          <w:lang/>
        </w:rPr>
      </w:pPr>
    </w:p>
    <w:p w:rsidR="003640EB" w:rsidRDefault="003640EB" w:rsidP="003640EB">
      <w:pPr>
        <w:spacing w:after="0" w:line="240" w:lineRule="auto"/>
        <w:jc w:val="center"/>
        <w:rPr>
          <w:rFonts w:ascii="Arial" w:hAnsi="Arial" w:cs="Arial"/>
          <w:b/>
          <w:bCs/>
          <w:i/>
          <w:iCs/>
          <w:sz w:val="28"/>
          <w:szCs w:val="28"/>
          <w:lang/>
        </w:rPr>
      </w:pPr>
    </w:p>
    <w:p w:rsidR="003640EB" w:rsidRDefault="003640EB" w:rsidP="003640EB">
      <w:pPr>
        <w:spacing w:after="0" w:line="240" w:lineRule="auto"/>
        <w:jc w:val="center"/>
        <w:rPr>
          <w:rFonts w:ascii="Arial" w:hAnsi="Arial" w:cs="Arial"/>
          <w:b/>
          <w:bCs/>
          <w:i/>
          <w:iCs/>
          <w:sz w:val="28"/>
          <w:szCs w:val="28"/>
          <w:lang/>
        </w:rPr>
      </w:pPr>
    </w:p>
    <w:p w:rsidR="003640EB" w:rsidRDefault="003640EB" w:rsidP="003640EB">
      <w:pPr>
        <w:spacing w:after="0" w:line="240" w:lineRule="auto"/>
        <w:jc w:val="center"/>
        <w:rPr>
          <w:rFonts w:ascii="Arial" w:hAnsi="Arial" w:cs="Arial"/>
          <w:b/>
          <w:bCs/>
          <w:i/>
          <w:iCs/>
          <w:sz w:val="28"/>
          <w:szCs w:val="28"/>
          <w:lang/>
        </w:rPr>
      </w:pPr>
    </w:p>
    <w:p w:rsidR="003640EB" w:rsidRDefault="003640EB" w:rsidP="003640EB">
      <w:pPr>
        <w:spacing w:after="0" w:line="240" w:lineRule="auto"/>
        <w:jc w:val="center"/>
        <w:rPr>
          <w:rFonts w:ascii="Arial" w:hAnsi="Arial" w:cs="Arial"/>
          <w:b/>
          <w:bCs/>
          <w:i/>
          <w:iCs/>
          <w:sz w:val="28"/>
          <w:szCs w:val="28"/>
          <w:lang/>
        </w:rPr>
      </w:pPr>
    </w:p>
    <w:p w:rsidR="003640EB" w:rsidRDefault="003640EB" w:rsidP="003640EB">
      <w:pPr>
        <w:spacing w:after="0" w:line="240" w:lineRule="auto"/>
        <w:jc w:val="center"/>
        <w:rPr>
          <w:rFonts w:ascii="Arial" w:hAnsi="Arial" w:cs="Arial"/>
          <w:b/>
          <w:bCs/>
          <w:i/>
          <w:iCs/>
          <w:sz w:val="28"/>
          <w:szCs w:val="28"/>
          <w:lang/>
        </w:rPr>
      </w:pPr>
    </w:p>
    <w:p w:rsidR="003640EB" w:rsidRDefault="003640EB" w:rsidP="003640EB">
      <w:pPr>
        <w:spacing w:after="0" w:line="240" w:lineRule="auto"/>
        <w:jc w:val="center"/>
        <w:rPr>
          <w:rFonts w:ascii="Arial" w:hAnsi="Arial" w:cs="Arial"/>
          <w:b/>
          <w:bCs/>
          <w:i/>
          <w:iCs/>
          <w:sz w:val="28"/>
          <w:szCs w:val="28"/>
          <w:lang/>
        </w:rPr>
      </w:pPr>
    </w:p>
    <w:p w:rsidR="003640EB" w:rsidRPr="003640EB" w:rsidRDefault="003640EB" w:rsidP="00821BD3">
      <w:pPr>
        <w:pStyle w:val="NoSpacing"/>
        <w:spacing w:line="240" w:lineRule="auto"/>
        <w:rPr>
          <w:rFonts w:ascii="Arial" w:hAnsi="Arial" w:cs="Arial"/>
          <w:b/>
          <w:bCs/>
          <w:sz w:val="28"/>
          <w:szCs w:val="28"/>
          <w:lang/>
        </w:rPr>
      </w:pPr>
    </w:p>
    <w:p w:rsidR="003640EB" w:rsidRDefault="003640EB" w:rsidP="003640EB">
      <w:pPr>
        <w:pStyle w:val="NoSpacing"/>
        <w:spacing w:line="240" w:lineRule="auto"/>
        <w:jc w:val="right"/>
        <w:rPr>
          <w:rFonts w:ascii="Arial" w:hAnsi="Arial" w:cs="Arial"/>
          <w:b/>
          <w:bCs/>
          <w:sz w:val="28"/>
          <w:szCs w:val="28"/>
          <w:lang/>
        </w:rPr>
      </w:pPr>
    </w:p>
    <w:p w:rsidR="003640EB" w:rsidRPr="00F73389" w:rsidRDefault="003640EB" w:rsidP="003640EB">
      <w:pPr>
        <w:pStyle w:val="NoSpacing"/>
        <w:spacing w:line="240" w:lineRule="auto"/>
        <w:jc w:val="right"/>
        <w:rPr>
          <w:rFonts w:ascii="Arial" w:hAnsi="Arial" w:cs="Arial"/>
          <w:b/>
          <w:bCs/>
          <w:lang/>
        </w:rPr>
      </w:pPr>
      <w:r w:rsidRPr="00F73389">
        <w:rPr>
          <w:rFonts w:ascii="Arial" w:hAnsi="Arial" w:cs="Arial"/>
          <w:b/>
          <w:bCs/>
          <w:lang/>
        </w:rPr>
        <w:lastRenderedPageBreak/>
        <w:t>(ОБРАЗАЦ 8)</w:t>
      </w:r>
    </w:p>
    <w:p w:rsidR="003640EB" w:rsidRDefault="003640EB" w:rsidP="003640EB">
      <w:pPr>
        <w:pStyle w:val="NoSpacing"/>
        <w:spacing w:line="240" w:lineRule="auto"/>
        <w:jc w:val="right"/>
        <w:rPr>
          <w:b/>
          <w:lang/>
        </w:rPr>
      </w:pPr>
    </w:p>
    <w:p w:rsidR="003640EB" w:rsidRPr="00D07F90" w:rsidRDefault="003640EB" w:rsidP="003640EB">
      <w:pPr>
        <w:pStyle w:val="NoSpacing"/>
        <w:spacing w:line="240" w:lineRule="auto"/>
        <w:jc w:val="center"/>
        <w:rPr>
          <w:rFonts w:ascii="Arial" w:hAnsi="Arial" w:cs="Arial"/>
          <w:b/>
        </w:rPr>
      </w:pPr>
      <w:r w:rsidRPr="00D07F90">
        <w:rPr>
          <w:rFonts w:ascii="Arial" w:hAnsi="Arial" w:cs="Arial"/>
          <w:b/>
        </w:rPr>
        <w:t>ИЗЈАВА ЧЛАНОВА ГРУПЕ КОЈИ ПОДНОСЕ ЗАЈЕДНИЧКУ ПОНУДУ</w:t>
      </w:r>
    </w:p>
    <w:p w:rsidR="003640EB" w:rsidRPr="00D07F90" w:rsidRDefault="003640EB" w:rsidP="003640EB">
      <w:pPr>
        <w:pStyle w:val="NoSpacing"/>
        <w:spacing w:line="240" w:lineRule="auto"/>
        <w:rPr>
          <w:rFonts w:ascii="Arial" w:hAnsi="Arial" w:cs="Arial"/>
        </w:rPr>
      </w:pPr>
      <w:r w:rsidRPr="00D07F90">
        <w:rPr>
          <w:rFonts w:ascii="Arial" w:hAnsi="Arial" w:cs="Arial"/>
        </w:rPr>
        <w:t xml:space="preserve"> </w:t>
      </w:r>
    </w:p>
    <w:p w:rsidR="003640EB" w:rsidRPr="00D07F90" w:rsidRDefault="003640EB" w:rsidP="003640EB">
      <w:pPr>
        <w:pStyle w:val="NoSpacing"/>
        <w:spacing w:line="240" w:lineRule="auto"/>
        <w:rPr>
          <w:rFonts w:ascii="Arial" w:hAnsi="Arial" w:cs="Arial"/>
        </w:rPr>
      </w:pPr>
      <w:r w:rsidRPr="00D07F90">
        <w:rPr>
          <w:rFonts w:ascii="Arial" w:hAnsi="Arial" w:cs="Arial"/>
        </w:rPr>
        <w:t xml:space="preserve"> </w:t>
      </w:r>
    </w:p>
    <w:p w:rsidR="003640EB" w:rsidRPr="00821BD3" w:rsidRDefault="003640EB" w:rsidP="003640EB">
      <w:pPr>
        <w:pStyle w:val="NoSpacing"/>
        <w:spacing w:line="240" w:lineRule="auto"/>
        <w:jc w:val="both"/>
        <w:rPr>
          <w:rFonts w:ascii="Arial" w:hAnsi="Arial" w:cs="Arial"/>
        </w:rPr>
      </w:pPr>
      <w:r w:rsidRPr="00821BD3">
        <w:rPr>
          <w:rFonts w:ascii="Arial" w:hAnsi="Arial" w:cs="Arial"/>
        </w:rPr>
        <w:t xml:space="preserve">Изјављујемо  да  наступамо  као  група  понуђача  за  јавну  набавку добра мале вредности  -  </w:t>
      </w:r>
      <w:r w:rsidRPr="00821BD3">
        <w:rPr>
          <w:rFonts w:ascii="Arial" w:hAnsi="Arial" w:cs="Arial"/>
          <w:lang w:val="sr-Cyrl-CS"/>
        </w:rPr>
        <w:t>набавка опреме за угоститељство</w:t>
      </w:r>
      <w:r w:rsidRPr="00821BD3">
        <w:rPr>
          <w:rFonts w:ascii="Arial" w:hAnsi="Arial" w:cs="Arial"/>
        </w:rPr>
        <w:t>, редни број набавке  ЈНМВ 0</w:t>
      </w:r>
      <w:r w:rsidRPr="00821BD3">
        <w:rPr>
          <w:rFonts w:ascii="Arial" w:hAnsi="Arial" w:cs="Arial"/>
          <w:lang/>
        </w:rPr>
        <w:t>3</w:t>
      </w:r>
      <w:r w:rsidRPr="00821BD3">
        <w:rPr>
          <w:rFonts w:ascii="Arial" w:hAnsi="Arial" w:cs="Arial"/>
        </w:rPr>
        <w:t>/201</w:t>
      </w:r>
      <w:r w:rsidRPr="00821BD3">
        <w:rPr>
          <w:rFonts w:ascii="Arial" w:hAnsi="Arial" w:cs="Arial"/>
          <w:lang/>
        </w:rPr>
        <w:t>9</w:t>
      </w:r>
      <w:r w:rsidRPr="00821BD3">
        <w:rPr>
          <w:rFonts w:ascii="Arial" w:hAnsi="Arial" w:cs="Arial"/>
        </w:rPr>
        <w:t xml:space="preserve">. </w:t>
      </w:r>
    </w:p>
    <w:p w:rsidR="003640EB" w:rsidRPr="00821BD3" w:rsidRDefault="003640EB" w:rsidP="003640EB">
      <w:pPr>
        <w:pStyle w:val="NoSpacing"/>
        <w:spacing w:line="240" w:lineRule="auto"/>
        <w:jc w:val="both"/>
        <w:rPr>
          <w:rFonts w:ascii="Arial" w:hAnsi="Arial" w:cs="Arial"/>
        </w:rPr>
      </w:pPr>
      <w:r w:rsidRPr="00821BD3">
        <w:rPr>
          <w:rFonts w:ascii="Arial" w:hAnsi="Arial" w:cs="Arial"/>
        </w:rPr>
        <w:t xml:space="preserve"> </w:t>
      </w:r>
    </w:p>
    <w:p w:rsidR="003640EB" w:rsidRPr="00821BD3" w:rsidRDefault="003640EB" w:rsidP="003640EB">
      <w:pPr>
        <w:pStyle w:val="NoSpacing"/>
        <w:spacing w:line="240" w:lineRule="auto"/>
        <w:jc w:val="both"/>
        <w:rPr>
          <w:rFonts w:ascii="Arial" w:hAnsi="Arial" w:cs="Arial"/>
        </w:rPr>
      </w:pPr>
      <w:r w:rsidRPr="00821BD3">
        <w:rPr>
          <w:rFonts w:ascii="Arial" w:hAnsi="Arial" w:cs="Arial"/>
        </w:rPr>
        <w:t xml:space="preserve">Овлашћујемо члана групе - носиоца посла _____________________________________ </w:t>
      </w:r>
    </w:p>
    <w:p w:rsidR="003640EB" w:rsidRPr="00821BD3" w:rsidRDefault="003640EB" w:rsidP="003640EB">
      <w:pPr>
        <w:pStyle w:val="NoSpacing"/>
        <w:spacing w:line="240" w:lineRule="auto"/>
        <w:jc w:val="both"/>
        <w:rPr>
          <w:rFonts w:ascii="Arial" w:hAnsi="Arial" w:cs="Arial"/>
        </w:rPr>
      </w:pPr>
      <w:proofErr w:type="gramStart"/>
      <w:r w:rsidRPr="00821BD3">
        <w:rPr>
          <w:rFonts w:ascii="Arial" w:hAnsi="Arial" w:cs="Arial"/>
        </w:rPr>
        <w:t>да</w:t>
      </w:r>
      <w:proofErr w:type="gramEnd"/>
      <w:r w:rsidRPr="00821BD3">
        <w:rPr>
          <w:rFonts w:ascii="Arial" w:hAnsi="Arial" w:cs="Arial"/>
        </w:rPr>
        <w:t xml:space="preserve"> у име и за рачун осталих чланова групе иступа пред наручиоцем. </w:t>
      </w:r>
    </w:p>
    <w:p w:rsidR="003640EB" w:rsidRPr="00D07F90" w:rsidRDefault="003640EB" w:rsidP="003640EB">
      <w:pPr>
        <w:pStyle w:val="NoSpacing"/>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1"/>
        <w:gridCol w:w="2063"/>
        <w:gridCol w:w="2210"/>
        <w:gridCol w:w="2908"/>
      </w:tblGrid>
      <w:tr w:rsidR="003640EB" w:rsidRPr="00D07F90" w:rsidTr="00724CEC">
        <w:tc>
          <w:tcPr>
            <w:tcW w:w="2199" w:type="dxa"/>
            <w:vAlign w:val="center"/>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ПУН НАЗИВ И</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СЕДИШТЕ,</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(АДРЕСА) ЧЛАНА</w:t>
            </w:r>
          </w:p>
          <w:p w:rsidR="003640EB" w:rsidRPr="00062654" w:rsidRDefault="003640EB" w:rsidP="003640EB">
            <w:pPr>
              <w:pStyle w:val="NoSpacing"/>
              <w:spacing w:line="240" w:lineRule="auto"/>
              <w:jc w:val="center"/>
              <w:rPr>
                <w:rFonts w:ascii="Arial" w:hAnsi="Arial" w:cs="Arial"/>
                <w:lang/>
              </w:rPr>
            </w:pPr>
            <w:r w:rsidRPr="00D07F90">
              <w:rPr>
                <w:rFonts w:ascii="Arial" w:hAnsi="Arial" w:cs="Arial"/>
              </w:rPr>
              <w:t>ГРУПЕ</w:t>
            </w:r>
          </w:p>
        </w:tc>
        <w:tc>
          <w:tcPr>
            <w:tcW w:w="2211" w:type="dxa"/>
            <w:vAlign w:val="center"/>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РАДОВИ КОЈЕ</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ЋЕ ИЗВРШИТИ</w:t>
            </w:r>
          </w:p>
          <w:p w:rsidR="003640EB" w:rsidRPr="00062654" w:rsidRDefault="003640EB" w:rsidP="003640EB">
            <w:pPr>
              <w:pStyle w:val="NoSpacing"/>
              <w:spacing w:line="240" w:lineRule="auto"/>
              <w:jc w:val="center"/>
              <w:rPr>
                <w:rFonts w:ascii="Arial" w:hAnsi="Arial" w:cs="Arial"/>
                <w:lang/>
              </w:rPr>
            </w:pPr>
            <w:r w:rsidRPr="00D07F90">
              <w:rPr>
                <w:rFonts w:ascii="Arial" w:hAnsi="Arial" w:cs="Arial"/>
              </w:rPr>
              <w:t>ЧЛАН ГРУПЕ</w:t>
            </w:r>
          </w:p>
        </w:tc>
        <w:tc>
          <w:tcPr>
            <w:tcW w:w="2310" w:type="dxa"/>
            <w:vAlign w:val="center"/>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УЧЕШЋЕ</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ЧЛАНА</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ГРУПЕ У</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ПОНУДИ</w:t>
            </w:r>
          </w:p>
          <w:p w:rsidR="003640EB" w:rsidRPr="00062654" w:rsidRDefault="003640EB" w:rsidP="003640EB">
            <w:pPr>
              <w:pStyle w:val="NoSpacing"/>
              <w:spacing w:line="240" w:lineRule="auto"/>
              <w:jc w:val="center"/>
              <w:rPr>
                <w:rFonts w:ascii="Arial" w:hAnsi="Arial" w:cs="Arial"/>
                <w:lang/>
              </w:rPr>
            </w:pPr>
            <w:r w:rsidRPr="00D07F90">
              <w:rPr>
                <w:rFonts w:ascii="Arial" w:hAnsi="Arial" w:cs="Arial"/>
              </w:rPr>
              <w:t>(процентуално)</w:t>
            </w:r>
          </w:p>
        </w:tc>
        <w:tc>
          <w:tcPr>
            <w:tcW w:w="2856" w:type="dxa"/>
            <w:vAlign w:val="center"/>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ПОТПИС ОДГОВОРНОГ</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ЛИЦА И ПЕЧАТ ЧЛАНА</w:t>
            </w:r>
          </w:p>
          <w:p w:rsidR="003640EB" w:rsidRPr="00062654" w:rsidRDefault="003640EB" w:rsidP="003640EB">
            <w:pPr>
              <w:pStyle w:val="NoSpacing"/>
              <w:spacing w:line="240" w:lineRule="auto"/>
              <w:jc w:val="center"/>
              <w:rPr>
                <w:rFonts w:ascii="Arial" w:hAnsi="Arial" w:cs="Arial"/>
                <w:lang/>
              </w:rPr>
            </w:pPr>
            <w:r w:rsidRPr="00D07F90">
              <w:rPr>
                <w:rFonts w:ascii="Arial" w:hAnsi="Arial" w:cs="Arial"/>
              </w:rPr>
              <w:t>ГРУПЕ</w:t>
            </w:r>
          </w:p>
        </w:tc>
      </w:tr>
      <w:tr w:rsidR="003640EB" w:rsidRPr="00D07F90" w:rsidTr="00724CEC">
        <w:tc>
          <w:tcPr>
            <w:tcW w:w="2199" w:type="dxa"/>
            <w:vAlign w:val="center"/>
          </w:tcPr>
          <w:p w:rsidR="003640EB" w:rsidRPr="00062654" w:rsidRDefault="003640EB" w:rsidP="003640EB">
            <w:pPr>
              <w:pStyle w:val="NoSpacing"/>
              <w:spacing w:line="240" w:lineRule="auto"/>
              <w:jc w:val="center"/>
              <w:rPr>
                <w:rFonts w:ascii="Arial" w:hAnsi="Arial" w:cs="Arial"/>
                <w:b/>
                <w:lang/>
              </w:rPr>
            </w:pPr>
            <w:r w:rsidRPr="00D07F90">
              <w:rPr>
                <w:rFonts w:ascii="Arial" w:hAnsi="Arial" w:cs="Arial"/>
                <w:b/>
              </w:rPr>
              <w:t>Овлашћени члан:</w:t>
            </w:r>
          </w:p>
        </w:tc>
        <w:tc>
          <w:tcPr>
            <w:tcW w:w="2211" w:type="dxa"/>
          </w:tcPr>
          <w:p w:rsidR="003640EB" w:rsidRPr="00D07F90" w:rsidRDefault="003640EB" w:rsidP="003640EB">
            <w:pPr>
              <w:pStyle w:val="NoSpacing"/>
              <w:spacing w:line="240" w:lineRule="auto"/>
              <w:rPr>
                <w:rFonts w:ascii="Arial" w:hAnsi="Arial" w:cs="Arial"/>
              </w:rPr>
            </w:pPr>
          </w:p>
        </w:tc>
        <w:tc>
          <w:tcPr>
            <w:tcW w:w="2310" w:type="dxa"/>
          </w:tcPr>
          <w:p w:rsidR="003640EB" w:rsidRPr="00D07F90" w:rsidRDefault="003640EB" w:rsidP="003640EB">
            <w:pPr>
              <w:pStyle w:val="NoSpacing"/>
              <w:spacing w:line="240" w:lineRule="auto"/>
              <w:rPr>
                <w:rFonts w:ascii="Arial" w:hAnsi="Arial" w:cs="Arial"/>
              </w:rPr>
            </w:pPr>
          </w:p>
        </w:tc>
        <w:tc>
          <w:tcPr>
            <w:tcW w:w="2856" w:type="dxa"/>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Потпис одговорног лица: ______________________</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м.п.</w:t>
            </w:r>
          </w:p>
        </w:tc>
      </w:tr>
      <w:tr w:rsidR="003640EB" w:rsidRPr="00D07F90" w:rsidTr="00724CEC">
        <w:tc>
          <w:tcPr>
            <w:tcW w:w="2199" w:type="dxa"/>
            <w:vAlign w:val="center"/>
          </w:tcPr>
          <w:p w:rsidR="003640EB" w:rsidRPr="00D07F90" w:rsidRDefault="003640EB" w:rsidP="003640EB">
            <w:pPr>
              <w:pStyle w:val="NoSpacing"/>
              <w:spacing w:line="240" w:lineRule="auto"/>
              <w:jc w:val="center"/>
              <w:rPr>
                <w:rFonts w:ascii="Arial" w:hAnsi="Arial" w:cs="Arial"/>
              </w:rPr>
            </w:pP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Члан групе:</w:t>
            </w:r>
          </w:p>
          <w:p w:rsidR="003640EB" w:rsidRPr="00D07F90" w:rsidRDefault="003640EB" w:rsidP="003640EB">
            <w:pPr>
              <w:pStyle w:val="NoSpacing"/>
              <w:spacing w:line="240" w:lineRule="auto"/>
              <w:jc w:val="center"/>
              <w:rPr>
                <w:rFonts w:ascii="Arial" w:hAnsi="Arial" w:cs="Arial"/>
              </w:rPr>
            </w:pPr>
          </w:p>
        </w:tc>
        <w:tc>
          <w:tcPr>
            <w:tcW w:w="2211" w:type="dxa"/>
          </w:tcPr>
          <w:p w:rsidR="003640EB" w:rsidRPr="00D07F90" w:rsidRDefault="003640EB" w:rsidP="003640EB">
            <w:pPr>
              <w:pStyle w:val="NoSpacing"/>
              <w:spacing w:line="240" w:lineRule="auto"/>
              <w:rPr>
                <w:rFonts w:ascii="Arial" w:hAnsi="Arial" w:cs="Arial"/>
              </w:rPr>
            </w:pPr>
          </w:p>
        </w:tc>
        <w:tc>
          <w:tcPr>
            <w:tcW w:w="2310" w:type="dxa"/>
          </w:tcPr>
          <w:p w:rsidR="003640EB" w:rsidRPr="00D07F90" w:rsidRDefault="003640EB" w:rsidP="003640EB">
            <w:pPr>
              <w:pStyle w:val="NoSpacing"/>
              <w:spacing w:line="240" w:lineRule="auto"/>
              <w:rPr>
                <w:rFonts w:ascii="Arial" w:hAnsi="Arial" w:cs="Arial"/>
              </w:rPr>
            </w:pPr>
          </w:p>
        </w:tc>
        <w:tc>
          <w:tcPr>
            <w:tcW w:w="2856" w:type="dxa"/>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Потпис одговорног лица: ______________________</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м.п.</w:t>
            </w:r>
          </w:p>
        </w:tc>
      </w:tr>
      <w:tr w:rsidR="003640EB" w:rsidRPr="00D07F90" w:rsidTr="00724CEC">
        <w:tc>
          <w:tcPr>
            <w:tcW w:w="2199" w:type="dxa"/>
            <w:vAlign w:val="center"/>
          </w:tcPr>
          <w:p w:rsidR="003640EB" w:rsidRPr="00D07F90" w:rsidRDefault="003640EB" w:rsidP="003640EB">
            <w:pPr>
              <w:pStyle w:val="NoSpacing"/>
              <w:spacing w:line="240" w:lineRule="auto"/>
              <w:jc w:val="center"/>
              <w:rPr>
                <w:rFonts w:ascii="Arial" w:hAnsi="Arial" w:cs="Arial"/>
              </w:rPr>
            </w:pP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Члан групе:</w:t>
            </w:r>
          </w:p>
          <w:p w:rsidR="003640EB" w:rsidRPr="00D07F90" w:rsidRDefault="003640EB" w:rsidP="003640EB">
            <w:pPr>
              <w:pStyle w:val="NoSpacing"/>
              <w:spacing w:line="240" w:lineRule="auto"/>
              <w:jc w:val="center"/>
              <w:rPr>
                <w:rFonts w:ascii="Arial" w:hAnsi="Arial" w:cs="Arial"/>
              </w:rPr>
            </w:pPr>
          </w:p>
        </w:tc>
        <w:tc>
          <w:tcPr>
            <w:tcW w:w="2211" w:type="dxa"/>
          </w:tcPr>
          <w:p w:rsidR="003640EB" w:rsidRPr="00D07F90" w:rsidRDefault="003640EB" w:rsidP="003640EB">
            <w:pPr>
              <w:pStyle w:val="NoSpacing"/>
              <w:spacing w:line="240" w:lineRule="auto"/>
              <w:rPr>
                <w:rFonts w:ascii="Arial" w:hAnsi="Arial" w:cs="Arial"/>
              </w:rPr>
            </w:pPr>
          </w:p>
        </w:tc>
        <w:tc>
          <w:tcPr>
            <w:tcW w:w="2310" w:type="dxa"/>
          </w:tcPr>
          <w:p w:rsidR="003640EB" w:rsidRPr="00D07F90" w:rsidRDefault="003640EB" w:rsidP="003640EB">
            <w:pPr>
              <w:pStyle w:val="NoSpacing"/>
              <w:spacing w:line="240" w:lineRule="auto"/>
              <w:rPr>
                <w:rFonts w:ascii="Arial" w:hAnsi="Arial" w:cs="Arial"/>
              </w:rPr>
            </w:pPr>
          </w:p>
        </w:tc>
        <w:tc>
          <w:tcPr>
            <w:tcW w:w="2856" w:type="dxa"/>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Потпис одговорног лица: ______________________</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м.п.</w:t>
            </w:r>
          </w:p>
        </w:tc>
      </w:tr>
      <w:tr w:rsidR="003640EB" w:rsidRPr="00D07F90" w:rsidTr="00724CEC">
        <w:tc>
          <w:tcPr>
            <w:tcW w:w="2199" w:type="dxa"/>
            <w:vAlign w:val="center"/>
          </w:tcPr>
          <w:p w:rsidR="003640EB" w:rsidRPr="00D07F90" w:rsidRDefault="003640EB" w:rsidP="003640EB">
            <w:pPr>
              <w:pStyle w:val="NoSpacing"/>
              <w:spacing w:line="240" w:lineRule="auto"/>
              <w:jc w:val="center"/>
              <w:rPr>
                <w:rFonts w:ascii="Arial" w:hAnsi="Arial" w:cs="Arial"/>
              </w:rPr>
            </w:pP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Члан групе:</w:t>
            </w:r>
          </w:p>
          <w:p w:rsidR="003640EB" w:rsidRPr="00D07F90" w:rsidRDefault="003640EB" w:rsidP="003640EB">
            <w:pPr>
              <w:pStyle w:val="NoSpacing"/>
              <w:spacing w:line="240" w:lineRule="auto"/>
              <w:jc w:val="center"/>
              <w:rPr>
                <w:rFonts w:ascii="Arial" w:hAnsi="Arial" w:cs="Arial"/>
              </w:rPr>
            </w:pPr>
          </w:p>
        </w:tc>
        <w:tc>
          <w:tcPr>
            <w:tcW w:w="2211" w:type="dxa"/>
          </w:tcPr>
          <w:p w:rsidR="003640EB" w:rsidRPr="00D07F90" w:rsidRDefault="003640EB" w:rsidP="003640EB">
            <w:pPr>
              <w:pStyle w:val="NoSpacing"/>
              <w:spacing w:line="240" w:lineRule="auto"/>
              <w:rPr>
                <w:rFonts w:ascii="Arial" w:hAnsi="Arial" w:cs="Arial"/>
              </w:rPr>
            </w:pPr>
          </w:p>
        </w:tc>
        <w:tc>
          <w:tcPr>
            <w:tcW w:w="2310" w:type="dxa"/>
          </w:tcPr>
          <w:p w:rsidR="003640EB" w:rsidRPr="00D07F90" w:rsidRDefault="003640EB" w:rsidP="003640EB">
            <w:pPr>
              <w:pStyle w:val="NoSpacing"/>
              <w:spacing w:line="240" w:lineRule="auto"/>
              <w:rPr>
                <w:rFonts w:ascii="Arial" w:hAnsi="Arial" w:cs="Arial"/>
              </w:rPr>
            </w:pPr>
          </w:p>
        </w:tc>
        <w:tc>
          <w:tcPr>
            <w:tcW w:w="2856" w:type="dxa"/>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Потпис одговорног лица: ______________________</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м.п.</w:t>
            </w:r>
          </w:p>
        </w:tc>
      </w:tr>
      <w:tr w:rsidR="003640EB" w:rsidRPr="00D07F90" w:rsidTr="00724CEC">
        <w:tc>
          <w:tcPr>
            <w:tcW w:w="2199" w:type="dxa"/>
            <w:vAlign w:val="center"/>
          </w:tcPr>
          <w:p w:rsidR="003640EB" w:rsidRPr="00D07F90" w:rsidRDefault="003640EB" w:rsidP="003640EB">
            <w:pPr>
              <w:pStyle w:val="NoSpacing"/>
              <w:spacing w:line="240" w:lineRule="auto"/>
              <w:jc w:val="center"/>
              <w:rPr>
                <w:rFonts w:ascii="Arial" w:hAnsi="Arial" w:cs="Arial"/>
              </w:rPr>
            </w:pP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Члан групе:</w:t>
            </w:r>
          </w:p>
          <w:p w:rsidR="003640EB" w:rsidRPr="00D07F90" w:rsidRDefault="003640EB" w:rsidP="003640EB">
            <w:pPr>
              <w:pStyle w:val="NoSpacing"/>
              <w:spacing w:line="240" w:lineRule="auto"/>
              <w:jc w:val="center"/>
              <w:rPr>
                <w:rFonts w:ascii="Arial" w:hAnsi="Arial" w:cs="Arial"/>
              </w:rPr>
            </w:pPr>
          </w:p>
        </w:tc>
        <w:tc>
          <w:tcPr>
            <w:tcW w:w="2211" w:type="dxa"/>
          </w:tcPr>
          <w:p w:rsidR="003640EB" w:rsidRPr="00D07F90" w:rsidRDefault="003640EB" w:rsidP="003640EB">
            <w:pPr>
              <w:pStyle w:val="NoSpacing"/>
              <w:spacing w:line="240" w:lineRule="auto"/>
              <w:rPr>
                <w:rFonts w:ascii="Arial" w:hAnsi="Arial" w:cs="Arial"/>
              </w:rPr>
            </w:pPr>
          </w:p>
        </w:tc>
        <w:tc>
          <w:tcPr>
            <w:tcW w:w="2310" w:type="dxa"/>
          </w:tcPr>
          <w:p w:rsidR="003640EB" w:rsidRPr="00D07F90" w:rsidRDefault="003640EB" w:rsidP="003640EB">
            <w:pPr>
              <w:pStyle w:val="NoSpacing"/>
              <w:spacing w:line="240" w:lineRule="auto"/>
              <w:rPr>
                <w:rFonts w:ascii="Arial" w:hAnsi="Arial" w:cs="Arial"/>
              </w:rPr>
            </w:pPr>
          </w:p>
        </w:tc>
        <w:tc>
          <w:tcPr>
            <w:tcW w:w="2856" w:type="dxa"/>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Потпис одговорног лица: ______________________</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м.п.</w:t>
            </w:r>
          </w:p>
        </w:tc>
      </w:tr>
      <w:tr w:rsidR="003640EB" w:rsidRPr="00D07F90" w:rsidTr="00724CEC">
        <w:tc>
          <w:tcPr>
            <w:tcW w:w="2199" w:type="dxa"/>
            <w:vAlign w:val="center"/>
          </w:tcPr>
          <w:p w:rsidR="003640EB" w:rsidRPr="00D07F90" w:rsidRDefault="003640EB" w:rsidP="003640EB">
            <w:pPr>
              <w:pStyle w:val="NoSpacing"/>
              <w:spacing w:line="240" w:lineRule="auto"/>
              <w:jc w:val="center"/>
              <w:rPr>
                <w:rFonts w:ascii="Arial" w:hAnsi="Arial" w:cs="Arial"/>
              </w:rPr>
            </w:pP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Члан групе:</w:t>
            </w:r>
          </w:p>
          <w:p w:rsidR="003640EB" w:rsidRPr="00D07F90" w:rsidRDefault="003640EB" w:rsidP="003640EB">
            <w:pPr>
              <w:pStyle w:val="NoSpacing"/>
              <w:spacing w:line="240" w:lineRule="auto"/>
              <w:jc w:val="center"/>
              <w:rPr>
                <w:rFonts w:ascii="Arial" w:hAnsi="Arial" w:cs="Arial"/>
              </w:rPr>
            </w:pPr>
          </w:p>
        </w:tc>
        <w:tc>
          <w:tcPr>
            <w:tcW w:w="2211" w:type="dxa"/>
          </w:tcPr>
          <w:p w:rsidR="003640EB" w:rsidRPr="00D07F90" w:rsidRDefault="003640EB" w:rsidP="003640EB">
            <w:pPr>
              <w:pStyle w:val="NoSpacing"/>
              <w:spacing w:line="240" w:lineRule="auto"/>
              <w:rPr>
                <w:rFonts w:ascii="Arial" w:hAnsi="Arial" w:cs="Arial"/>
              </w:rPr>
            </w:pPr>
          </w:p>
        </w:tc>
        <w:tc>
          <w:tcPr>
            <w:tcW w:w="2310" w:type="dxa"/>
          </w:tcPr>
          <w:p w:rsidR="003640EB" w:rsidRPr="00D07F90" w:rsidRDefault="003640EB" w:rsidP="003640EB">
            <w:pPr>
              <w:pStyle w:val="NoSpacing"/>
              <w:spacing w:line="240" w:lineRule="auto"/>
              <w:rPr>
                <w:rFonts w:ascii="Arial" w:hAnsi="Arial" w:cs="Arial"/>
              </w:rPr>
            </w:pPr>
          </w:p>
        </w:tc>
        <w:tc>
          <w:tcPr>
            <w:tcW w:w="2856" w:type="dxa"/>
          </w:tcPr>
          <w:p w:rsidR="003640EB" w:rsidRPr="00D07F90" w:rsidRDefault="003640EB" w:rsidP="003640EB">
            <w:pPr>
              <w:pStyle w:val="NoSpacing"/>
              <w:spacing w:line="240" w:lineRule="auto"/>
              <w:jc w:val="center"/>
              <w:rPr>
                <w:rFonts w:ascii="Arial" w:hAnsi="Arial" w:cs="Arial"/>
              </w:rPr>
            </w:pPr>
            <w:r w:rsidRPr="00D07F90">
              <w:rPr>
                <w:rFonts w:ascii="Arial" w:hAnsi="Arial" w:cs="Arial"/>
              </w:rPr>
              <w:t>Потпис одговорног лица: ______________________</w:t>
            </w:r>
          </w:p>
          <w:p w:rsidR="003640EB" w:rsidRPr="00D07F90" w:rsidRDefault="003640EB" w:rsidP="003640EB">
            <w:pPr>
              <w:pStyle w:val="NoSpacing"/>
              <w:spacing w:line="240" w:lineRule="auto"/>
              <w:jc w:val="center"/>
              <w:rPr>
                <w:rFonts w:ascii="Arial" w:hAnsi="Arial" w:cs="Arial"/>
              </w:rPr>
            </w:pPr>
            <w:r w:rsidRPr="00D07F90">
              <w:rPr>
                <w:rFonts w:ascii="Arial" w:hAnsi="Arial" w:cs="Arial"/>
              </w:rPr>
              <w:t>м.п.</w:t>
            </w:r>
          </w:p>
        </w:tc>
      </w:tr>
    </w:tbl>
    <w:p w:rsidR="003640EB" w:rsidRPr="00D07F90" w:rsidRDefault="003640EB" w:rsidP="003640EB">
      <w:pPr>
        <w:pStyle w:val="NoSpacing"/>
        <w:spacing w:line="240" w:lineRule="auto"/>
        <w:rPr>
          <w:rFonts w:ascii="Arial" w:hAnsi="Arial" w:cs="Arial"/>
        </w:rPr>
      </w:pPr>
    </w:p>
    <w:p w:rsidR="003640EB" w:rsidRPr="00D07F90" w:rsidRDefault="003640EB" w:rsidP="003640EB">
      <w:pPr>
        <w:pStyle w:val="NoSpacing"/>
        <w:spacing w:line="240" w:lineRule="auto"/>
        <w:rPr>
          <w:rFonts w:ascii="Arial" w:hAnsi="Arial" w:cs="Arial"/>
        </w:rPr>
      </w:pPr>
    </w:p>
    <w:p w:rsidR="003640EB" w:rsidRPr="00D07F90" w:rsidRDefault="003640EB" w:rsidP="003640EB">
      <w:pPr>
        <w:pStyle w:val="NoSpacing"/>
        <w:spacing w:line="240" w:lineRule="auto"/>
        <w:rPr>
          <w:rFonts w:ascii="Arial" w:hAnsi="Arial" w:cs="Arial"/>
        </w:rPr>
      </w:pPr>
    </w:p>
    <w:p w:rsidR="003640EB" w:rsidRPr="00D07F90" w:rsidRDefault="003640EB" w:rsidP="003640EB">
      <w:pPr>
        <w:pStyle w:val="NoSpacing"/>
        <w:spacing w:line="240" w:lineRule="auto"/>
        <w:rPr>
          <w:rFonts w:ascii="Arial" w:hAnsi="Arial" w:cs="Arial"/>
        </w:rPr>
      </w:pPr>
      <w:proofErr w:type="gramStart"/>
      <w:r w:rsidRPr="00D07F90">
        <w:rPr>
          <w:rFonts w:ascii="Arial" w:hAnsi="Arial" w:cs="Arial"/>
        </w:rPr>
        <w:t>Датум :</w:t>
      </w:r>
      <w:proofErr w:type="gramEnd"/>
      <w:r w:rsidRPr="00D07F90">
        <w:rPr>
          <w:rFonts w:ascii="Arial" w:hAnsi="Arial" w:cs="Arial"/>
        </w:rPr>
        <w:t xml:space="preserve"> ______________________</w:t>
      </w:r>
    </w:p>
    <w:p w:rsidR="003640EB" w:rsidRPr="00D07F90" w:rsidRDefault="003640EB" w:rsidP="003640EB">
      <w:pPr>
        <w:pStyle w:val="NoSpacing"/>
        <w:spacing w:line="240" w:lineRule="auto"/>
        <w:rPr>
          <w:rFonts w:ascii="Arial" w:hAnsi="Arial" w:cs="Arial"/>
        </w:rPr>
      </w:pPr>
      <w:r w:rsidRPr="00D07F90">
        <w:rPr>
          <w:rFonts w:ascii="Arial" w:hAnsi="Arial" w:cs="Arial"/>
        </w:rPr>
        <w:t xml:space="preserve"> </w:t>
      </w:r>
    </w:p>
    <w:p w:rsidR="003640EB" w:rsidRPr="00D07F90" w:rsidRDefault="003640EB" w:rsidP="003640EB">
      <w:pPr>
        <w:pStyle w:val="NoSpacing"/>
        <w:spacing w:line="240" w:lineRule="auto"/>
        <w:rPr>
          <w:rFonts w:ascii="Arial" w:hAnsi="Arial" w:cs="Arial"/>
        </w:rPr>
      </w:pPr>
    </w:p>
    <w:p w:rsidR="003640EB" w:rsidRPr="00821BD3" w:rsidRDefault="003640EB" w:rsidP="003640EB">
      <w:pPr>
        <w:pStyle w:val="NoSpacing"/>
        <w:spacing w:line="240" w:lineRule="auto"/>
        <w:jc w:val="both"/>
        <w:rPr>
          <w:rFonts w:ascii="Arial" w:hAnsi="Arial" w:cs="Arial"/>
          <w:sz w:val="24"/>
          <w:szCs w:val="24"/>
        </w:rPr>
      </w:pPr>
      <w:proofErr w:type="gramStart"/>
      <w:r w:rsidRPr="00821BD3">
        <w:rPr>
          <w:rFonts w:ascii="Arial" w:hAnsi="Arial" w:cs="Arial"/>
          <w:b/>
          <w:i/>
          <w:sz w:val="24"/>
          <w:szCs w:val="24"/>
        </w:rPr>
        <w:t>Напомена :</w:t>
      </w:r>
      <w:proofErr w:type="gramEnd"/>
      <w:r w:rsidRPr="00821BD3">
        <w:rPr>
          <w:rFonts w:ascii="Arial" w:hAnsi="Arial" w:cs="Arial"/>
          <w:sz w:val="24"/>
          <w:szCs w:val="24"/>
        </w:rPr>
        <w:t xml:space="preserve"> Образац „изјава чланова групе који подносе заједничку понуду“ попуњавају само они понуђачи који подносе заједничку понуду.</w:t>
      </w:r>
    </w:p>
    <w:p w:rsidR="003640EB" w:rsidRPr="00821BD3" w:rsidRDefault="003640EB" w:rsidP="003640EB">
      <w:pPr>
        <w:pStyle w:val="NoSpacing"/>
        <w:spacing w:line="240" w:lineRule="auto"/>
        <w:jc w:val="both"/>
        <w:rPr>
          <w:rFonts w:ascii="Arial" w:hAnsi="Arial" w:cs="Arial"/>
          <w:sz w:val="24"/>
          <w:szCs w:val="24"/>
        </w:rPr>
      </w:pPr>
      <w:proofErr w:type="gramStart"/>
      <w:r w:rsidRPr="00821BD3">
        <w:rPr>
          <w:rFonts w:ascii="Arial" w:hAnsi="Arial" w:cs="Arial"/>
          <w:sz w:val="24"/>
          <w:szCs w:val="24"/>
        </w:rPr>
        <w:t>Образац оверавају печатом и потписом одговорна лица сваког члана групе понуђача.</w:t>
      </w:r>
      <w:proofErr w:type="gramEnd"/>
    </w:p>
    <w:p w:rsidR="003640EB" w:rsidRPr="00EE253F" w:rsidRDefault="003640EB" w:rsidP="003640EB">
      <w:pPr>
        <w:pStyle w:val="NoSpacing"/>
        <w:spacing w:line="240" w:lineRule="auto"/>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rPr>
          <w:rFonts w:ascii="Arial" w:hAnsi="Arial" w:cs="Arial"/>
          <w:b/>
          <w:bCs/>
          <w:i/>
          <w:iCs/>
          <w:lang/>
        </w:rPr>
      </w:pPr>
    </w:p>
    <w:p w:rsidR="003640EB" w:rsidRDefault="003640EB" w:rsidP="003640EB">
      <w:pPr>
        <w:spacing w:after="0" w:line="240" w:lineRule="auto"/>
        <w:jc w:val="center"/>
        <w:rPr>
          <w:rFonts w:ascii="Arial" w:hAnsi="Arial" w:cs="Arial"/>
          <w:b/>
          <w:bCs/>
          <w:i/>
          <w:iCs/>
          <w:sz w:val="28"/>
          <w:szCs w:val="28"/>
        </w:rPr>
      </w:pPr>
    </w:p>
    <w:p w:rsidR="003640EB" w:rsidRDefault="003640EB" w:rsidP="003640EB">
      <w:pPr>
        <w:pStyle w:val="Teloteksta2"/>
        <w:spacing w:after="0" w:line="240" w:lineRule="auto"/>
        <w:rPr>
          <w:rFonts w:ascii="Arial" w:hAnsi="Arial" w:cs="Arial"/>
          <w:color w:val="1F497D"/>
          <w:lang/>
        </w:rPr>
      </w:pPr>
      <w:r w:rsidRPr="00F73389">
        <w:rPr>
          <w:rFonts w:ascii="Arial" w:hAnsi="Arial" w:cs="Arial"/>
          <w:color w:val="1F497D"/>
        </w:rPr>
        <w:t xml:space="preserve">                                       </w:t>
      </w:r>
    </w:p>
    <w:p w:rsidR="003640EB" w:rsidRDefault="003640EB" w:rsidP="003640EB">
      <w:pPr>
        <w:pStyle w:val="Teloteksta2"/>
        <w:spacing w:after="0" w:line="240" w:lineRule="auto"/>
        <w:rPr>
          <w:rFonts w:ascii="Arial" w:hAnsi="Arial" w:cs="Arial"/>
          <w:color w:val="1F497D"/>
          <w:lang/>
        </w:rPr>
      </w:pPr>
    </w:p>
    <w:p w:rsidR="003640EB" w:rsidRDefault="003640EB" w:rsidP="003640EB">
      <w:pPr>
        <w:pStyle w:val="Teloteksta2"/>
        <w:spacing w:after="0" w:line="240" w:lineRule="auto"/>
        <w:rPr>
          <w:rFonts w:ascii="Arial" w:hAnsi="Arial" w:cs="Arial"/>
          <w:color w:val="1F497D"/>
          <w:lang/>
        </w:rPr>
      </w:pPr>
    </w:p>
    <w:p w:rsidR="003640EB" w:rsidRPr="00986D67" w:rsidRDefault="003640EB" w:rsidP="003640EB">
      <w:pPr>
        <w:pStyle w:val="Teloteksta2"/>
        <w:spacing w:after="0" w:line="240" w:lineRule="auto"/>
        <w:rPr>
          <w:color w:val="1F497D"/>
          <w:sz w:val="22"/>
          <w:szCs w:val="22"/>
          <w:lang/>
        </w:rPr>
      </w:pPr>
      <w:r w:rsidRPr="00F73389">
        <w:rPr>
          <w:rFonts w:ascii="Arial" w:hAnsi="Arial" w:cs="Arial"/>
          <w:color w:val="1F497D"/>
        </w:rPr>
        <w:t xml:space="preserve">                      </w:t>
      </w:r>
    </w:p>
    <w:p w:rsidR="003640EB" w:rsidRDefault="003640EB" w:rsidP="003640EB">
      <w:pPr>
        <w:shd w:val="clear" w:color="auto" w:fill="C6D9F1"/>
        <w:spacing w:after="0" w:line="240" w:lineRule="auto"/>
        <w:jc w:val="center"/>
        <w:rPr>
          <w:rFonts w:ascii="Arial" w:hAnsi="Arial" w:cs="Arial"/>
          <w:b/>
          <w:bCs/>
          <w:i/>
          <w:iCs/>
          <w:sz w:val="28"/>
          <w:szCs w:val="28"/>
        </w:rPr>
      </w:pPr>
      <w:r>
        <w:rPr>
          <w:rFonts w:ascii="Arial" w:hAnsi="Arial" w:cs="Arial"/>
          <w:b/>
          <w:bCs/>
          <w:i/>
          <w:iCs/>
          <w:sz w:val="28"/>
          <w:szCs w:val="28"/>
        </w:rPr>
        <w:lastRenderedPageBreak/>
        <w:t>VI МОДЕЛ УГОВОРА</w:t>
      </w:r>
    </w:p>
    <w:p w:rsidR="003640EB" w:rsidRDefault="003640EB" w:rsidP="003640EB">
      <w:pPr>
        <w:pStyle w:val="Heading1"/>
        <w:tabs>
          <w:tab w:val="left" w:pos="0"/>
        </w:tabs>
        <w:spacing w:before="0" w:line="240" w:lineRule="auto"/>
        <w:jc w:val="right"/>
        <w:rPr>
          <w:lang w:val="sr-Cyrl-CS"/>
        </w:rPr>
      </w:pPr>
    </w:p>
    <w:p w:rsidR="003640EB" w:rsidRPr="00986D67" w:rsidRDefault="003640EB" w:rsidP="003640EB">
      <w:pPr>
        <w:pStyle w:val="Heading1"/>
        <w:tabs>
          <w:tab w:val="left" w:pos="0"/>
        </w:tabs>
        <w:spacing w:before="0" w:line="240" w:lineRule="auto"/>
        <w:jc w:val="right"/>
        <w:rPr>
          <w:rFonts w:ascii="Arial" w:hAnsi="Arial" w:cs="Arial"/>
          <w:color w:val="auto"/>
          <w:sz w:val="22"/>
          <w:szCs w:val="22"/>
          <w:lang w:val="sr-Cyrl-CS"/>
        </w:rPr>
      </w:pPr>
      <w:r w:rsidRPr="00986D67">
        <w:rPr>
          <w:rFonts w:ascii="Arial" w:hAnsi="Arial" w:cs="Arial"/>
          <w:color w:val="auto"/>
          <w:sz w:val="22"/>
          <w:szCs w:val="22"/>
          <w:lang w:val="sr-Cyrl-CS"/>
        </w:rPr>
        <w:t>(ОБРАЗАЦ 9)</w:t>
      </w:r>
    </w:p>
    <w:p w:rsidR="003640EB" w:rsidRDefault="003640EB" w:rsidP="003640EB">
      <w:pPr>
        <w:pStyle w:val="WW-BodyText2"/>
        <w:ind w:right="43"/>
        <w:jc w:val="center"/>
        <w:rPr>
          <w:lang/>
        </w:rPr>
      </w:pPr>
    </w:p>
    <w:p w:rsidR="003640EB" w:rsidRPr="006555BE" w:rsidRDefault="003640EB" w:rsidP="003640EB">
      <w:pPr>
        <w:pStyle w:val="WW-BodyText2"/>
        <w:ind w:right="43"/>
        <w:jc w:val="center"/>
        <w:rPr>
          <w:b/>
          <w:lang/>
        </w:rPr>
      </w:pPr>
      <w:r w:rsidRPr="006555BE">
        <w:rPr>
          <w:b/>
          <w:lang/>
        </w:rPr>
        <w:t xml:space="preserve">УГОВОР </w:t>
      </w:r>
    </w:p>
    <w:p w:rsidR="003640EB" w:rsidRDefault="003640EB" w:rsidP="003640EB">
      <w:pPr>
        <w:pStyle w:val="WW-BodyText2"/>
        <w:ind w:right="43"/>
        <w:jc w:val="center"/>
        <w:rPr>
          <w:b/>
          <w:lang/>
        </w:rPr>
      </w:pPr>
      <w:r w:rsidRPr="006555BE">
        <w:rPr>
          <w:b/>
          <w:lang/>
        </w:rPr>
        <w:t>О КУПОВИНИ ОПРЕМЕ ЗА УГОСТИТЕЉСТВО</w:t>
      </w:r>
    </w:p>
    <w:p w:rsidR="003640EB" w:rsidRDefault="003640EB" w:rsidP="003640EB">
      <w:pPr>
        <w:pStyle w:val="WW-BodyText2"/>
        <w:ind w:right="43"/>
        <w:jc w:val="center"/>
        <w:rPr>
          <w:b/>
          <w:lang/>
        </w:rPr>
      </w:pPr>
    </w:p>
    <w:p w:rsidR="003640EB" w:rsidRPr="006555BE" w:rsidRDefault="003640EB" w:rsidP="003640EB">
      <w:pPr>
        <w:pStyle w:val="WW-BodyText2"/>
        <w:ind w:right="43"/>
        <w:jc w:val="center"/>
        <w:rPr>
          <w:b/>
          <w:lang/>
        </w:rPr>
      </w:pPr>
    </w:p>
    <w:p w:rsidR="003640EB" w:rsidRPr="00821BD3" w:rsidRDefault="003640EB" w:rsidP="003640EB">
      <w:pPr>
        <w:widowControl w:val="0"/>
        <w:autoSpaceDE w:val="0"/>
        <w:autoSpaceDN w:val="0"/>
        <w:adjustRightInd w:val="0"/>
        <w:spacing w:after="0" w:line="240" w:lineRule="auto"/>
        <w:ind w:left="7"/>
        <w:rPr>
          <w:rFonts w:ascii="Arial" w:hAnsi="Arial" w:cs="Arial"/>
          <w:sz w:val="24"/>
          <w:szCs w:val="24"/>
          <w:lang/>
        </w:rPr>
      </w:pPr>
      <w:r w:rsidRPr="00821BD3">
        <w:rPr>
          <w:rFonts w:ascii="Arial" w:hAnsi="Arial" w:cs="Arial"/>
          <w:sz w:val="24"/>
          <w:szCs w:val="24"/>
          <w:lang/>
        </w:rPr>
        <w:t>Закључен дана ____________2019. године између:</w:t>
      </w:r>
    </w:p>
    <w:p w:rsidR="003640EB" w:rsidRPr="00821BD3" w:rsidRDefault="003640EB" w:rsidP="003640EB">
      <w:pPr>
        <w:widowControl w:val="0"/>
        <w:autoSpaceDE w:val="0"/>
        <w:autoSpaceDN w:val="0"/>
        <w:adjustRightInd w:val="0"/>
        <w:spacing w:after="0" w:line="240" w:lineRule="auto"/>
        <w:ind w:left="7"/>
        <w:rPr>
          <w:rFonts w:ascii="Calibri" w:hAnsi="Calibri"/>
          <w:sz w:val="24"/>
          <w:szCs w:val="24"/>
          <w:lang/>
        </w:rPr>
      </w:pPr>
    </w:p>
    <w:p w:rsidR="003640EB" w:rsidRPr="00821BD3" w:rsidRDefault="003640EB" w:rsidP="003640EB">
      <w:pPr>
        <w:widowControl w:val="0"/>
        <w:autoSpaceDE w:val="0"/>
        <w:autoSpaceDN w:val="0"/>
        <w:adjustRightInd w:val="0"/>
        <w:spacing w:after="0" w:line="240" w:lineRule="auto"/>
        <w:rPr>
          <w:rFonts w:ascii="Calibri" w:hAnsi="Calibri"/>
          <w:sz w:val="24"/>
          <w:szCs w:val="24"/>
        </w:rPr>
      </w:pPr>
    </w:p>
    <w:p w:rsidR="003640EB" w:rsidRPr="00821BD3" w:rsidRDefault="003640EB" w:rsidP="003640EB">
      <w:pPr>
        <w:numPr>
          <w:ilvl w:val="0"/>
          <w:numId w:val="10"/>
        </w:numPr>
        <w:spacing w:after="0" w:line="240" w:lineRule="auto"/>
        <w:jc w:val="both"/>
        <w:rPr>
          <w:rFonts w:ascii="Arial" w:hAnsi="Arial" w:cs="Arial"/>
          <w:b/>
          <w:sz w:val="24"/>
          <w:szCs w:val="24"/>
          <w:lang w:val="sr-Cyrl-CS"/>
        </w:rPr>
      </w:pPr>
      <w:r w:rsidRPr="00821BD3">
        <w:rPr>
          <w:rFonts w:ascii="Arial" w:hAnsi="Arial" w:cs="Arial"/>
          <w:b/>
          <w:sz w:val="24"/>
          <w:szCs w:val="24"/>
          <w:lang w:val="sr-Cyrl-CS"/>
        </w:rPr>
        <w:t xml:space="preserve">РЕПУБЛИКА СРБИЈА-ДОМ УЧЕНИКА СРЕДЊИХ ШКОЛА „СРЕЋНО“, ул. Кнеза Милоша бб, матични број 17769367, ПИБ 106159430, који заступа директор Татјана Милојевић (у даљем тексту: Купац), </w:t>
      </w:r>
    </w:p>
    <w:p w:rsidR="003640EB" w:rsidRPr="00821BD3" w:rsidRDefault="003640EB" w:rsidP="003640EB">
      <w:pPr>
        <w:widowControl w:val="0"/>
        <w:autoSpaceDE w:val="0"/>
        <w:autoSpaceDN w:val="0"/>
        <w:adjustRightInd w:val="0"/>
        <w:spacing w:after="0" w:line="240" w:lineRule="auto"/>
        <w:ind w:left="4967"/>
        <w:rPr>
          <w:rFonts w:ascii="Calibri" w:hAnsi="Calibri" w:cs="Cambria"/>
          <w:sz w:val="24"/>
          <w:szCs w:val="24"/>
          <w:lang/>
        </w:rPr>
      </w:pPr>
    </w:p>
    <w:p w:rsidR="003640EB" w:rsidRPr="00821BD3" w:rsidRDefault="003640EB" w:rsidP="003640EB">
      <w:pPr>
        <w:widowControl w:val="0"/>
        <w:autoSpaceDE w:val="0"/>
        <w:autoSpaceDN w:val="0"/>
        <w:adjustRightInd w:val="0"/>
        <w:spacing w:after="0" w:line="240" w:lineRule="auto"/>
        <w:ind w:left="4967"/>
        <w:rPr>
          <w:rFonts w:ascii="Arial" w:hAnsi="Arial" w:cs="Arial"/>
          <w:sz w:val="24"/>
          <w:szCs w:val="24"/>
        </w:rPr>
      </w:pPr>
      <w:proofErr w:type="gramStart"/>
      <w:r w:rsidRPr="00821BD3">
        <w:rPr>
          <w:rFonts w:ascii="Arial" w:hAnsi="Arial" w:cs="Arial"/>
          <w:sz w:val="24"/>
          <w:szCs w:val="24"/>
        </w:rPr>
        <w:t>и</w:t>
      </w:r>
      <w:proofErr w:type="gramEnd"/>
    </w:p>
    <w:p w:rsidR="003640EB" w:rsidRPr="00821BD3" w:rsidRDefault="003640EB" w:rsidP="003640EB">
      <w:pPr>
        <w:widowControl w:val="0"/>
        <w:autoSpaceDE w:val="0"/>
        <w:autoSpaceDN w:val="0"/>
        <w:adjustRightInd w:val="0"/>
        <w:spacing w:after="0" w:line="240" w:lineRule="auto"/>
        <w:rPr>
          <w:rFonts w:ascii="Calibri" w:hAnsi="Calibri"/>
          <w:sz w:val="24"/>
          <w:szCs w:val="24"/>
          <w:lang/>
        </w:rPr>
      </w:pPr>
    </w:p>
    <w:p w:rsidR="003640EB" w:rsidRPr="00821BD3" w:rsidRDefault="003640EB" w:rsidP="003640EB">
      <w:pPr>
        <w:numPr>
          <w:ilvl w:val="0"/>
          <w:numId w:val="11"/>
        </w:numPr>
        <w:spacing w:after="0" w:line="240" w:lineRule="auto"/>
        <w:jc w:val="both"/>
        <w:rPr>
          <w:rFonts w:ascii="Arial" w:hAnsi="Arial" w:cs="Arial"/>
          <w:b/>
          <w:sz w:val="24"/>
          <w:szCs w:val="24"/>
          <w:lang w:val="sr-Cyrl-CS"/>
        </w:rPr>
      </w:pPr>
      <w:r w:rsidRPr="00821BD3">
        <w:rPr>
          <w:rFonts w:ascii="Arial" w:hAnsi="Arial" w:cs="Arial"/>
          <w:b/>
          <w:sz w:val="24"/>
          <w:szCs w:val="24"/>
          <w:lang w:val="sr-Cyrl-CS"/>
        </w:rPr>
        <w:t xml:space="preserve">______________________ из __________________, ул. ______________________,  матични број: ___________, ПИБ: ______________________, кога заступа __________________________ (у даљем тексту: Продавац) </w:t>
      </w:r>
    </w:p>
    <w:p w:rsidR="003640EB" w:rsidRPr="00821BD3" w:rsidRDefault="003640EB" w:rsidP="003640EB">
      <w:pPr>
        <w:widowControl w:val="0"/>
        <w:overflowPunct w:val="0"/>
        <w:autoSpaceDE w:val="0"/>
        <w:autoSpaceDN w:val="0"/>
        <w:adjustRightInd w:val="0"/>
        <w:spacing w:after="0" w:line="240" w:lineRule="auto"/>
        <w:ind w:left="7" w:right="40"/>
        <w:jc w:val="both"/>
        <w:rPr>
          <w:rFonts w:ascii="Calibri" w:hAnsi="Calibri"/>
          <w:sz w:val="24"/>
          <w:szCs w:val="24"/>
        </w:rPr>
      </w:pPr>
    </w:p>
    <w:p w:rsidR="003640EB" w:rsidRPr="00821BD3" w:rsidRDefault="003640EB" w:rsidP="003640EB">
      <w:pPr>
        <w:widowControl w:val="0"/>
        <w:autoSpaceDE w:val="0"/>
        <w:autoSpaceDN w:val="0"/>
        <w:adjustRightInd w:val="0"/>
        <w:spacing w:after="0" w:line="240" w:lineRule="auto"/>
        <w:rPr>
          <w:rFonts w:ascii="Calibri" w:hAnsi="Calibri"/>
          <w:sz w:val="24"/>
          <w:szCs w:val="24"/>
        </w:rPr>
      </w:pPr>
    </w:p>
    <w:p w:rsidR="003640EB" w:rsidRPr="00821BD3" w:rsidRDefault="003640EB" w:rsidP="003640EB">
      <w:pPr>
        <w:autoSpaceDE w:val="0"/>
        <w:autoSpaceDN w:val="0"/>
        <w:adjustRightInd w:val="0"/>
        <w:spacing w:after="0" w:line="240" w:lineRule="auto"/>
        <w:jc w:val="both"/>
        <w:rPr>
          <w:rFonts w:ascii="Calibri" w:eastAsia="Calibri" w:hAnsi="Calibri" w:cs="Arial"/>
          <w:sz w:val="24"/>
          <w:szCs w:val="24"/>
          <w:lang/>
        </w:rPr>
      </w:pPr>
      <w:r w:rsidRPr="00821BD3">
        <w:rPr>
          <w:rFonts w:ascii="Calibri" w:eastAsia="Calibri" w:hAnsi="Calibri" w:cs="Arial"/>
          <w:sz w:val="24"/>
          <w:szCs w:val="24"/>
        </w:rPr>
        <w:tab/>
      </w:r>
    </w:p>
    <w:p w:rsidR="003640EB" w:rsidRPr="00821BD3" w:rsidRDefault="003640EB" w:rsidP="003640EB">
      <w:pPr>
        <w:autoSpaceDE w:val="0"/>
        <w:autoSpaceDN w:val="0"/>
        <w:adjustRightInd w:val="0"/>
        <w:spacing w:after="0" w:line="240" w:lineRule="auto"/>
        <w:jc w:val="both"/>
        <w:rPr>
          <w:rFonts w:ascii="Arial" w:eastAsia="Calibri" w:hAnsi="Arial" w:cs="Arial"/>
          <w:sz w:val="24"/>
          <w:szCs w:val="24"/>
        </w:rPr>
      </w:pPr>
      <w:r w:rsidRPr="00821BD3">
        <w:rPr>
          <w:rFonts w:ascii="Arial" w:eastAsia="Calibri" w:hAnsi="Arial" w:cs="Arial"/>
          <w:sz w:val="24"/>
          <w:szCs w:val="24"/>
        </w:rPr>
        <w:t xml:space="preserve">У случају да </w:t>
      </w:r>
      <w:r w:rsidRPr="00821BD3">
        <w:rPr>
          <w:rFonts w:ascii="Arial" w:eastAsia="Calibri" w:hAnsi="Arial" w:cs="Arial"/>
          <w:sz w:val="24"/>
          <w:szCs w:val="24"/>
          <w:lang/>
        </w:rPr>
        <w:t>Продавац</w:t>
      </w:r>
      <w:r w:rsidRPr="00821BD3">
        <w:rPr>
          <w:rFonts w:ascii="Arial" w:eastAsia="Calibri" w:hAnsi="Arial" w:cs="Arial"/>
          <w:sz w:val="24"/>
          <w:szCs w:val="24"/>
        </w:rPr>
        <w:t xml:space="preserve"> ангажује подизвођача, </w:t>
      </w:r>
      <w:r w:rsidRPr="00821BD3">
        <w:rPr>
          <w:rFonts w:ascii="Arial" w:eastAsia="Calibri" w:hAnsi="Arial" w:cs="Arial"/>
          <w:sz w:val="24"/>
          <w:szCs w:val="24"/>
          <w:lang/>
        </w:rPr>
        <w:t>попуњава и следеће податке</w:t>
      </w:r>
      <w:r w:rsidRPr="00821BD3">
        <w:rPr>
          <w:rFonts w:ascii="Arial" w:eastAsia="Calibri" w:hAnsi="Arial" w:cs="Arial"/>
          <w:sz w:val="24"/>
          <w:szCs w:val="24"/>
        </w:rPr>
        <w:t>:</w:t>
      </w:r>
    </w:p>
    <w:p w:rsidR="003640EB" w:rsidRPr="00821BD3" w:rsidRDefault="003640EB" w:rsidP="003640EB">
      <w:pPr>
        <w:autoSpaceDE w:val="0"/>
        <w:autoSpaceDN w:val="0"/>
        <w:adjustRightInd w:val="0"/>
        <w:spacing w:after="0" w:line="240" w:lineRule="auto"/>
        <w:jc w:val="both"/>
        <w:rPr>
          <w:rFonts w:ascii="Arial" w:hAnsi="Arial" w:cs="Arial"/>
          <w:bCs/>
          <w:sz w:val="24"/>
          <w:szCs w:val="24"/>
        </w:rPr>
      </w:pPr>
      <w:r w:rsidRPr="00821BD3">
        <w:rPr>
          <w:rFonts w:ascii="Arial" w:eastAsia="Calibri" w:hAnsi="Arial" w:cs="Arial"/>
          <w:sz w:val="24"/>
          <w:szCs w:val="24"/>
        </w:rPr>
        <w:t xml:space="preserve">1. </w:t>
      </w:r>
      <w:r w:rsidRPr="00821BD3">
        <w:rPr>
          <w:rFonts w:ascii="Arial" w:hAnsi="Arial" w:cs="Arial"/>
          <w:bCs/>
          <w:sz w:val="24"/>
          <w:szCs w:val="24"/>
        </w:rPr>
        <w:t>_</w:t>
      </w:r>
      <w:r w:rsidRPr="00821BD3">
        <w:rPr>
          <w:rFonts w:ascii="Arial" w:hAnsi="Arial" w:cs="Arial"/>
          <w:bCs/>
          <w:sz w:val="24"/>
          <w:szCs w:val="24"/>
          <w:lang/>
        </w:rPr>
        <w:t>_</w:t>
      </w:r>
      <w:r w:rsidRPr="00821BD3">
        <w:rPr>
          <w:rFonts w:ascii="Arial" w:hAnsi="Arial" w:cs="Arial"/>
          <w:bCs/>
          <w:sz w:val="24"/>
          <w:szCs w:val="24"/>
        </w:rPr>
        <w:t>_________________________, ПИБ</w:t>
      </w:r>
      <w:proofErr w:type="gramStart"/>
      <w:r w:rsidRPr="00821BD3">
        <w:rPr>
          <w:rFonts w:ascii="Arial" w:hAnsi="Arial" w:cs="Arial"/>
          <w:bCs/>
          <w:sz w:val="24"/>
          <w:szCs w:val="24"/>
        </w:rPr>
        <w:t>:_</w:t>
      </w:r>
      <w:proofErr w:type="gramEnd"/>
      <w:r w:rsidRPr="00821BD3">
        <w:rPr>
          <w:rFonts w:ascii="Arial" w:hAnsi="Arial" w:cs="Arial"/>
          <w:bCs/>
          <w:sz w:val="24"/>
          <w:szCs w:val="24"/>
        </w:rPr>
        <w:t xml:space="preserve">_______________, матични број_______________, са седиштем у _____________, улица______________________, кога при закључењу овог уговора заступа директор ___________________________________. </w:t>
      </w:r>
    </w:p>
    <w:p w:rsidR="003640EB" w:rsidRPr="00821BD3" w:rsidRDefault="003640EB" w:rsidP="003640EB">
      <w:pPr>
        <w:autoSpaceDE w:val="0"/>
        <w:autoSpaceDN w:val="0"/>
        <w:adjustRightInd w:val="0"/>
        <w:spacing w:after="0" w:line="240" w:lineRule="auto"/>
        <w:jc w:val="both"/>
        <w:rPr>
          <w:rFonts w:ascii="Arial" w:hAnsi="Arial" w:cs="Arial"/>
          <w:bCs/>
          <w:sz w:val="24"/>
          <w:szCs w:val="24"/>
        </w:rPr>
      </w:pPr>
      <w:r w:rsidRPr="00821BD3">
        <w:rPr>
          <w:rFonts w:ascii="Arial" w:eastAsia="Calibri" w:hAnsi="Arial" w:cs="Arial"/>
          <w:sz w:val="24"/>
          <w:szCs w:val="24"/>
        </w:rPr>
        <w:t>2.</w:t>
      </w:r>
      <w:r w:rsidRPr="00821BD3">
        <w:rPr>
          <w:rFonts w:ascii="Arial" w:hAnsi="Arial" w:cs="Arial"/>
          <w:bCs/>
          <w:sz w:val="24"/>
          <w:szCs w:val="24"/>
        </w:rPr>
        <w:t xml:space="preserve"> _</w:t>
      </w:r>
      <w:r w:rsidRPr="00821BD3">
        <w:rPr>
          <w:rFonts w:ascii="Arial" w:hAnsi="Arial" w:cs="Arial"/>
          <w:bCs/>
          <w:sz w:val="24"/>
          <w:szCs w:val="24"/>
          <w:lang/>
        </w:rPr>
        <w:t>_</w:t>
      </w:r>
      <w:r w:rsidRPr="00821BD3">
        <w:rPr>
          <w:rFonts w:ascii="Arial" w:hAnsi="Arial" w:cs="Arial"/>
          <w:bCs/>
          <w:sz w:val="24"/>
          <w:szCs w:val="24"/>
        </w:rPr>
        <w:t>_________________________, ПИБ</w:t>
      </w:r>
      <w:proofErr w:type="gramStart"/>
      <w:r w:rsidRPr="00821BD3">
        <w:rPr>
          <w:rFonts w:ascii="Arial" w:hAnsi="Arial" w:cs="Arial"/>
          <w:bCs/>
          <w:sz w:val="24"/>
          <w:szCs w:val="24"/>
        </w:rPr>
        <w:t>:_</w:t>
      </w:r>
      <w:proofErr w:type="gramEnd"/>
      <w:r w:rsidRPr="00821BD3">
        <w:rPr>
          <w:rFonts w:ascii="Arial" w:hAnsi="Arial" w:cs="Arial"/>
          <w:bCs/>
          <w:sz w:val="24"/>
          <w:szCs w:val="24"/>
        </w:rPr>
        <w:t xml:space="preserve">_______________, матични број_______________, са седиштем у _____________, улица______________________, кога при закључењу овог уговора заступа директор ___________________________________. </w:t>
      </w:r>
    </w:p>
    <w:p w:rsidR="003640EB" w:rsidRPr="00821BD3" w:rsidRDefault="003640EB" w:rsidP="003640EB">
      <w:pPr>
        <w:autoSpaceDE w:val="0"/>
        <w:autoSpaceDN w:val="0"/>
        <w:adjustRightInd w:val="0"/>
        <w:spacing w:after="0" w:line="240" w:lineRule="auto"/>
        <w:jc w:val="both"/>
        <w:rPr>
          <w:rFonts w:ascii="Arial" w:eastAsia="Calibri" w:hAnsi="Arial" w:cs="Arial"/>
          <w:sz w:val="24"/>
          <w:szCs w:val="24"/>
        </w:rPr>
      </w:pPr>
      <w:r w:rsidRPr="00821BD3">
        <w:rPr>
          <w:rFonts w:ascii="Arial" w:eastAsia="Calibri" w:hAnsi="Arial" w:cs="Arial"/>
          <w:sz w:val="24"/>
          <w:szCs w:val="24"/>
          <w:lang/>
        </w:rPr>
        <w:t>Продавац</w:t>
      </w:r>
      <w:r w:rsidRPr="00821BD3">
        <w:rPr>
          <w:rFonts w:ascii="Arial" w:eastAsia="Calibri" w:hAnsi="Arial" w:cs="Arial"/>
          <w:sz w:val="24"/>
          <w:szCs w:val="24"/>
        </w:rPr>
        <w:t xml:space="preserve"> ће наведеног/е подизвођача/е ангажовати за извршење следећих обавеза:</w:t>
      </w:r>
    </w:p>
    <w:p w:rsidR="003640EB" w:rsidRPr="00821BD3" w:rsidRDefault="003640EB" w:rsidP="003640EB">
      <w:pPr>
        <w:autoSpaceDE w:val="0"/>
        <w:autoSpaceDN w:val="0"/>
        <w:adjustRightInd w:val="0"/>
        <w:spacing w:after="0" w:line="240" w:lineRule="auto"/>
        <w:jc w:val="both"/>
        <w:rPr>
          <w:rFonts w:ascii="Arial" w:eastAsia="Calibri" w:hAnsi="Arial" w:cs="Arial"/>
          <w:sz w:val="24"/>
          <w:szCs w:val="24"/>
        </w:rPr>
      </w:pPr>
      <w:r w:rsidRPr="00821BD3">
        <w:rPr>
          <w:rFonts w:ascii="Arial" w:eastAsia="Calibri" w:hAnsi="Arial" w:cs="Arial"/>
          <w:sz w:val="24"/>
          <w:szCs w:val="24"/>
        </w:rPr>
        <w:t>___________________________________________________________________.</w:t>
      </w:r>
    </w:p>
    <w:p w:rsidR="003640EB" w:rsidRPr="00821BD3" w:rsidRDefault="003640EB" w:rsidP="003640EB">
      <w:pPr>
        <w:autoSpaceDE w:val="0"/>
        <w:autoSpaceDN w:val="0"/>
        <w:adjustRightInd w:val="0"/>
        <w:spacing w:after="0" w:line="240" w:lineRule="auto"/>
        <w:jc w:val="both"/>
        <w:rPr>
          <w:rFonts w:ascii="Arial" w:eastAsia="Calibri" w:hAnsi="Arial" w:cs="Arial"/>
          <w:sz w:val="24"/>
          <w:szCs w:val="24"/>
        </w:rPr>
      </w:pPr>
    </w:p>
    <w:p w:rsidR="003640EB" w:rsidRPr="00821BD3" w:rsidRDefault="003640EB" w:rsidP="003640EB">
      <w:pPr>
        <w:autoSpaceDE w:val="0"/>
        <w:autoSpaceDN w:val="0"/>
        <w:adjustRightInd w:val="0"/>
        <w:spacing w:after="0" w:line="240" w:lineRule="auto"/>
        <w:jc w:val="both"/>
        <w:rPr>
          <w:rFonts w:ascii="Arial" w:eastAsia="Calibri" w:hAnsi="Arial" w:cs="Arial"/>
          <w:sz w:val="24"/>
          <w:szCs w:val="24"/>
        </w:rPr>
      </w:pPr>
      <w:r w:rsidRPr="00821BD3">
        <w:rPr>
          <w:rFonts w:ascii="Arial" w:eastAsia="Calibri" w:hAnsi="Arial" w:cs="Arial"/>
          <w:sz w:val="24"/>
          <w:szCs w:val="24"/>
        </w:rPr>
        <w:t>У случају заједничке понуде попуњавају се и следећа поља:</w:t>
      </w:r>
    </w:p>
    <w:p w:rsidR="003640EB" w:rsidRPr="00821BD3" w:rsidRDefault="003640EB" w:rsidP="003640EB">
      <w:pPr>
        <w:autoSpaceDE w:val="0"/>
        <w:autoSpaceDN w:val="0"/>
        <w:adjustRightInd w:val="0"/>
        <w:spacing w:after="0" w:line="240" w:lineRule="auto"/>
        <w:jc w:val="both"/>
        <w:rPr>
          <w:rFonts w:ascii="Arial" w:eastAsia="Calibri" w:hAnsi="Arial" w:cs="Arial"/>
          <w:sz w:val="24"/>
          <w:szCs w:val="24"/>
        </w:rPr>
      </w:pPr>
      <w:r w:rsidRPr="00821BD3">
        <w:rPr>
          <w:rFonts w:ascii="Arial" w:eastAsia="Calibri" w:hAnsi="Arial" w:cs="Arial"/>
          <w:sz w:val="24"/>
          <w:szCs w:val="24"/>
        </w:rPr>
        <w:t>2-1.</w:t>
      </w:r>
      <w:r w:rsidRPr="00821BD3">
        <w:rPr>
          <w:rFonts w:ascii="Arial" w:hAnsi="Arial" w:cs="Arial"/>
          <w:bCs/>
          <w:sz w:val="24"/>
          <w:szCs w:val="24"/>
        </w:rPr>
        <w:t xml:space="preserve"> Понуђач</w:t>
      </w:r>
      <w:proofErr w:type="gramStart"/>
      <w:r w:rsidRPr="00821BD3">
        <w:rPr>
          <w:rFonts w:ascii="Arial" w:hAnsi="Arial" w:cs="Arial"/>
          <w:bCs/>
          <w:sz w:val="24"/>
          <w:szCs w:val="24"/>
        </w:rPr>
        <w:t>:_</w:t>
      </w:r>
      <w:proofErr w:type="gramEnd"/>
      <w:r w:rsidRPr="00821BD3">
        <w:rPr>
          <w:rFonts w:ascii="Arial" w:hAnsi="Arial" w:cs="Arial"/>
          <w:bCs/>
          <w:sz w:val="24"/>
          <w:szCs w:val="24"/>
        </w:rPr>
        <w:t xml:space="preserve">_________________________, ПИБ:________________, матични број_______________, са седиштем у _____________, улица______________________, кога при закључењу овог уговора заступа директор ________________________________________________, (у даљем тексту: </w:t>
      </w:r>
      <w:r w:rsidRPr="00821BD3">
        <w:rPr>
          <w:rFonts w:ascii="Arial" w:eastAsia="Calibri" w:hAnsi="Arial" w:cs="Arial"/>
          <w:sz w:val="24"/>
          <w:szCs w:val="24"/>
        </w:rPr>
        <w:t>члан групе)</w:t>
      </w:r>
    </w:p>
    <w:p w:rsidR="003640EB" w:rsidRPr="00821BD3" w:rsidRDefault="003640EB" w:rsidP="003640EB">
      <w:pPr>
        <w:autoSpaceDE w:val="0"/>
        <w:autoSpaceDN w:val="0"/>
        <w:adjustRightInd w:val="0"/>
        <w:spacing w:after="0" w:line="240" w:lineRule="auto"/>
        <w:jc w:val="both"/>
        <w:rPr>
          <w:rFonts w:ascii="Arial" w:eastAsia="Calibri" w:hAnsi="Arial" w:cs="Arial"/>
          <w:sz w:val="24"/>
          <w:szCs w:val="24"/>
        </w:rPr>
      </w:pPr>
      <w:r w:rsidRPr="00821BD3">
        <w:rPr>
          <w:rFonts w:ascii="Arial" w:eastAsia="Calibri" w:hAnsi="Arial" w:cs="Arial"/>
          <w:sz w:val="24"/>
          <w:szCs w:val="24"/>
        </w:rPr>
        <w:t>2-2</w:t>
      </w:r>
      <w:r w:rsidRPr="00821BD3">
        <w:rPr>
          <w:rFonts w:ascii="Arial" w:hAnsi="Arial" w:cs="Arial"/>
          <w:bCs/>
          <w:sz w:val="24"/>
          <w:szCs w:val="24"/>
        </w:rPr>
        <w:t>. Понуђач</w:t>
      </w:r>
      <w:proofErr w:type="gramStart"/>
      <w:r w:rsidRPr="00821BD3">
        <w:rPr>
          <w:rFonts w:ascii="Arial" w:hAnsi="Arial" w:cs="Arial"/>
          <w:bCs/>
          <w:sz w:val="24"/>
          <w:szCs w:val="24"/>
        </w:rPr>
        <w:t>:_</w:t>
      </w:r>
      <w:proofErr w:type="gramEnd"/>
      <w:r w:rsidRPr="00821BD3">
        <w:rPr>
          <w:rFonts w:ascii="Arial" w:hAnsi="Arial" w:cs="Arial"/>
          <w:bCs/>
          <w:sz w:val="24"/>
          <w:szCs w:val="24"/>
        </w:rPr>
        <w:t>_</w:t>
      </w:r>
      <w:r w:rsidRPr="00821BD3">
        <w:rPr>
          <w:rFonts w:ascii="Arial" w:hAnsi="Arial" w:cs="Arial"/>
          <w:bCs/>
          <w:sz w:val="24"/>
          <w:szCs w:val="24"/>
          <w:lang/>
        </w:rPr>
        <w:t>_</w:t>
      </w:r>
      <w:r w:rsidRPr="00821BD3">
        <w:rPr>
          <w:rFonts w:ascii="Arial" w:hAnsi="Arial" w:cs="Arial"/>
          <w:bCs/>
          <w:sz w:val="24"/>
          <w:szCs w:val="24"/>
        </w:rPr>
        <w:t xml:space="preserve">________________________, ПИБ:________________, матични број_______________, са седиштем у _____________, улица______________________, кога при закључењу овог уговора заступа директор ________________________________________________, (у даљем тексту: </w:t>
      </w:r>
      <w:r w:rsidRPr="00821BD3">
        <w:rPr>
          <w:rFonts w:ascii="Arial" w:eastAsia="Calibri" w:hAnsi="Arial" w:cs="Arial"/>
          <w:sz w:val="24"/>
          <w:szCs w:val="24"/>
        </w:rPr>
        <w:t>члан групе)</w:t>
      </w:r>
    </w:p>
    <w:p w:rsidR="003640EB" w:rsidRPr="00821BD3" w:rsidRDefault="003640EB" w:rsidP="003640EB">
      <w:pPr>
        <w:widowControl w:val="0"/>
        <w:autoSpaceDE w:val="0"/>
        <w:autoSpaceDN w:val="0"/>
        <w:adjustRightInd w:val="0"/>
        <w:spacing w:after="0" w:line="240" w:lineRule="auto"/>
        <w:rPr>
          <w:sz w:val="24"/>
          <w:szCs w:val="24"/>
        </w:rPr>
      </w:pPr>
    </w:p>
    <w:p w:rsidR="003640EB" w:rsidRPr="00821BD3" w:rsidRDefault="003640EB" w:rsidP="003640EB">
      <w:pPr>
        <w:widowControl w:val="0"/>
        <w:autoSpaceDE w:val="0"/>
        <w:autoSpaceDN w:val="0"/>
        <w:adjustRightInd w:val="0"/>
        <w:spacing w:after="0" w:line="240" w:lineRule="auto"/>
        <w:ind w:left="567"/>
        <w:rPr>
          <w:rFonts w:ascii="Arial" w:hAnsi="Arial" w:cs="Arial"/>
          <w:sz w:val="24"/>
          <w:szCs w:val="24"/>
        </w:rPr>
      </w:pPr>
      <w:r w:rsidRPr="00821BD3">
        <w:rPr>
          <w:rFonts w:ascii="Arial" w:hAnsi="Arial" w:cs="Arial"/>
          <w:sz w:val="24"/>
          <w:szCs w:val="24"/>
        </w:rPr>
        <w:lastRenderedPageBreak/>
        <w:t>Уговорне стране сагласно констатују:</w:t>
      </w:r>
    </w:p>
    <w:p w:rsidR="003640EB" w:rsidRPr="00821BD3" w:rsidRDefault="003640EB" w:rsidP="003640EB">
      <w:pPr>
        <w:widowControl w:val="0"/>
        <w:autoSpaceDE w:val="0"/>
        <w:autoSpaceDN w:val="0"/>
        <w:adjustRightInd w:val="0"/>
        <w:spacing w:after="0" w:line="240" w:lineRule="auto"/>
        <w:rPr>
          <w:rFonts w:ascii="Arial" w:hAnsi="Arial" w:cs="Arial"/>
          <w:sz w:val="24"/>
          <w:szCs w:val="24"/>
        </w:rPr>
      </w:pPr>
    </w:p>
    <w:p w:rsidR="003640EB" w:rsidRPr="00821BD3" w:rsidRDefault="003640EB" w:rsidP="003640EB">
      <w:pPr>
        <w:widowControl w:val="0"/>
        <w:numPr>
          <w:ilvl w:val="0"/>
          <w:numId w:val="9"/>
        </w:numPr>
        <w:suppressAutoHyphens/>
        <w:spacing w:after="0" w:line="240" w:lineRule="auto"/>
        <w:jc w:val="both"/>
        <w:rPr>
          <w:rFonts w:ascii="Arial" w:hAnsi="Arial" w:cs="Arial"/>
          <w:sz w:val="24"/>
          <w:szCs w:val="24"/>
          <w:lang w:val="sr-Cyrl-CS"/>
        </w:rPr>
      </w:pPr>
      <w:r w:rsidRPr="00821BD3">
        <w:rPr>
          <w:rFonts w:ascii="Arial" w:hAnsi="Arial" w:cs="Arial"/>
          <w:sz w:val="24"/>
          <w:szCs w:val="24"/>
          <w:lang w:val="sr-Cyrl-CS"/>
        </w:rPr>
        <w:t xml:space="preserve">да је Наручилац, на основу Закона о јавним набавкама  („Службени гласник РС“ бр. 124/12, 14/15 и 68/2015) спровео поступак јавне набавке мале вредности, набавка опреме за угоститељство, редни број набавке ЈНМВ 03/2019, за потребе Дома ученика средњих школа „Срећно“ у Ћуприји на основу јавног позива објављеног на Порталу јавних набавки и интернет страници Дома ученика дана </w:t>
      </w:r>
      <w:r w:rsidRPr="00821BD3">
        <w:rPr>
          <w:rFonts w:ascii="Arial" w:hAnsi="Arial" w:cs="Arial"/>
          <w:sz w:val="24"/>
          <w:szCs w:val="24"/>
        </w:rPr>
        <w:t>20</w:t>
      </w:r>
      <w:r w:rsidRPr="00821BD3">
        <w:rPr>
          <w:rFonts w:ascii="Arial" w:hAnsi="Arial" w:cs="Arial"/>
          <w:sz w:val="24"/>
          <w:szCs w:val="24"/>
          <w:lang/>
        </w:rPr>
        <w:t>.09.2019</w:t>
      </w:r>
      <w:r w:rsidRPr="00821BD3">
        <w:rPr>
          <w:rFonts w:ascii="Arial" w:hAnsi="Arial" w:cs="Arial"/>
          <w:sz w:val="24"/>
          <w:szCs w:val="24"/>
        </w:rPr>
        <w:t>.</w:t>
      </w:r>
      <w:r w:rsidRPr="00821BD3">
        <w:rPr>
          <w:rFonts w:ascii="Arial" w:hAnsi="Arial" w:cs="Arial"/>
          <w:sz w:val="24"/>
          <w:szCs w:val="24"/>
          <w:lang w:val="sr-Cyrl-CS"/>
        </w:rPr>
        <w:t xml:space="preserve"> године;</w:t>
      </w:r>
    </w:p>
    <w:p w:rsidR="003640EB" w:rsidRPr="00821BD3" w:rsidRDefault="003640EB" w:rsidP="003640EB">
      <w:pPr>
        <w:widowControl w:val="0"/>
        <w:numPr>
          <w:ilvl w:val="0"/>
          <w:numId w:val="9"/>
        </w:numPr>
        <w:suppressAutoHyphens/>
        <w:spacing w:after="0" w:line="240" w:lineRule="auto"/>
        <w:jc w:val="both"/>
        <w:rPr>
          <w:rFonts w:ascii="Arial" w:hAnsi="Arial" w:cs="Arial"/>
          <w:sz w:val="24"/>
          <w:szCs w:val="24"/>
          <w:lang w:val="sr-Cyrl-CS"/>
        </w:rPr>
      </w:pPr>
      <w:r w:rsidRPr="00821BD3">
        <w:rPr>
          <w:rFonts w:ascii="Arial" w:hAnsi="Arial" w:cs="Arial"/>
          <w:sz w:val="24"/>
          <w:szCs w:val="24"/>
          <w:lang w:val="sr-Cyrl-CS"/>
        </w:rPr>
        <w:t>да је Продавац доставио понуду која у потпуности одговара условима из конкурсне документације и која је саставни део Уговора;</w:t>
      </w:r>
    </w:p>
    <w:p w:rsidR="003640EB" w:rsidRPr="00821BD3" w:rsidRDefault="003640EB" w:rsidP="003640EB">
      <w:pPr>
        <w:widowControl w:val="0"/>
        <w:numPr>
          <w:ilvl w:val="0"/>
          <w:numId w:val="9"/>
        </w:numPr>
        <w:suppressAutoHyphens/>
        <w:spacing w:after="0" w:line="240" w:lineRule="auto"/>
        <w:jc w:val="both"/>
        <w:rPr>
          <w:rFonts w:ascii="Arial" w:hAnsi="Arial" w:cs="Arial"/>
          <w:sz w:val="24"/>
          <w:szCs w:val="24"/>
          <w:lang w:val="sr-Cyrl-CS"/>
        </w:rPr>
      </w:pPr>
      <w:r w:rsidRPr="00821BD3">
        <w:rPr>
          <w:rFonts w:ascii="Arial" w:hAnsi="Arial" w:cs="Arial"/>
          <w:sz w:val="24"/>
          <w:szCs w:val="24"/>
          <w:lang w:val="sr-Cyrl-CS"/>
        </w:rPr>
        <w:t>да је Наручилац Одлуком о додели Уговора број _______ од ________2019. године изабрао Продавца за набавку опреме за домаћинство.</w:t>
      </w:r>
    </w:p>
    <w:p w:rsidR="003640EB" w:rsidRPr="00821BD3" w:rsidRDefault="003640EB" w:rsidP="003640EB">
      <w:pPr>
        <w:widowControl w:val="0"/>
        <w:tabs>
          <w:tab w:val="left" w:pos="709"/>
        </w:tabs>
        <w:overflowPunct w:val="0"/>
        <w:autoSpaceDE w:val="0"/>
        <w:autoSpaceDN w:val="0"/>
        <w:adjustRightInd w:val="0"/>
        <w:spacing w:after="0" w:line="240" w:lineRule="auto"/>
        <w:ind w:left="7" w:firstLine="560"/>
        <w:jc w:val="both"/>
        <w:rPr>
          <w:rFonts w:ascii="Calibri" w:hAnsi="Calibri" w:cs="Cambria"/>
          <w:sz w:val="24"/>
          <w:szCs w:val="24"/>
          <w:lang/>
        </w:rPr>
      </w:pPr>
    </w:p>
    <w:p w:rsidR="003640EB" w:rsidRPr="00821BD3" w:rsidRDefault="003640EB" w:rsidP="003640EB">
      <w:pPr>
        <w:widowControl w:val="0"/>
        <w:tabs>
          <w:tab w:val="left" w:pos="709"/>
        </w:tabs>
        <w:overflowPunct w:val="0"/>
        <w:autoSpaceDE w:val="0"/>
        <w:autoSpaceDN w:val="0"/>
        <w:adjustRightInd w:val="0"/>
        <w:spacing w:after="0" w:line="240" w:lineRule="auto"/>
        <w:ind w:left="7" w:firstLine="560"/>
        <w:jc w:val="both"/>
        <w:rPr>
          <w:rFonts w:ascii="Calibri" w:hAnsi="Calibri" w:cs="Cambria"/>
          <w:sz w:val="24"/>
          <w:szCs w:val="24"/>
          <w:lang/>
        </w:rPr>
      </w:pPr>
    </w:p>
    <w:p w:rsidR="003640EB" w:rsidRPr="00821BD3" w:rsidRDefault="003640EB" w:rsidP="003640EB">
      <w:pPr>
        <w:widowControl w:val="0"/>
        <w:autoSpaceDE w:val="0"/>
        <w:autoSpaceDN w:val="0"/>
        <w:adjustRightInd w:val="0"/>
        <w:spacing w:after="0" w:line="240" w:lineRule="auto"/>
        <w:jc w:val="center"/>
        <w:rPr>
          <w:rFonts w:ascii="Arial" w:hAnsi="Arial" w:cs="Arial"/>
          <w:sz w:val="24"/>
          <w:szCs w:val="24"/>
          <w:lang/>
        </w:rPr>
      </w:pPr>
      <w:r w:rsidRPr="00821BD3">
        <w:rPr>
          <w:rFonts w:ascii="Arial" w:hAnsi="Arial" w:cs="Arial"/>
          <w:sz w:val="24"/>
          <w:szCs w:val="24"/>
          <w:lang/>
        </w:rPr>
        <w:t>ПРЕДМЕТ УГОВОРА</w:t>
      </w:r>
    </w:p>
    <w:p w:rsidR="003640EB" w:rsidRPr="00821BD3" w:rsidRDefault="003640EB" w:rsidP="003640EB">
      <w:pPr>
        <w:widowControl w:val="0"/>
        <w:autoSpaceDE w:val="0"/>
        <w:autoSpaceDN w:val="0"/>
        <w:adjustRightInd w:val="0"/>
        <w:spacing w:after="0" w:line="240" w:lineRule="auto"/>
        <w:jc w:val="center"/>
        <w:rPr>
          <w:rFonts w:ascii="Arial" w:hAnsi="Arial" w:cs="Arial"/>
          <w:sz w:val="24"/>
          <w:szCs w:val="24"/>
          <w:lang/>
        </w:rPr>
      </w:pPr>
    </w:p>
    <w:p w:rsidR="003640EB" w:rsidRPr="00821BD3" w:rsidRDefault="003640EB" w:rsidP="003640EB">
      <w:pPr>
        <w:widowControl w:val="0"/>
        <w:autoSpaceDE w:val="0"/>
        <w:autoSpaceDN w:val="0"/>
        <w:adjustRightInd w:val="0"/>
        <w:spacing w:after="0" w:line="240" w:lineRule="auto"/>
        <w:jc w:val="center"/>
        <w:rPr>
          <w:rFonts w:ascii="Arial" w:hAnsi="Arial" w:cs="Arial"/>
          <w:sz w:val="24"/>
          <w:szCs w:val="24"/>
        </w:rPr>
      </w:pPr>
      <w:proofErr w:type="gramStart"/>
      <w:r w:rsidRPr="00821BD3">
        <w:rPr>
          <w:rFonts w:ascii="Arial" w:hAnsi="Arial" w:cs="Arial"/>
          <w:sz w:val="24"/>
          <w:szCs w:val="24"/>
        </w:rPr>
        <w:t>Члан 1.</w:t>
      </w:r>
      <w:proofErr w:type="gramEnd"/>
    </w:p>
    <w:p w:rsidR="003640EB" w:rsidRPr="00821BD3" w:rsidRDefault="003640EB" w:rsidP="003640EB">
      <w:pPr>
        <w:widowControl w:val="0"/>
        <w:tabs>
          <w:tab w:val="left" w:pos="720"/>
        </w:tabs>
        <w:overflowPunct w:val="0"/>
        <w:autoSpaceDE w:val="0"/>
        <w:autoSpaceDN w:val="0"/>
        <w:adjustRightInd w:val="0"/>
        <w:spacing w:after="0" w:line="240" w:lineRule="auto"/>
        <w:ind w:left="7"/>
        <w:jc w:val="both"/>
        <w:rPr>
          <w:rFonts w:ascii="Arial" w:hAnsi="Arial" w:cs="Arial"/>
          <w:sz w:val="24"/>
          <w:szCs w:val="24"/>
          <w:lang/>
        </w:rPr>
      </w:pPr>
      <w:r w:rsidRPr="00821BD3">
        <w:rPr>
          <w:rFonts w:ascii="Arial" w:hAnsi="Arial" w:cs="Arial"/>
          <w:sz w:val="24"/>
          <w:szCs w:val="24"/>
        </w:rPr>
        <w:t xml:space="preserve">Предмет Уговора је </w:t>
      </w:r>
      <w:r w:rsidRPr="00821BD3">
        <w:rPr>
          <w:rFonts w:ascii="Arial" w:hAnsi="Arial" w:cs="Arial"/>
          <w:sz w:val="24"/>
          <w:szCs w:val="24"/>
          <w:lang/>
        </w:rPr>
        <w:t xml:space="preserve">набавка опреме за </w:t>
      </w:r>
      <w:proofErr w:type="gramStart"/>
      <w:r w:rsidRPr="00821BD3">
        <w:rPr>
          <w:rFonts w:ascii="Arial" w:hAnsi="Arial" w:cs="Arial"/>
          <w:sz w:val="24"/>
          <w:szCs w:val="24"/>
          <w:lang/>
        </w:rPr>
        <w:t xml:space="preserve">угоститељство </w:t>
      </w:r>
      <w:r w:rsidRPr="00821BD3">
        <w:rPr>
          <w:rFonts w:ascii="Arial" w:hAnsi="Arial" w:cs="Arial"/>
          <w:sz w:val="24"/>
          <w:szCs w:val="24"/>
        </w:rPr>
        <w:t xml:space="preserve"> (</w:t>
      </w:r>
      <w:proofErr w:type="gramEnd"/>
      <w:r w:rsidRPr="00821BD3">
        <w:rPr>
          <w:rFonts w:ascii="Arial" w:hAnsi="Arial" w:cs="Arial"/>
          <w:sz w:val="24"/>
          <w:szCs w:val="24"/>
        </w:rPr>
        <w:t>у даљем тексту: добра) у Дому ученика средњих школа „</w:t>
      </w:r>
      <w:r w:rsidRPr="00821BD3">
        <w:rPr>
          <w:rFonts w:ascii="Arial" w:hAnsi="Arial" w:cs="Arial"/>
          <w:sz w:val="24"/>
          <w:szCs w:val="24"/>
          <w:lang/>
        </w:rPr>
        <w:t>Срећно</w:t>
      </w:r>
      <w:r w:rsidRPr="00821BD3">
        <w:rPr>
          <w:rFonts w:ascii="Arial" w:hAnsi="Arial" w:cs="Arial"/>
          <w:sz w:val="24"/>
          <w:szCs w:val="24"/>
        </w:rPr>
        <w:t xml:space="preserve">“ </w:t>
      </w:r>
      <w:r w:rsidRPr="00821BD3">
        <w:rPr>
          <w:rFonts w:ascii="Arial" w:hAnsi="Arial" w:cs="Arial"/>
          <w:sz w:val="24"/>
          <w:szCs w:val="24"/>
          <w:lang/>
        </w:rPr>
        <w:t xml:space="preserve">Ћуприја </w:t>
      </w:r>
      <w:r w:rsidRPr="00821BD3">
        <w:rPr>
          <w:rFonts w:ascii="Arial" w:hAnsi="Arial" w:cs="Arial"/>
          <w:sz w:val="24"/>
          <w:szCs w:val="24"/>
        </w:rPr>
        <w:t>по спецификацији из усвојене понуде Продавца бр.__</w:t>
      </w:r>
      <w:r w:rsidRPr="00821BD3">
        <w:rPr>
          <w:rFonts w:ascii="Arial" w:hAnsi="Arial" w:cs="Arial"/>
          <w:sz w:val="24"/>
          <w:szCs w:val="24"/>
          <w:lang/>
        </w:rPr>
        <w:t>_</w:t>
      </w:r>
      <w:r w:rsidRPr="00821BD3">
        <w:rPr>
          <w:rFonts w:ascii="Arial" w:hAnsi="Arial" w:cs="Arial"/>
          <w:sz w:val="24"/>
          <w:szCs w:val="24"/>
        </w:rPr>
        <w:t>___ од _</w:t>
      </w:r>
      <w:r w:rsidRPr="00821BD3">
        <w:rPr>
          <w:rFonts w:ascii="Arial" w:hAnsi="Arial" w:cs="Arial"/>
          <w:sz w:val="24"/>
          <w:szCs w:val="24"/>
          <w:lang/>
        </w:rPr>
        <w:t>_</w:t>
      </w:r>
      <w:r w:rsidRPr="00821BD3">
        <w:rPr>
          <w:rFonts w:ascii="Arial" w:hAnsi="Arial" w:cs="Arial"/>
          <w:sz w:val="24"/>
          <w:szCs w:val="24"/>
        </w:rPr>
        <w:t>__</w:t>
      </w:r>
      <w:r w:rsidRPr="00821BD3">
        <w:rPr>
          <w:rFonts w:ascii="Arial" w:hAnsi="Arial" w:cs="Arial"/>
          <w:sz w:val="24"/>
          <w:szCs w:val="24"/>
          <w:lang/>
        </w:rPr>
        <w:t>_</w:t>
      </w:r>
      <w:r w:rsidRPr="00821BD3">
        <w:rPr>
          <w:rFonts w:ascii="Arial" w:hAnsi="Arial" w:cs="Arial"/>
          <w:sz w:val="24"/>
          <w:szCs w:val="24"/>
        </w:rPr>
        <w:t>_.201</w:t>
      </w:r>
      <w:r w:rsidRPr="00821BD3">
        <w:rPr>
          <w:rFonts w:ascii="Arial" w:hAnsi="Arial" w:cs="Arial"/>
          <w:sz w:val="24"/>
          <w:szCs w:val="24"/>
          <w:lang/>
        </w:rPr>
        <w:t>9</w:t>
      </w:r>
      <w:r w:rsidRPr="00821BD3">
        <w:rPr>
          <w:rFonts w:ascii="Arial" w:hAnsi="Arial" w:cs="Arial"/>
          <w:sz w:val="24"/>
          <w:szCs w:val="24"/>
        </w:rPr>
        <w:t>.</w:t>
      </w:r>
      <w:r w:rsidRPr="00821BD3">
        <w:rPr>
          <w:rFonts w:ascii="Arial" w:hAnsi="Arial" w:cs="Arial"/>
          <w:sz w:val="24"/>
          <w:szCs w:val="24"/>
          <w:lang/>
        </w:rPr>
        <w:t xml:space="preserve"> </w:t>
      </w:r>
      <w:proofErr w:type="gramStart"/>
      <w:r w:rsidRPr="00821BD3">
        <w:rPr>
          <w:rFonts w:ascii="Arial" w:hAnsi="Arial" w:cs="Arial"/>
          <w:sz w:val="24"/>
          <w:szCs w:val="24"/>
        </w:rPr>
        <w:t>год.,</w:t>
      </w:r>
      <w:proofErr w:type="gramEnd"/>
      <w:r w:rsidRPr="00821BD3">
        <w:rPr>
          <w:rFonts w:ascii="Arial" w:hAnsi="Arial" w:cs="Arial"/>
          <w:sz w:val="24"/>
          <w:szCs w:val="24"/>
        </w:rPr>
        <w:t xml:space="preserve"> датој у поступку јавне набавке </w:t>
      </w:r>
      <w:r w:rsidRPr="00821BD3">
        <w:rPr>
          <w:rFonts w:ascii="Arial" w:hAnsi="Arial" w:cs="Arial"/>
          <w:sz w:val="24"/>
          <w:szCs w:val="24"/>
          <w:lang/>
        </w:rPr>
        <w:t xml:space="preserve">мале вредности </w:t>
      </w:r>
      <w:r w:rsidRPr="00821BD3">
        <w:rPr>
          <w:rFonts w:ascii="Arial" w:hAnsi="Arial" w:cs="Arial"/>
          <w:sz w:val="24"/>
          <w:szCs w:val="24"/>
        </w:rPr>
        <w:t xml:space="preserve">бр. </w:t>
      </w:r>
      <w:r w:rsidRPr="00821BD3">
        <w:rPr>
          <w:rFonts w:ascii="Arial" w:hAnsi="Arial" w:cs="Arial"/>
          <w:sz w:val="24"/>
          <w:szCs w:val="24"/>
          <w:lang/>
        </w:rPr>
        <w:t>ЈНМВ 03/2019</w:t>
      </w:r>
      <w:r w:rsidRPr="00821BD3">
        <w:rPr>
          <w:rFonts w:ascii="Arial" w:hAnsi="Arial" w:cs="Arial"/>
          <w:sz w:val="24"/>
          <w:szCs w:val="24"/>
        </w:rPr>
        <w:t xml:space="preserve">. </w:t>
      </w:r>
      <w:proofErr w:type="gramStart"/>
      <w:r w:rsidRPr="00821BD3">
        <w:rPr>
          <w:rFonts w:ascii="Arial" w:hAnsi="Arial" w:cs="Arial"/>
          <w:sz w:val="24"/>
          <w:szCs w:val="24"/>
        </w:rPr>
        <w:t>који</w:t>
      </w:r>
      <w:proofErr w:type="gramEnd"/>
      <w:r w:rsidRPr="00821BD3">
        <w:rPr>
          <w:rFonts w:ascii="Arial" w:hAnsi="Arial" w:cs="Arial"/>
          <w:sz w:val="24"/>
          <w:szCs w:val="24"/>
        </w:rPr>
        <w:t xml:space="preserve"> чине саставни део овог Уговора</w:t>
      </w:r>
      <w:r w:rsidRPr="00821BD3">
        <w:rPr>
          <w:rFonts w:ascii="Arial" w:hAnsi="Arial" w:cs="Arial"/>
          <w:sz w:val="24"/>
          <w:szCs w:val="24"/>
          <w:lang/>
        </w:rPr>
        <w:t>.</w:t>
      </w:r>
      <w:r w:rsidRPr="00821BD3">
        <w:rPr>
          <w:rFonts w:ascii="Arial" w:hAnsi="Arial" w:cs="Arial"/>
          <w:sz w:val="24"/>
          <w:szCs w:val="24"/>
        </w:rPr>
        <w:t xml:space="preserve"> </w:t>
      </w:r>
    </w:p>
    <w:p w:rsidR="003640EB" w:rsidRPr="00821BD3" w:rsidRDefault="003640EB" w:rsidP="003640EB">
      <w:pPr>
        <w:tabs>
          <w:tab w:val="left" w:pos="1695"/>
        </w:tabs>
        <w:spacing w:after="0" w:line="240" w:lineRule="auto"/>
        <w:jc w:val="center"/>
        <w:rPr>
          <w:rFonts w:ascii="Calibri" w:hAnsi="Calibri" w:cs="Cambria"/>
          <w:sz w:val="24"/>
          <w:szCs w:val="24"/>
          <w:lang/>
        </w:rPr>
      </w:pPr>
    </w:p>
    <w:p w:rsidR="003640EB" w:rsidRPr="00821BD3" w:rsidRDefault="003640EB" w:rsidP="003640EB">
      <w:pPr>
        <w:tabs>
          <w:tab w:val="left" w:pos="1695"/>
        </w:tabs>
        <w:spacing w:after="0" w:line="240" w:lineRule="auto"/>
        <w:jc w:val="center"/>
        <w:rPr>
          <w:rFonts w:ascii="Arial" w:hAnsi="Arial" w:cs="Arial"/>
          <w:sz w:val="24"/>
          <w:szCs w:val="24"/>
          <w:lang/>
        </w:rPr>
      </w:pPr>
      <w:r w:rsidRPr="00821BD3">
        <w:rPr>
          <w:rFonts w:ascii="Arial" w:hAnsi="Arial" w:cs="Arial"/>
          <w:sz w:val="24"/>
          <w:szCs w:val="24"/>
          <w:lang/>
        </w:rPr>
        <w:t>ОПШТЕ ОДРЕДБЕ</w:t>
      </w:r>
    </w:p>
    <w:p w:rsidR="003640EB" w:rsidRPr="00821BD3" w:rsidRDefault="003640EB" w:rsidP="003640EB">
      <w:pPr>
        <w:tabs>
          <w:tab w:val="left" w:pos="1695"/>
        </w:tabs>
        <w:spacing w:after="0" w:line="240" w:lineRule="auto"/>
        <w:jc w:val="center"/>
        <w:rPr>
          <w:rFonts w:ascii="Arial" w:hAnsi="Arial" w:cs="Arial"/>
          <w:sz w:val="24"/>
          <w:szCs w:val="24"/>
          <w:lang/>
        </w:rPr>
      </w:pPr>
    </w:p>
    <w:p w:rsidR="003640EB" w:rsidRPr="00821BD3" w:rsidRDefault="003640EB" w:rsidP="003640EB">
      <w:pPr>
        <w:tabs>
          <w:tab w:val="left" w:pos="1695"/>
        </w:tabs>
        <w:spacing w:after="0" w:line="240" w:lineRule="auto"/>
        <w:jc w:val="center"/>
        <w:rPr>
          <w:rFonts w:ascii="Arial" w:hAnsi="Arial" w:cs="Arial"/>
          <w:sz w:val="24"/>
          <w:szCs w:val="24"/>
          <w:lang/>
        </w:rPr>
      </w:pPr>
      <w:proofErr w:type="gramStart"/>
      <w:r w:rsidRPr="00821BD3">
        <w:rPr>
          <w:rFonts w:ascii="Arial" w:hAnsi="Arial" w:cs="Arial"/>
          <w:sz w:val="24"/>
          <w:szCs w:val="24"/>
        </w:rPr>
        <w:t xml:space="preserve">Члан </w:t>
      </w:r>
      <w:r w:rsidRPr="00821BD3">
        <w:rPr>
          <w:rFonts w:ascii="Arial" w:hAnsi="Arial" w:cs="Arial"/>
          <w:sz w:val="24"/>
          <w:szCs w:val="24"/>
          <w:lang/>
        </w:rPr>
        <w:t>2</w:t>
      </w:r>
      <w:r w:rsidRPr="00821BD3">
        <w:rPr>
          <w:rFonts w:ascii="Arial" w:hAnsi="Arial" w:cs="Arial"/>
          <w:sz w:val="24"/>
          <w:szCs w:val="24"/>
        </w:rPr>
        <w:t>.</w:t>
      </w:r>
      <w:proofErr w:type="gramEnd"/>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Продавац</w:t>
      </w:r>
      <w:r w:rsidRPr="00821BD3">
        <w:rPr>
          <w:rFonts w:ascii="Arial" w:hAnsi="Arial" w:cs="Arial"/>
          <w:sz w:val="24"/>
          <w:szCs w:val="24"/>
        </w:rPr>
        <w:t xml:space="preserve"> се обавезује да изврши испоруку добра кој</w:t>
      </w:r>
      <w:r w:rsidRPr="00821BD3">
        <w:rPr>
          <w:rFonts w:ascii="Arial" w:hAnsi="Arial" w:cs="Arial"/>
          <w:sz w:val="24"/>
          <w:szCs w:val="24"/>
          <w:lang/>
        </w:rPr>
        <w:t>е</w:t>
      </w:r>
      <w:r w:rsidRPr="00821BD3">
        <w:rPr>
          <w:rFonts w:ascii="Arial" w:hAnsi="Arial" w:cs="Arial"/>
          <w:sz w:val="24"/>
          <w:szCs w:val="24"/>
        </w:rPr>
        <w:t xml:space="preserve"> </w:t>
      </w:r>
      <w:r w:rsidRPr="00821BD3">
        <w:rPr>
          <w:rFonts w:ascii="Arial" w:hAnsi="Arial" w:cs="Arial"/>
          <w:sz w:val="24"/>
          <w:szCs w:val="24"/>
          <w:lang/>
        </w:rPr>
        <w:t>је</w:t>
      </w:r>
      <w:r w:rsidRPr="00821BD3">
        <w:rPr>
          <w:rFonts w:ascii="Arial" w:hAnsi="Arial" w:cs="Arial"/>
          <w:sz w:val="24"/>
          <w:szCs w:val="24"/>
        </w:rPr>
        <w:t xml:space="preserve"> предмет Уговора по јединич</w:t>
      </w:r>
      <w:r w:rsidRPr="00821BD3">
        <w:rPr>
          <w:rFonts w:ascii="Arial" w:hAnsi="Arial" w:cs="Arial"/>
          <w:sz w:val="24"/>
          <w:szCs w:val="24"/>
          <w:lang/>
        </w:rPr>
        <w:t>ној</w:t>
      </w:r>
      <w:r w:rsidRPr="00821BD3">
        <w:rPr>
          <w:rFonts w:ascii="Arial" w:hAnsi="Arial" w:cs="Arial"/>
          <w:sz w:val="24"/>
          <w:szCs w:val="24"/>
        </w:rPr>
        <w:t xml:space="preserve"> цен</w:t>
      </w:r>
      <w:r w:rsidRPr="00821BD3">
        <w:rPr>
          <w:rFonts w:ascii="Arial" w:hAnsi="Arial" w:cs="Arial"/>
          <w:sz w:val="24"/>
          <w:szCs w:val="24"/>
          <w:lang/>
        </w:rPr>
        <w:t>и</w:t>
      </w:r>
      <w:r w:rsidRPr="00821BD3">
        <w:rPr>
          <w:rFonts w:ascii="Arial" w:hAnsi="Arial" w:cs="Arial"/>
          <w:sz w:val="24"/>
          <w:szCs w:val="24"/>
        </w:rPr>
        <w:t xml:space="preserve"> у свему у складу са поднетом Понудом</w:t>
      </w:r>
      <w:r w:rsidRPr="00821BD3">
        <w:rPr>
          <w:rFonts w:ascii="Arial" w:hAnsi="Arial" w:cs="Arial"/>
          <w:sz w:val="24"/>
          <w:szCs w:val="24"/>
          <w:lang/>
        </w:rPr>
        <w:t xml:space="preserve"> Продавца</w:t>
      </w:r>
      <w:r w:rsidRPr="00821BD3">
        <w:rPr>
          <w:rFonts w:ascii="Arial" w:hAnsi="Arial" w:cs="Arial"/>
          <w:sz w:val="24"/>
          <w:szCs w:val="24"/>
        </w:rPr>
        <w:t xml:space="preserve">. </w:t>
      </w:r>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rPr>
      </w:pPr>
      <w:proofErr w:type="gramStart"/>
      <w:r w:rsidRPr="00821BD3">
        <w:rPr>
          <w:rFonts w:ascii="Arial" w:hAnsi="Arial" w:cs="Arial"/>
          <w:sz w:val="24"/>
          <w:szCs w:val="24"/>
        </w:rPr>
        <w:t xml:space="preserve">Јединичном ценом из </w:t>
      </w:r>
      <w:r w:rsidRPr="00821BD3">
        <w:rPr>
          <w:rFonts w:ascii="Arial" w:hAnsi="Arial" w:cs="Arial"/>
          <w:sz w:val="24"/>
          <w:szCs w:val="24"/>
          <w:lang/>
        </w:rPr>
        <w:t>Образца</w:t>
      </w:r>
      <w:r w:rsidRPr="00821BD3">
        <w:rPr>
          <w:rFonts w:ascii="Arial" w:hAnsi="Arial" w:cs="Arial"/>
          <w:sz w:val="24"/>
          <w:szCs w:val="24"/>
        </w:rPr>
        <w:t xml:space="preserve"> 2.</w:t>
      </w:r>
      <w:proofErr w:type="gramEnd"/>
      <w:r w:rsidRPr="00821BD3">
        <w:rPr>
          <w:rFonts w:ascii="Arial" w:hAnsi="Arial" w:cs="Arial"/>
          <w:sz w:val="24"/>
          <w:szCs w:val="24"/>
        </w:rPr>
        <w:t xml:space="preserve"> </w:t>
      </w:r>
      <w:proofErr w:type="gramStart"/>
      <w:r w:rsidRPr="00821BD3">
        <w:rPr>
          <w:rFonts w:ascii="Arial" w:hAnsi="Arial" w:cs="Arial"/>
          <w:sz w:val="24"/>
          <w:szCs w:val="24"/>
        </w:rPr>
        <w:t>овог</w:t>
      </w:r>
      <w:proofErr w:type="gramEnd"/>
      <w:r w:rsidRPr="00821BD3">
        <w:rPr>
          <w:rFonts w:ascii="Arial" w:hAnsi="Arial" w:cs="Arial"/>
          <w:sz w:val="24"/>
          <w:szCs w:val="24"/>
        </w:rPr>
        <w:t xml:space="preserve"> Уговора је об</w:t>
      </w:r>
      <w:r w:rsidRPr="00821BD3">
        <w:rPr>
          <w:rFonts w:ascii="Arial" w:hAnsi="Arial" w:cs="Arial"/>
          <w:sz w:val="24"/>
          <w:szCs w:val="24"/>
          <w:lang/>
        </w:rPr>
        <w:t>у</w:t>
      </w:r>
      <w:r w:rsidRPr="00821BD3">
        <w:rPr>
          <w:rFonts w:ascii="Arial" w:hAnsi="Arial" w:cs="Arial"/>
          <w:sz w:val="24"/>
          <w:szCs w:val="24"/>
        </w:rPr>
        <w:t>хваћена цена добра на коју се односе и зависни трошкови продаје: трошкови утовара, транспорта и истовара</w:t>
      </w:r>
      <w:r w:rsidRPr="00821BD3">
        <w:rPr>
          <w:rFonts w:ascii="Arial" w:hAnsi="Arial" w:cs="Arial"/>
          <w:sz w:val="24"/>
          <w:szCs w:val="24"/>
          <w:lang/>
        </w:rPr>
        <w:t>, монтирања и сл.</w:t>
      </w:r>
      <w:r w:rsidRPr="00821BD3">
        <w:rPr>
          <w:rFonts w:ascii="Arial" w:hAnsi="Arial" w:cs="Arial"/>
          <w:sz w:val="24"/>
          <w:szCs w:val="24"/>
        </w:rPr>
        <w:t xml:space="preserve"> </w:t>
      </w:r>
      <w:proofErr w:type="gramStart"/>
      <w:r w:rsidRPr="00821BD3">
        <w:rPr>
          <w:rFonts w:ascii="Arial" w:hAnsi="Arial" w:cs="Arial"/>
          <w:sz w:val="24"/>
          <w:szCs w:val="24"/>
        </w:rPr>
        <w:t>на</w:t>
      </w:r>
      <w:proofErr w:type="gramEnd"/>
      <w:r w:rsidRPr="00821BD3">
        <w:rPr>
          <w:rFonts w:ascii="Arial" w:hAnsi="Arial" w:cs="Arial"/>
          <w:sz w:val="24"/>
          <w:szCs w:val="24"/>
        </w:rPr>
        <w:t xml:space="preserve"> месту предаје добара.</w:t>
      </w:r>
    </w:p>
    <w:p w:rsidR="003640EB" w:rsidRPr="00821BD3" w:rsidRDefault="003640EB" w:rsidP="003640EB">
      <w:pPr>
        <w:spacing w:after="0" w:line="240" w:lineRule="auto"/>
        <w:jc w:val="both"/>
        <w:rPr>
          <w:rFonts w:ascii="Arial" w:hAnsi="Arial" w:cs="Arial"/>
          <w:sz w:val="24"/>
          <w:szCs w:val="24"/>
          <w:lang w:val="ru-RU"/>
        </w:rPr>
      </w:pPr>
      <w:r w:rsidRPr="00821BD3">
        <w:rPr>
          <w:rFonts w:ascii="Arial" w:hAnsi="Arial" w:cs="Arial"/>
          <w:sz w:val="24"/>
          <w:szCs w:val="24"/>
          <w:lang w:val="ru-RU"/>
        </w:rPr>
        <w:t>Угов</w:t>
      </w:r>
      <w:r w:rsidRPr="00821BD3">
        <w:rPr>
          <w:rFonts w:ascii="Arial" w:hAnsi="Arial" w:cs="Arial"/>
          <w:sz w:val="24"/>
          <w:szCs w:val="24"/>
          <w:lang w:val="sr-Cyrl-CS"/>
        </w:rPr>
        <w:t>орне стране</w:t>
      </w:r>
      <w:r w:rsidRPr="00821BD3">
        <w:rPr>
          <w:rFonts w:ascii="Arial" w:hAnsi="Arial" w:cs="Arial"/>
          <w:sz w:val="24"/>
          <w:szCs w:val="24"/>
          <w:lang w:val="ru-RU"/>
        </w:rPr>
        <w:t xml:space="preserve"> </w:t>
      </w:r>
      <w:r w:rsidRPr="00821BD3">
        <w:rPr>
          <w:rFonts w:ascii="Arial" w:hAnsi="Arial" w:cs="Arial"/>
          <w:sz w:val="24"/>
          <w:szCs w:val="24"/>
          <w:lang w:val="sr-Cyrl-CS"/>
        </w:rPr>
        <w:t>у</w:t>
      </w:r>
      <w:r w:rsidRPr="00821BD3">
        <w:rPr>
          <w:rFonts w:ascii="Arial" w:hAnsi="Arial" w:cs="Arial"/>
          <w:sz w:val="24"/>
          <w:szCs w:val="24"/>
          <w:lang w:val="ru-RU"/>
        </w:rPr>
        <w:t>твр</w:t>
      </w:r>
      <w:r w:rsidRPr="00821BD3">
        <w:rPr>
          <w:rFonts w:ascii="Arial" w:hAnsi="Arial" w:cs="Arial"/>
          <w:sz w:val="24"/>
          <w:szCs w:val="24"/>
          <w:lang w:val="sr-Cyrl-CS"/>
        </w:rPr>
        <w:t>ђују</w:t>
      </w:r>
      <w:r w:rsidRPr="00821BD3">
        <w:rPr>
          <w:rFonts w:ascii="Arial" w:hAnsi="Arial" w:cs="Arial"/>
          <w:sz w:val="24"/>
          <w:szCs w:val="24"/>
          <w:lang w:val="ru-RU"/>
        </w:rPr>
        <w:t xml:space="preserve"> да укупна вредност добра које је предмет Уговора износи</w:t>
      </w:r>
      <w:r w:rsidRPr="00821BD3">
        <w:rPr>
          <w:rFonts w:ascii="Arial" w:hAnsi="Arial" w:cs="Arial"/>
          <w:sz w:val="24"/>
          <w:szCs w:val="24"/>
          <w:lang w:val="sr-Latn-CS"/>
        </w:rPr>
        <w:t xml:space="preserve">:     </w:t>
      </w:r>
      <w:r w:rsidRPr="00821BD3">
        <w:rPr>
          <w:rFonts w:ascii="Arial" w:hAnsi="Arial" w:cs="Arial"/>
          <w:sz w:val="24"/>
          <w:szCs w:val="24"/>
          <w:lang w:val="ru-RU"/>
        </w:rPr>
        <w:t xml:space="preserve"> </w:t>
      </w:r>
      <w:r w:rsidRPr="00821BD3">
        <w:rPr>
          <w:rFonts w:ascii="Arial" w:hAnsi="Arial" w:cs="Arial"/>
          <w:sz w:val="24"/>
          <w:szCs w:val="24"/>
        </w:rPr>
        <w:t>_______________</w:t>
      </w:r>
      <w:r w:rsidRPr="00821BD3">
        <w:rPr>
          <w:rFonts w:ascii="Arial" w:hAnsi="Arial" w:cs="Arial"/>
          <w:sz w:val="24"/>
          <w:szCs w:val="24"/>
          <w:lang w:val="ru-RU"/>
        </w:rPr>
        <w:t xml:space="preserve"> динара без ПДВ-а, односно __________________ динара са ПДВ-ом.</w:t>
      </w:r>
    </w:p>
    <w:p w:rsidR="003640EB" w:rsidRPr="00821BD3" w:rsidRDefault="003640EB" w:rsidP="003640EB">
      <w:pPr>
        <w:spacing w:after="0" w:line="240" w:lineRule="auto"/>
        <w:jc w:val="both"/>
        <w:rPr>
          <w:rFonts w:ascii="Arial" w:eastAsia="Calibri" w:hAnsi="Arial" w:cs="Arial"/>
          <w:sz w:val="24"/>
          <w:szCs w:val="24"/>
        </w:rPr>
      </w:pPr>
      <w:r w:rsidRPr="00821BD3">
        <w:rPr>
          <w:rFonts w:ascii="Arial" w:hAnsi="Arial" w:cs="Arial"/>
          <w:sz w:val="24"/>
          <w:szCs w:val="24"/>
          <w:lang w:val="sr-Cyrl-CS"/>
        </w:rPr>
        <w:t xml:space="preserve">Уговорена цена је фиксна и </w:t>
      </w:r>
      <w:r w:rsidRPr="00821BD3">
        <w:rPr>
          <w:rFonts w:ascii="Arial" w:eastAsia="Calibri" w:hAnsi="Arial" w:cs="Arial"/>
          <w:sz w:val="24"/>
          <w:szCs w:val="24"/>
        </w:rPr>
        <w:t>непроме</w:t>
      </w:r>
      <w:r w:rsidRPr="00821BD3">
        <w:rPr>
          <w:rFonts w:ascii="Arial" w:eastAsia="Calibri" w:hAnsi="Arial" w:cs="Arial"/>
          <w:sz w:val="24"/>
          <w:szCs w:val="24"/>
          <w:lang/>
        </w:rPr>
        <w:t>њ</w:t>
      </w:r>
      <w:r w:rsidRPr="00821BD3">
        <w:rPr>
          <w:rFonts w:ascii="Arial" w:eastAsia="Calibri" w:hAnsi="Arial" w:cs="Arial"/>
          <w:sz w:val="24"/>
          <w:szCs w:val="24"/>
        </w:rPr>
        <w:t xml:space="preserve">ива у року трајања Уговора. </w:t>
      </w:r>
    </w:p>
    <w:p w:rsidR="003640EB" w:rsidRPr="00821BD3" w:rsidRDefault="003640EB" w:rsidP="00821BD3">
      <w:pPr>
        <w:widowControl w:val="0"/>
        <w:overflowPunct w:val="0"/>
        <w:autoSpaceDE w:val="0"/>
        <w:autoSpaceDN w:val="0"/>
        <w:adjustRightInd w:val="0"/>
        <w:spacing w:after="0" w:line="240" w:lineRule="auto"/>
        <w:rPr>
          <w:rFonts w:ascii="Calibri" w:hAnsi="Calibri"/>
          <w:sz w:val="24"/>
          <w:szCs w:val="24"/>
          <w:lang/>
        </w:rPr>
      </w:pPr>
    </w:p>
    <w:p w:rsidR="003640EB" w:rsidRPr="00821BD3" w:rsidRDefault="003640EB" w:rsidP="003640EB">
      <w:pPr>
        <w:widowControl w:val="0"/>
        <w:overflowPunct w:val="0"/>
        <w:autoSpaceDE w:val="0"/>
        <w:autoSpaceDN w:val="0"/>
        <w:adjustRightInd w:val="0"/>
        <w:spacing w:after="0" w:line="240" w:lineRule="auto"/>
        <w:jc w:val="center"/>
        <w:rPr>
          <w:rFonts w:ascii="Arial" w:hAnsi="Arial" w:cs="Arial"/>
          <w:sz w:val="24"/>
          <w:szCs w:val="24"/>
          <w:lang/>
        </w:rPr>
      </w:pPr>
      <w:r w:rsidRPr="00821BD3">
        <w:rPr>
          <w:rFonts w:ascii="Arial" w:hAnsi="Arial" w:cs="Arial"/>
          <w:sz w:val="24"/>
          <w:szCs w:val="24"/>
          <w:lang/>
        </w:rPr>
        <w:t>НАЧИН ИСПОРУКЕ ДОБРА</w:t>
      </w:r>
    </w:p>
    <w:p w:rsidR="003640EB" w:rsidRPr="00821BD3" w:rsidRDefault="003640EB" w:rsidP="003640EB">
      <w:pPr>
        <w:widowControl w:val="0"/>
        <w:overflowPunct w:val="0"/>
        <w:autoSpaceDE w:val="0"/>
        <w:autoSpaceDN w:val="0"/>
        <w:adjustRightInd w:val="0"/>
        <w:spacing w:after="0" w:line="240" w:lineRule="auto"/>
        <w:jc w:val="center"/>
        <w:rPr>
          <w:rFonts w:ascii="Arial" w:hAnsi="Arial" w:cs="Arial"/>
          <w:sz w:val="24"/>
          <w:szCs w:val="24"/>
          <w:lang/>
        </w:rPr>
      </w:pPr>
    </w:p>
    <w:p w:rsidR="003640EB" w:rsidRPr="00821BD3" w:rsidRDefault="003640EB" w:rsidP="003640EB">
      <w:pPr>
        <w:widowControl w:val="0"/>
        <w:overflowPunct w:val="0"/>
        <w:autoSpaceDE w:val="0"/>
        <w:autoSpaceDN w:val="0"/>
        <w:adjustRightInd w:val="0"/>
        <w:spacing w:after="0" w:line="240" w:lineRule="auto"/>
        <w:jc w:val="center"/>
        <w:rPr>
          <w:rFonts w:ascii="Arial" w:hAnsi="Arial" w:cs="Arial"/>
          <w:sz w:val="24"/>
          <w:szCs w:val="24"/>
        </w:rPr>
      </w:pPr>
      <w:proofErr w:type="gramStart"/>
      <w:r w:rsidRPr="00821BD3">
        <w:rPr>
          <w:rFonts w:ascii="Arial" w:hAnsi="Arial" w:cs="Arial"/>
          <w:sz w:val="24"/>
          <w:szCs w:val="24"/>
        </w:rPr>
        <w:t xml:space="preserve">Члан </w:t>
      </w:r>
      <w:r w:rsidRPr="00821BD3">
        <w:rPr>
          <w:rFonts w:ascii="Arial" w:hAnsi="Arial" w:cs="Arial"/>
          <w:sz w:val="24"/>
          <w:szCs w:val="24"/>
          <w:lang/>
        </w:rPr>
        <w:t>3</w:t>
      </w:r>
      <w:r w:rsidRPr="00821BD3">
        <w:rPr>
          <w:rFonts w:ascii="Arial" w:hAnsi="Arial" w:cs="Arial"/>
          <w:sz w:val="24"/>
          <w:szCs w:val="24"/>
        </w:rPr>
        <w:t>.</w:t>
      </w:r>
      <w:proofErr w:type="gramEnd"/>
    </w:p>
    <w:p w:rsidR="003640EB" w:rsidRPr="00821BD3" w:rsidRDefault="003640EB" w:rsidP="003640EB">
      <w:pPr>
        <w:pStyle w:val="Default"/>
        <w:jc w:val="both"/>
        <w:rPr>
          <w:rFonts w:ascii="Arial" w:hAnsi="Arial" w:cs="Arial"/>
        </w:rPr>
      </w:pPr>
      <w:proofErr w:type="gramStart"/>
      <w:r w:rsidRPr="00821BD3">
        <w:rPr>
          <w:rFonts w:ascii="Arial" w:hAnsi="Arial" w:cs="Arial"/>
        </w:rPr>
        <w:t>Испорука добра из члана 1.</w:t>
      </w:r>
      <w:proofErr w:type="gramEnd"/>
      <w:r w:rsidRPr="00821BD3">
        <w:rPr>
          <w:rFonts w:ascii="Arial" w:hAnsi="Arial" w:cs="Arial"/>
        </w:rPr>
        <w:t xml:space="preserve"> </w:t>
      </w:r>
      <w:proofErr w:type="gramStart"/>
      <w:r w:rsidRPr="00821BD3">
        <w:rPr>
          <w:rFonts w:ascii="Arial" w:hAnsi="Arial" w:cs="Arial"/>
        </w:rPr>
        <w:t>овог</w:t>
      </w:r>
      <w:proofErr w:type="gramEnd"/>
      <w:r w:rsidRPr="00821BD3">
        <w:rPr>
          <w:rFonts w:ascii="Arial" w:hAnsi="Arial" w:cs="Arial"/>
        </w:rPr>
        <w:t xml:space="preserve"> Уговора се врши сопственим возилом</w:t>
      </w:r>
      <w:r w:rsidRPr="00821BD3">
        <w:rPr>
          <w:rFonts w:ascii="Arial" w:hAnsi="Arial" w:cs="Arial"/>
          <w:lang/>
        </w:rPr>
        <w:t>,</w:t>
      </w:r>
      <w:r w:rsidRPr="00821BD3">
        <w:rPr>
          <w:rFonts w:ascii="Arial" w:hAnsi="Arial" w:cs="Arial"/>
        </w:rPr>
        <w:t xml:space="preserve"> у објекту Дома</w:t>
      </w:r>
      <w:r w:rsidRPr="00821BD3">
        <w:rPr>
          <w:rFonts w:ascii="Arial" w:hAnsi="Arial" w:cs="Arial"/>
          <w:lang/>
        </w:rPr>
        <w:t>, на адреси ул. Кнеза Милоша бб, Ћуприја,</w:t>
      </w:r>
      <w:r w:rsidRPr="00821BD3">
        <w:rPr>
          <w:rFonts w:ascii="Arial" w:hAnsi="Arial" w:cs="Arial"/>
        </w:rPr>
        <w:t xml:space="preserve"> у складу са захтевима и потребама наручиоца. </w:t>
      </w:r>
    </w:p>
    <w:p w:rsidR="003640EB" w:rsidRPr="00821BD3" w:rsidRDefault="003640EB" w:rsidP="003640EB">
      <w:pPr>
        <w:pStyle w:val="Default"/>
        <w:jc w:val="both"/>
        <w:rPr>
          <w:rFonts w:ascii="Arial" w:hAnsi="Arial" w:cs="Arial"/>
          <w:lang/>
        </w:rPr>
      </w:pPr>
      <w:r w:rsidRPr="00821BD3">
        <w:rPr>
          <w:rFonts w:ascii="Arial" w:hAnsi="Arial" w:cs="Arial"/>
        </w:rPr>
        <w:t>Продавац се обавезује да уређај</w:t>
      </w:r>
      <w:r w:rsidRPr="00821BD3">
        <w:rPr>
          <w:rFonts w:ascii="Arial" w:hAnsi="Arial" w:cs="Arial"/>
          <w:lang/>
        </w:rPr>
        <w:t xml:space="preserve">, </w:t>
      </w:r>
      <w:r w:rsidRPr="00821BD3">
        <w:rPr>
          <w:rFonts w:ascii="Arial" w:hAnsi="Arial" w:cs="Arial"/>
        </w:rPr>
        <w:t xml:space="preserve">који </w:t>
      </w:r>
      <w:r w:rsidRPr="00821BD3">
        <w:rPr>
          <w:rFonts w:ascii="Arial" w:hAnsi="Arial" w:cs="Arial"/>
          <w:lang/>
        </w:rPr>
        <w:t>је</w:t>
      </w:r>
      <w:r w:rsidRPr="00821BD3">
        <w:rPr>
          <w:rFonts w:ascii="Arial" w:hAnsi="Arial" w:cs="Arial"/>
        </w:rPr>
        <w:t xml:space="preserve"> предмет овог уговора, испоручи и монтира стручно, квалитетно и у складу са законским прописима за ову врсту посла у року од _________ календарских дана (најдуже </w:t>
      </w:r>
      <w:r w:rsidRPr="00821BD3">
        <w:rPr>
          <w:rFonts w:ascii="Arial" w:hAnsi="Arial" w:cs="Arial"/>
          <w:lang/>
        </w:rPr>
        <w:t>3</w:t>
      </w:r>
      <w:r w:rsidRPr="00821BD3">
        <w:rPr>
          <w:rFonts w:ascii="Arial" w:hAnsi="Arial" w:cs="Arial"/>
        </w:rPr>
        <w:t>0 дана)</w:t>
      </w:r>
      <w:r w:rsidRPr="00821BD3">
        <w:rPr>
          <w:rFonts w:ascii="Arial" w:hAnsi="Arial" w:cs="Arial"/>
          <w:lang/>
        </w:rPr>
        <w:t xml:space="preserve"> и изврши обуку запосленима  Дома ученика о правилном коришћењу уређаја.</w:t>
      </w:r>
    </w:p>
    <w:p w:rsidR="003640EB" w:rsidRPr="00821BD3" w:rsidRDefault="003640EB" w:rsidP="003640EB">
      <w:pPr>
        <w:widowControl w:val="0"/>
        <w:overflowPunct w:val="0"/>
        <w:autoSpaceDE w:val="0"/>
        <w:autoSpaceDN w:val="0"/>
        <w:adjustRightInd w:val="0"/>
        <w:spacing w:after="0" w:line="240" w:lineRule="auto"/>
        <w:jc w:val="center"/>
        <w:rPr>
          <w:rFonts w:ascii="Arial" w:hAnsi="Arial" w:cs="Arial"/>
          <w:sz w:val="24"/>
          <w:szCs w:val="24"/>
          <w:lang/>
        </w:rPr>
      </w:pPr>
    </w:p>
    <w:p w:rsidR="003640EB" w:rsidRPr="00821BD3" w:rsidRDefault="003640EB" w:rsidP="003640EB">
      <w:pPr>
        <w:widowControl w:val="0"/>
        <w:overflowPunct w:val="0"/>
        <w:autoSpaceDE w:val="0"/>
        <w:autoSpaceDN w:val="0"/>
        <w:adjustRightInd w:val="0"/>
        <w:spacing w:after="0" w:line="240" w:lineRule="auto"/>
        <w:jc w:val="center"/>
        <w:rPr>
          <w:rFonts w:ascii="Arial" w:hAnsi="Arial" w:cs="Arial"/>
          <w:sz w:val="24"/>
          <w:szCs w:val="24"/>
          <w:lang/>
        </w:rPr>
      </w:pPr>
      <w:r w:rsidRPr="00821BD3">
        <w:rPr>
          <w:rFonts w:ascii="Arial" w:hAnsi="Arial" w:cs="Arial"/>
          <w:sz w:val="24"/>
          <w:szCs w:val="24"/>
          <w:lang/>
        </w:rPr>
        <w:lastRenderedPageBreak/>
        <w:t>Члан 4.</w:t>
      </w:r>
    </w:p>
    <w:p w:rsidR="003640EB" w:rsidRPr="00821BD3" w:rsidRDefault="003640EB" w:rsidP="003640EB">
      <w:pPr>
        <w:pStyle w:val="Default"/>
        <w:jc w:val="both"/>
        <w:rPr>
          <w:rFonts w:ascii="Arial" w:hAnsi="Arial" w:cs="Arial"/>
        </w:rPr>
      </w:pPr>
      <w:proofErr w:type="gramStart"/>
      <w:r w:rsidRPr="00821BD3">
        <w:rPr>
          <w:rFonts w:ascii="Arial" w:hAnsi="Arial" w:cs="Arial"/>
        </w:rPr>
        <w:t>Квалитативни и квантитативни пријем врши овлашћено лице наручиоца при чему потписује и оверава Записник о примопредаји добра.</w:t>
      </w:r>
      <w:proofErr w:type="gramEnd"/>
      <w:r w:rsidRPr="00821BD3">
        <w:rPr>
          <w:rFonts w:ascii="Arial" w:hAnsi="Arial" w:cs="Arial"/>
        </w:rPr>
        <w:t xml:space="preserve"> </w:t>
      </w:r>
    </w:p>
    <w:p w:rsidR="003640EB" w:rsidRPr="00821BD3" w:rsidRDefault="003640EB" w:rsidP="003640EB">
      <w:pPr>
        <w:pStyle w:val="Default"/>
        <w:jc w:val="both"/>
        <w:rPr>
          <w:rFonts w:ascii="Arial" w:hAnsi="Arial" w:cs="Arial"/>
        </w:rPr>
      </w:pPr>
      <w:r w:rsidRPr="00821BD3">
        <w:rPr>
          <w:rFonts w:ascii="Arial" w:hAnsi="Arial" w:cs="Arial"/>
        </w:rPr>
        <w:t>Уколико се приликом испоруке утврди да испоручен</w:t>
      </w:r>
      <w:r w:rsidRPr="00821BD3">
        <w:rPr>
          <w:rFonts w:ascii="Arial" w:hAnsi="Arial" w:cs="Arial"/>
          <w:lang/>
        </w:rPr>
        <w:t>о</w:t>
      </w:r>
      <w:r w:rsidRPr="00821BD3">
        <w:rPr>
          <w:rFonts w:ascii="Arial" w:hAnsi="Arial" w:cs="Arial"/>
        </w:rPr>
        <w:t xml:space="preserve"> добр</w:t>
      </w:r>
      <w:r w:rsidRPr="00821BD3">
        <w:rPr>
          <w:rFonts w:ascii="Arial" w:hAnsi="Arial" w:cs="Arial"/>
          <w:lang/>
        </w:rPr>
        <w:t>о</w:t>
      </w:r>
      <w:r w:rsidRPr="00821BD3">
        <w:rPr>
          <w:rFonts w:ascii="Arial" w:hAnsi="Arial" w:cs="Arial"/>
        </w:rPr>
        <w:t xml:space="preserve"> ни</w:t>
      </w:r>
      <w:r w:rsidRPr="00821BD3">
        <w:rPr>
          <w:rFonts w:ascii="Arial" w:hAnsi="Arial" w:cs="Arial"/>
          <w:lang/>
        </w:rPr>
        <w:t>је</w:t>
      </w:r>
      <w:r w:rsidRPr="00821BD3">
        <w:rPr>
          <w:rFonts w:ascii="Arial" w:hAnsi="Arial" w:cs="Arial"/>
        </w:rPr>
        <w:t xml:space="preserve"> у свему у складу са техничким карактеристикама </w:t>
      </w:r>
      <w:r w:rsidRPr="00821BD3">
        <w:rPr>
          <w:rFonts w:ascii="Arial" w:hAnsi="Arial" w:cs="Arial"/>
          <w:lang/>
        </w:rPr>
        <w:t xml:space="preserve">и квантитетом </w:t>
      </w:r>
      <w:r w:rsidRPr="00821BD3">
        <w:rPr>
          <w:rFonts w:ascii="Arial" w:hAnsi="Arial" w:cs="Arial"/>
        </w:rPr>
        <w:t>из понуде, Продавац ће бити дужан да ист</w:t>
      </w:r>
      <w:r w:rsidRPr="00821BD3">
        <w:rPr>
          <w:rFonts w:ascii="Arial" w:hAnsi="Arial" w:cs="Arial"/>
          <w:lang/>
        </w:rPr>
        <w:t>о</w:t>
      </w:r>
      <w:r w:rsidRPr="00821BD3">
        <w:rPr>
          <w:rFonts w:ascii="Arial" w:hAnsi="Arial" w:cs="Arial"/>
        </w:rPr>
        <w:t xml:space="preserve"> врати о свом трошку и у року од </w:t>
      </w:r>
      <w:r w:rsidRPr="00821BD3">
        <w:rPr>
          <w:rFonts w:ascii="Arial" w:hAnsi="Arial" w:cs="Arial"/>
          <w:lang w:val="sr-Cyrl-CS"/>
        </w:rPr>
        <w:t>10</w:t>
      </w:r>
      <w:r w:rsidRPr="00821BD3">
        <w:rPr>
          <w:rFonts w:ascii="Arial" w:hAnsi="Arial" w:cs="Arial"/>
        </w:rPr>
        <w:t xml:space="preserve"> дана испоручи </w:t>
      </w:r>
      <w:r w:rsidRPr="00821BD3">
        <w:rPr>
          <w:rFonts w:ascii="Arial" w:hAnsi="Arial" w:cs="Arial"/>
          <w:lang/>
        </w:rPr>
        <w:t>добро</w:t>
      </w:r>
      <w:r w:rsidRPr="00821BD3">
        <w:rPr>
          <w:rFonts w:ascii="Arial" w:hAnsi="Arial" w:cs="Arial"/>
        </w:rPr>
        <w:t xml:space="preserve"> уговореног квалитета и </w:t>
      </w:r>
      <w:r w:rsidRPr="00821BD3">
        <w:rPr>
          <w:rFonts w:ascii="Arial" w:hAnsi="Arial" w:cs="Arial"/>
          <w:lang/>
        </w:rPr>
        <w:t xml:space="preserve">квантитета и </w:t>
      </w:r>
      <w:r w:rsidRPr="00821BD3">
        <w:rPr>
          <w:rFonts w:ascii="Arial" w:hAnsi="Arial" w:cs="Arial"/>
        </w:rPr>
        <w:t>у исправном стању.</w:t>
      </w:r>
    </w:p>
    <w:p w:rsidR="003640EB" w:rsidRPr="00821BD3" w:rsidRDefault="003640EB" w:rsidP="003640EB">
      <w:pPr>
        <w:pStyle w:val="Default"/>
        <w:jc w:val="both"/>
        <w:rPr>
          <w:rFonts w:ascii="Arial" w:hAnsi="Arial" w:cs="Arial"/>
        </w:rPr>
      </w:pPr>
      <w:proofErr w:type="gramStart"/>
      <w:r w:rsidRPr="00821BD3">
        <w:rPr>
          <w:rFonts w:ascii="Arial" w:hAnsi="Arial" w:cs="Arial"/>
        </w:rPr>
        <w:t>У случају видљивих недостатака, који нису били уочени приликом пријема добра, (као и у случају скривених мана (недостатака), Наручилац ће сачинити рекламациони записник и исти доставити без одлагања добављачу (мејл, факс).</w:t>
      </w:r>
      <w:proofErr w:type="gramEnd"/>
      <w:r w:rsidRPr="00821BD3">
        <w:rPr>
          <w:rFonts w:ascii="Arial" w:hAnsi="Arial" w:cs="Arial"/>
        </w:rPr>
        <w:t xml:space="preserve"> </w:t>
      </w:r>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Продавац</w:t>
      </w:r>
      <w:r w:rsidRPr="00821BD3">
        <w:rPr>
          <w:rFonts w:ascii="Arial" w:hAnsi="Arial" w:cs="Arial"/>
          <w:sz w:val="24"/>
          <w:szCs w:val="24"/>
        </w:rPr>
        <w:t xml:space="preserve"> се обавезује да</w:t>
      </w:r>
      <w:r w:rsidRPr="00821BD3">
        <w:rPr>
          <w:rFonts w:ascii="Arial" w:hAnsi="Arial" w:cs="Arial"/>
          <w:sz w:val="24"/>
          <w:szCs w:val="24"/>
          <w:lang/>
        </w:rPr>
        <w:t>,</w:t>
      </w:r>
      <w:r w:rsidRPr="00821BD3">
        <w:rPr>
          <w:rFonts w:ascii="Arial" w:hAnsi="Arial" w:cs="Arial"/>
          <w:sz w:val="24"/>
          <w:szCs w:val="24"/>
        </w:rPr>
        <w:t xml:space="preserve"> </w:t>
      </w:r>
      <w:r w:rsidRPr="00821BD3">
        <w:rPr>
          <w:rFonts w:ascii="Arial" w:hAnsi="Arial" w:cs="Arial"/>
          <w:sz w:val="24"/>
          <w:szCs w:val="24"/>
          <w:lang/>
        </w:rPr>
        <w:t xml:space="preserve">по основу овог Уговора, по </w:t>
      </w:r>
      <w:r w:rsidRPr="00821BD3">
        <w:rPr>
          <w:rFonts w:ascii="Arial" w:hAnsi="Arial" w:cs="Arial"/>
          <w:sz w:val="24"/>
          <w:szCs w:val="24"/>
        </w:rPr>
        <w:t>пријем</w:t>
      </w:r>
      <w:r w:rsidRPr="00821BD3">
        <w:rPr>
          <w:rFonts w:ascii="Arial" w:hAnsi="Arial" w:cs="Arial"/>
          <w:sz w:val="24"/>
          <w:szCs w:val="24"/>
          <w:lang/>
        </w:rPr>
        <w:t>у</w:t>
      </w:r>
      <w:r w:rsidRPr="00821BD3">
        <w:rPr>
          <w:rFonts w:ascii="Arial" w:hAnsi="Arial" w:cs="Arial"/>
          <w:sz w:val="24"/>
          <w:szCs w:val="24"/>
        </w:rPr>
        <w:t xml:space="preserve"> рекламационог записника</w:t>
      </w:r>
      <w:r w:rsidRPr="00821BD3">
        <w:rPr>
          <w:rFonts w:ascii="Arial" w:hAnsi="Arial" w:cs="Arial"/>
          <w:sz w:val="24"/>
          <w:szCs w:val="24"/>
          <w:lang/>
        </w:rPr>
        <w:t xml:space="preserve"> </w:t>
      </w:r>
      <w:r w:rsidRPr="00821BD3">
        <w:rPr>
          <w:rFonts w:ascii="Arial" w:hAnsi="Arial" w:cs="Arial"/>
          <w:sz w:val="24"/>
          <w:szCs w:val="24"/>
        </w:rPr>
        <w:t>отклони недостатке или добр</w:t>
      </w:r>
      <w:r w:rsidRPr="00821BD3">
        <w:rPr>
          <w:rFonts w:ascii="Arial" w:hAnsi="Arial" w:cs="Arial"/>
          <w:sz w:val="24"/>
          <w:szCs w:val="24"/>
          <w:lang/>
        </w:rPr>
        <w:t>о</w:t>
      </w:r>
      <w:r w:rsidRPr="00821BD3">
        <w:rPr>
          <w:rFonts w:ascii="Arial" w:hAnsi="Arial" w:cs="Arial"/>
          <w:sz w:val="24"/>
          <w:szCs w:val="24"/>
        </w:rPr>
        <w:t xml:space="preserve"> са недостацима замени добр</w:t>
      </w:r>
      <w:r w:rsidRPr="00821BD3">
        <w:rPr>
          <w:rFonts w:ascii="Arial" w:hAnsi="Arial" w:cs="Arial"/>
          <w:sz w:val="24"/>
          <w:szCs w:val="24"/>
          <w:lang/>
        </w:rPr>
        <w:t>ом</w:t>
      </w:r>
      <w:r w:rsidRPr="00821BD3">
        <w:rPr>
          <w:rFonts w:ascii="Arial" w:hAnsi="Arial" w:cs="Arial"/>
          <w:sz w:val="24"/>
          <w:szCs w:val="24"/>
        </w:rPr>
        <w:t xml:space="preserve"> уговореног квалитета.</w:t>
      </w:r>
    </w:p>
    <w:p w:rsidR="003640EB" w:rsidRPr="00821BD3" w:rsidRDefault="003640EB" w:rsidP="003640EB">
      <w:pPr>
        <w:widowControl w:val="0"/>
        <w:overflowPunct w:val="0"/>
        <w:autoSpaceDE w:val="0"/>
        <w:autoSpaceDN w:val="0"/>
        <w:adjustRightInd w:val="0"/>
        <w:spacing w:after="0" w:line="240" w:lineRule="auto"/>
        <w:jc w:val="center"/>
        <w:rPr>
          <w:rFonts w:ascii="Calibri" w:hAnsi="Calibri"/>
          <w:sz w:val="24"/>
          <w:szCs w:val="24"/>
          <w:lang/>
        </w:rPr>
      </w:pPr>
    </w:p>
    <w:p w:rsidR="003640EB" w:rsidRPr="00821BD3" w:rsidRDefault="003640EB" w:rsidP="003640EB">
      <w:pPr>
        <w:pStyle w:val="Default"/>
        <w:jc w:val="center"/>
        <w:rPr>
          <w:rFonts w:ascii="Arial" w:hAnsi="Arial" w:cs="Arial"/>
          <w:lang/>
        </w:rPr>
      </w:pPr>
      <w:r w:rsidRPr="00821BD3">
        <w:rPr>
          <w:rFonts w:ascii="Arial" w:hAnsi="Arial" w:cs="Arial"/>
          <w:lang/>
        </w:rPr>
        <w:t xml:space="preserve">УСЛОВИ И НАЧИН </w:t>
      </w:r>
      <w:r w:rsidRPr="00821BD3">
        <w:rPr>
          <w:rFonts w:ascii="Arial" w:hAnsi="Arial" w:cs="Arial"/>
        </w:rPr>
        <w:t>ПЛАЋАЊ</w:t>
      </w:r>
      <w:r w:rsidRPr="00821BD3">
        <w:rPr>
          <w:rFonts w:ascii="Arial" w:hAnsi="Arial" w:cs="Arial"/>
          <w:lang/>
        </w:rPr>
        <w:t>А</w:t>
      </w:r>
    </w:p>
    <w:p w:rsidR="003640EB" w:rsidRPr="00821BD3" w:rsidRDefault="003640EB" w:rsidP="003640EB">
      <w:pPr>
        <w:pStyle w:val="Default"/>
        <w:jc w:val="center"/>
        <w:rPr>
          <w:rFonts w:ascii="Arial" w:hAnsi="Arial" w:cs="Arial"/>
          <w:lang/>
        </w:rPr>
      </w:pPr>
    </w:p>
    <w:p w:rsidR="003640EB" w:rsidRPr="00821BD3" w:rsidRDefault="003640EB" w:rsidP="003640EB">
      <w:pPr>
        <w:widowControl w:val="0"/>
        <w:overflowPunct w:val="0"/>
        <w:autoSpaceDE w:val="0"/>
        <w:autoSpaceDN w:val="0"/>
        <w:adjustRightInd w:val="0"/>
        <w:spacing w:after="0" w:line="240" w:lineRule="auto"/>
        <w:jc w:val="center"/>
        <w:rPr>
          <w:rFonts w:ascii="Arial" w:hAnsi="Arial" w:cs="Arial"/>
          <w:sz w:val="24"/>
          <w:szCs w:val="24"/>
          <w:lang/>
        </w:rPr>
      </w:pPr>
      <w:r w:rsidRPr="00821BD3">
        <w:rPr>
          <w:rFonts w:ascii="Arial" w:hAnsi="Arial" w:cs="Arial"/>
          <w:sz w:val="24"/>
          <w:szCs w:val="24"/>
          <w:lang/>
        </w:rPr>
        <w:t>Члан 5.</w:t>
      </w:r>
    </w:p>
    <w:p w:rsidR="003640EB" w:rsidRPr="00821BD3" w:rsidRDefault="003640EB" w:rsidP="003640EB">
      <w:pPr>
        <w:spacing w:after="0" w:line="240" w:lineRule="auto"/>
        <w:jc w:val="both"/>
        <w:rPr>
          <w:rFonts w:ascii="Arial" w:hAnsi="Arial" w:cs="Arial"/>
          <w:sz w:val="24"/>
          <w:szCs w:val="24"/>
          <w:lang w:val="sr-Cyrl-CS"/>
        </w:rPr>
      </w:pPr>
      <w:r w:rsidRPr="00821BD3">
        <w:rPr>
          <w:rFonts w:ascii="Arial" w:hAnsi="Arial" w:cs="Arial"/>
          <w:sz w:val="24"/>
          <w:szCs w:val="24"/>
          <w:lang w:val="sr-Cyrl-CS"/>
        </w:rPr>
        <w:t>Обавезује се Наручилац  да Добављачу исплату купопородајне цене врши на следећи начин:</w:t>
      </w:r>
    </w:p>
    <w:p w:rsidR="003640EB" w:rsidRPr="00821BD3" w:rsidRDefault="003640EB" w:rsidP="003640EB">
      <w:pPr>
        <w:spacing w:after="0" w:line="240" w:lineRule="auto"/>
        <w:jc w:val="both"/>
        <w:rPr>
          <w:rFonts w:ascii="Arial" w:hAnsi="Arial" w:cs="Arial"/>
          <w:sz w:val="24"/>
          <w:szCs w:val="24"/>
          <w:lang w:val="sr-Cyrl-CS"/>
        </w:rPr>
      </w:pPr>
      <w:r w:rsidRPr="00821BD3">
        <w:rPr>
          <w:rFonts w:ascii="Arial" w:hAnsi="Arial" w:cs="Arial"/>
          <w:sz w:val="24"/>
          <w:szCs w:val="24"/>
          <w:lang w:val="sr-Cyrl-CS"/>
        </w:rPr>
        <w:t>- вирманом у року од _______ дана од дана доставе фактуре.</w:t>
      </w:r>
    </w:p>
    <w:p w:rsidR="003640EB" w:rsidRPr="00821BD3" w:rsidRDefault="003640EB" w:rsidP="003640EB">
      <w:pPr>
        <w:spacing w:after="0" w:line="240" w:lineRule="auto"/>
        <w:jc w:val="both"/>
        <w:rPr>
          <w:rFonts w:ascii="Arial" w:hAnsi="Arial" w:cs="Arial"/>
          <w:sz w:val="24"/>
          <w:szCs w:val="24"/>
          <w:lang w:val="sr-Cyrl-CS"/>
        </w:rPr>
      </w:pPr>
      <w:r w:rsidRPr="00821BD3">
        <w:rPr>
          <w:rFonts w:ascii="Arial" w:hAnsi="Arial" w:cs="Arial"/>
          <w:sz w:val="24"/>
          <w:szCs w:val="24"/>
          <w:lang w:val="sr-Cyrl-CS"/>
        </w:rPr>
        <w:t>Наручилац ће исплату купопродајне цене извршити на текући рачун Добављача број: ___________________.</w:t>
      </w:r>
    </w:p>
    <w:p w:rsidR="003640EB" w:rsidRPr="00821BD3" w:rsidRDefault="003640EB" w:rsidP="003640EB">
      <w:pPr>
        <w:spacing w:after="0" w:line="240" w:lineRule="auto"/>
        <w:jc w:val="both"/>
        <w:rPr>
          <w:rFonts w:ascii="Arial" w:hAnsi="Arial" w:cs="Arial"/>
          <w:sz w:val="24"/>
          <w:szCs w:val="24"/>
          <w:lang w:val="sr-Cyrl-CS"/>
        </w:rPr>
      </w:pPr>
      <w:r w:rsidRPr="00821BD3">
        <w:rPr>
          <w:rFonts w:ascii="Arial" w:hAnsi="Arial" w:cs="Arial"/>
          <w:sz w:val="24"/>
          <w:szCs w:val="24"/>
          <w:lang w:val="sr-Cyrl-CS"/>
        </w:rPr>
        <w:t>У случају доцње Наручиоца у извршавању обавезе из става 1. овог члана испоручилац има право на наплату законске затезне камате.</w:t>
      </w:r>
    </w:p>
    <w:p w:rsidR="003640EB" w:rsidRPr="00821BD3" w:rsidRDefault="003640EB" w:rsidP="003640EB">
      <w:pPr>
        <w:widowControl w:val="0"/>
        <w:overflowPunct w:val="0"/>
        <w:autoSpaceDE w:val="0"/>
        <w:autoSpaceDN w:val="0"/>
        <w:adjustRightInd w:val="0"/>
        <w:spacing w:after="0" w:line="240" w:lineRule="auto"/>
        <w:jc w:val="center"/>
        <w:rPr>
          <w:rFonts w:ascii="Calibri" w:hAnsi="Calibri"/>
          <w:sz w:val="24"/>
          <w:szCs w:val="24"/>
          <w:lang/>
        </w:rPr>
      </w:pPr>
    </w:p>
    <w:p w:rsidR="003640EB" w:rsidRPr="00821BD3" w:rsidRDefault="003640EB" w:rsidP="003640EB">
      <w:pPr>
        <w:widowControl w:val="0"/>
        <w:overflowPunct w:val="0"/>
        <w:autoSpaceDE w:val="0"/>
        <w:autoSpaceDN w:val="0"/>
        <w:adjustRightInd w:val="0"/>
        <w:spacing w:after="0" w:line="240" w:lineRule="auto"/>
        <w:jc w:val="center"/>
        <w:rPr>
          <w:rFonts w:ascii="Arial" w:hAnsi="Arial" w:cs="Arial"/>
          <w:sz w:val="24"/>
          <w:szCs w:val="24"/>
          <w:lang/>
        </w:rPr>
      </w:pPr>
      <w:r w:rsidRPr="00821BD3">
        <w:rPr>
          <w:rFonts w:ascii="Arial" w:hAnsi="Arial" w:cs="Arial"/>
          <w:sz w:val="24"/>
          <w:szCs w:val="24"/>
          <w:lang/>
        </w:rPr>
        <w:t>ГАРАНЦИЈА</w:t>
      </w:r>
    </w:p>
    <w:p w:rsidR="003640EB" w:rsidRPr="00821BD3" w:rsidRDefault="003640EB" w:rsidP="003640EB">
      <w:pPr>
        <w:widowControl w:val="0"/>
        <w:overflowPunct w:val="0"/>
        <w:autoSpaceDE w:val="0"/>
        <w:autoSpaceDN w:val="0"/>
        <w:adjustRightInd w:val="0"/>
        <w:spacing w:after="0" w:line="240" w:lineRule="auto"/>
        <w:jc w:val="center"/>
        <w:rPr>
          <w:rFonts w:ascii="Calibri" w:hAnsi="Calibri"/>
          <w:sz w:val="24"/>
          <w:szCs w:val="24"/>
          <w:lang/>
        </w:rPr>
      </w:pPr>
    </w:p>
    <w:p w:rsidR="003640EB" w:rsidRPr="00821BD3" w:rsidRDefault="003640EB" w:rsidP="003640EB">
      <w:pPr>
        <w:widowControl w:val="0"/>
        <w:overflowPunct w:val="0"/>
        <w:autoSpaceDE w:val="0"/>
        <w:autoSpaceDN w:val="0"/>
        <w:adjustRightInd w:val="0"/>
        <w:spacing w:after="0" w:line="240" w:lineRule="auto"/>
        <w:jc w:val="center"/>
        <w:rPr>
          <w:rFonts w:ascii="Arial" w:hAnsi="Arial" w:cs="Arial"/>
          <w:sz w:val="24"/>
          <w:szCs w:val="24"/>
          <w:lang/>
        </w:rPr>
      </w:pPr>
      <w:r w:rsidRPr="00821BD3">
        <w:rPr>
          <w:rFonts w:ascii="Arial" w:hAnsi="Arial" w:cs="Arial"/>
          <w:sz w:val="24"/>
          <w:szCs w:val="24"/>
          <w:lang/>
        </w:rPr>
        <w:t>Члан 6.</w:t>
      </w:r>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За испоручено добро Продавац даје гарантни рок од _______ месеца (минимум 24 месеца) и обавезује се да све недостатке за испоручена добра у том року отклони о свом трошку.</w:t>
      </w:r>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Гарантни рок почиње да тече од дана испоруке предметног добра у целости и потписивања од стране уговорних страна Записника о квалитативном и квантитативном пријему добра.</w:t>
      </w:r>
    </w:p>
    <w:p w:rsidR="003640EB" w:rsidRPr="00821BD3" w:rsidRDefault="003640EB" w:rsidP="003640EB">
      <w:pPr>
        <w:widowControl w:val="0"/>
        <w:overflowPunct w:val="0"/>
        <w:autoSpaceDE w:val="0"/>
        <w:autoSpaceDN w:val="0"/>
        <w:adjustRightInd w:val="0"/>
        <w:spacing w:after="0" w:line="240" w:lineRule="auto"/>
        <w:jc w:val="center"/>
        <w:rPr>
          <w:rFonts w:ascii="Calibri" w:hAnsi="Calibri"/>
          <w:sz w:val="24"/>
          <w:szCs w:val="24"/>
          <w:lang/>
        </w:rPr>
      </w:pPr>
    </w:p>
    <w:p w:rsidR="003640EB" w:rsidRPr="00821BD3" w:rsidRDefault="003640EB" w:rsidP="003640EB">
      <w:pPr>
        <w:widowControl w:val="0"/>
        <w:overflowPunct w:val="0"/>
        <w:autoSpaceDE w:val="0"/>
        <w:autoSpaceDN w:val="0"/>
        <w:adjustRightInd w:val="0"/>
        <w:spacing w:after="0" w:line="240" w:lineRule="auto"/>
        <w:jc w:val="center"/>
        <w:rPr>
          <w:rFonts w:ascii="Arial" w:hAnsi="Arial" w:cs="Arial"/>
          <w:sz w:val="24"/>
          <w:szCs w:val="24"/>
          <w:lang/>
        </w:rPr>
      </w:pPr>
      <w:r w:rsidRPr="00821BD3">
        <w:rPr>
          <w:rFonts w:ascii="Arial" w:hAnsi="Arial" w:cs="Arial"/>
          <w:sz w:val="24"/>
          <w:szCs w:val="24"/>
          <w:lang/>
        </w:rPr>
        <w:t>Члан 7.</w:t>
      </w:r>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Продавац је дужан да у току трајања гарантног рока, на први писани позив Купца, отклони о свом трошку све недостатке који се односе на уговорени квалитет добра који је предмет уговора, а који нису настали неправилном употребом, као и сва оштећења проузрокована овим недостацима.</w:t>
      </w:r>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Ако продавац не приступи извршењу своје обавезе из претходног става по пријему писаног позива од стране Купца и не изврши ту обавезу у року датом у позиву, Купац је овлашћен да за отклањање недостатака ангажује друго правно или физичко лице, на терет Продавца.</w:t>
      </w:r>
    </w:p>
    <w:p w:rsidR="003640EB" w:rsidRPr="00821BD3" w:rsidRDefault="003640EB" w:rsidP="003640EB">
      <w:pPr>
        <w:widowControl w:val="0"/>
        <w:autoSpaceDE w:val="0"/>
        <w:autoSpaceDN w:val="0"/>
        <w:adjustRightInd w:val="0"/>
        <w:spacing w:after="0" w:line="240" w:lineRule="auto"/>
        <w:jc w:val="center"/>
        <w:rPr>
          <w:rFonts w:ascii="Calibri" w:hAnsi="Calibri" w:cs="Cambria"/>
          <w:sz w:val="24"/>
          <w:szCs w:val="24"/>
          <w:lang/>
        </w:rPr>
      </w:pPr>
    </w:p>
    <w:p w:rsidR="003640EB" w:rsidRPr="00821BD3" w:rsidRDefault="003640EB" w:rsidP="003640EB">
      <w:pPr>
        <w:widowControl w:val="0"/>
        <w:autoSpaceDE w:val="0"/>
        <w:autoSpaceDN w:val="0"/>
        <w:adjustRightInd w:val="0"/>
        <w:spacing w:after="0" w:line="240" w:lineRule="auto"/>
        <w:jc w:val="center"/>
        <w:rPr>
          <w:rFonts w:ascii="Arial" w:hAnsi="Arial" w:cs="Arial"/>
          <w:sz w:val="24"/>
          <w:szCs w:val="24"/>
          <w:lang/>
        </w:rPr>
      </w:pPr>
      <w:r w:rsidRPr="00821BD3">
        <w:rPr>
          <w:rFonts w:ascii="Arial" w:hAnsi="Arial" w:cs="Arial"/>
          <w:sz w:val="24"/>
          <w:szCs w:val="24"/>
          <w:lang/>
        </w:rPr>
        <w:t>РОК ТРАЈАЊА УГОВОРА</w:t>
      </w:r>
    </w:p>
    <w:p w:rsidR="003640EB" w:rsidRPr="00821BD3" w:rsidRDefault="003640EB" w:rsidP="003640EB">
      <w:pPr>
        <w:widowControl w:val="0"/>
        <w:autoSpaceDE w:val="0"/>
        <w:autoSpaceDN w:val="0"/>
        <w:adjustRightInd w:val="0"/>
        <w:spacing w:after="0" w:line="240" w:lineRule="auto"/>
        <w:jc w:val="center"/>
        <w:rPr>
          <w:rFonts w:ascii="Calibri" w:hAnsi="Calibri" w:cs="Cambria"/>
          <w:sz w:val="24"/>
          <w:szCs w:val="24"/>
          <w:lang/>
        </w:rPr>
      </w:pPr>
    </w:p>
    <w:p w:rsidR="00821BD3" w:rsidRDefault="00821BD3" w:rsidP="003640EB">
      <w:pPr>
        <w:widowControl w:val="0"/>
        <w:autoSpaceDE w:val="0"/>
        <w:autoSpaceDN w:val="0"/>
        <w:adjustRightInd w:val="0"/>
        <w:spacing w:after="0" w:line="240" w:lineRule="auto"/>
        <w:jc w:val="center"/>
        <w:rPr>
          <w:rFonts w:ascii="Arial" w:hAnsi="Arial" w:cs="Arial"/>
          <w:sz w:val="24"/>
          <w:szCs w:val="24"/>
          <w:lang/>
        </w:rPr>
      </w:pPr>
    </w:p>
    <w:p w:rsidR="003640EB" w:rsidRPr="00821BD3" w:rsidRDefault="003640EB" w:rsidP="003640EB">
      <w:pPr>
        <w:widowControl w:val="0"/>
        <w:autoSpaceDE w:val="0"/>
        <w:autoSpaceDN w:val="0"/>
        <w:adjustRightInd w:val="0"/>
        <w:spacing w:after="0" w:line="240" w:lineRule="auto"/>
        <w:jc w:val="center"/>
        <w:rPr>
          <w:rFonts w:ascii="Arial" w:hAnsi="Arial" w:cs="Arial"/>
          <w:sz w:val="24"/>
          <w:szCs w:val="24"/>
        </w:rPr>
      </w:pPr>
      <w:proofErr w:type="gramStart"/>
      <w:r w:rsidRPr="00821BD3">
        <w:rPr>
          <w:rFonts w:ascii="Arial" w:hAnsi="Arial" w:cs="Arial"/>
          <w:sz w:val="24"/>
          <w:szCs w:val="24"/>
        </w:rPr>
        <w:lastRenderedPageBreak/>
        <w:t xml:space="preserve">Члан </w:t>
      </w:r>
      <w:r w:rsidRPr="00821BD3">
        <w:rPr>
          <w:rFonts w:ascii="Arial" w:hAnsi="Arial" w:cs="Arial"/>
          <w:sz w:val="24"/>
          <w:szCs w:val="24"/>
          <w:lang/>
        </w:rPr>
        <w:t>8</w:t>
      </w:r>
      <w:r w:rsidRPr="00821BD3">
        <w:rPr>
          <w:rFonts w:ascii="Arial" w:hAnsi="Arial" w:cs="Arial"/>
          <w:sz w:val="24"/>
          <w:szCs w:val="24"/>
        </w:rPr>
        <w:t>.</w:t>
      </w:r>
      <w:proofErr w:type="gramEnd"/>
    </w:p>
    <w:p w:rsidR="003640EB" w:rsidRPr="00821BD3" w:rsidRDefault="003640EB" w:rsidP="003640EB">
      <w:pPr>
        <w:widowControl w:val="0"/>
        <w:tabs>
          <w:tab w:val="left" w:pos="720"/>
        </w:tabs>
        <w:overflowPunct w:val="0"/>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Уговор траје до дана извршења свих уговорених обавеза уговорних страна које укључују испоруку добара, монтажу уређаја, плаћање и обавезе у гарантном року за испоручена добра.</w:t>
      </w:r>
    </w:p>
    <w:p w:rsidR="003640EB" w:rsidRPr="00821BD3" w:rsidRDefault="003640EB" w:rsidP="003640EB">
      <w:pPr>
        <w:widowControl w:val="0"/>
        <w:tabs>
          <w:tab w:val="left" w:pos="720"/>
        </w:tabs>
        <w:overflowPunct w:val="0"/>
        <w:autoSpaceDE w:val="0"/>
        <w:autoSpaceDN w:val="0"/>
        <w:adjustRightInd w:val="0"/>
        <w:spacing w:after="0" w:line="240" w:lineRule="auto"/>
        <w:jc w:val="center"/>
        <w:rPr>
          <w:rFonts w:ascii="Arial" w:hAnsi="Arial" w:cs="Arial"/>
          <w:sz w:val="24"/>
          <w:szCs w:val="24"/>
          <w:lang/>
        </w:rPr>
      </w:pPr>
      <w:r w:rsidRPr="00821BD3">
        <w:rPr>
          <w:rFonts w:ascii="Arial" w:hAnsi="Arial" w:cs="Arial"/>
          <w:sz w:val="24"/>
          <w:szCs w:val="24"/>
          <w:lang/>
        </w:rPr>
        <w:t>ОСТАЛЕ ОДРЕДБЕ</w:t>
      </w:r>
    </w:p>
    <w:p w:rsidR="003640EB" w:rsidRPr="00821BD3" w:rsidRDefault="003640EB" w:rsidP="003640EB">
      <w:pPr>
        <w:widowControl w:val="0"/>
        <w:autoSpaceDE w:val="0"/>
        <w:autoSpaceDN w:val="0"/>
        <w:adjustRightInd w:val="0"/>
        <w:spacing w:after="0" w:line="240" w:lineRule="auto"/>
        <w:jc w:val="center"/>
        <w:rPr>
          <w:rFonts w:ascii="Arial" w:hAnsi="Arial" w:cs="Arial"/>
          <w:sz w:val="24"/>
          <w:szCs w:val="24"/>
          <w:lang/>
        </w:rPr>
      </w:pPr>
    </w:p>
    <w:p w:rsidR="003640EB" w:rsidRPr="00821BD3" w:rsidRDefault="003640EB" w:rsidP="003640EB">
      <w:pPr>
        <w:widowControl w:val="0"/>
        <w:autoSpaceDE w:val="0"/>
        <w:autoSpaceDN w:val="0"/>
        <w:adjustRightInd w:val="0"/>
        <w:spacing w:after="0" w:line="240" w:lineRule="auto"/>
        <w:jc w:val="center"/>
        <w:rPr>
          <w:rFonts w:ascii="Arial" w:hAnsi="Arial" w:cs="Arial"/>
          <w:sz w:val="24"/>
          <w:szCs w:val="24"/>
          <w:lang/>
        </w:rPr>
      </w:pPr>
      <w:proofErr w:type="gramStart"/>
      <w:r w:rsidRPr="00821BD3">
        <w:rPr>
          <w:rFonts w:ascii="Arial" w:hAnsi="Arial" w:cs="Arial"/>
          <w:sz w:val="24"/>
          <w:szCs w:val="24"/>
        </w:rPr>
        <w:t xml:space="preserve">Члан </w:t>
      </w:r>
      <w:r w:rsidRPr="00821BD3">
        <w:rPr>
          <w:rFonts w:ascii="Arial" w:hAnsi="Arial" w:cs="Arial"/>
          <w:sz w:val="24"/>
          <w:szCs w:val="24"/>
          <w:lang/>
        </w:rPr>
        <w:t>9</w:t>
      </w:r>
      <w:r w:rsidRPr="00821BD3">
        <w:rPr>
          <w:rFonts w:ascii="Arial" w:hAnsi="Arial" w:cs="Arial"/>
          <w:sz w:val="24"/>
          <w:szCs w:val="24"/>
        </w:rPr>
        <w:t>.</w:t>
      </w:r>
      <w:proofErr w:type="gramEnd"/>
    </w:p>
    <w:p w:rsidR="003640EB" w:rsidRPr="00821BD3" w:rsidRDefault="003640EB" w:rsidP="003640EB">
      <w:pPr>
        <w:widowControl w:val="0"/>
        <w:autoSpaceDE w:val="0"/>
        <w:autoSpaceDN w:val="0"/>
        <w:adjustRightInd w:val="0"/>
        <w:spacing w:after="0" w:line="240" w:lineRule="auto"/>
        <w:jc w:val="both"/>
        <w:rPr>
          <w:rFonts w:ascii="Arial" w:hAnsi="Arial" w:cs="Arial"/>
          <w:sz w:val="24"/>
          <w:szCs w:val="24"/>
        </w:rPr>
      </w:pPr>
      <w:proofErr w:type="gramStart"/>
      <w:r w:rsidRPr="00821BD3">
        <w:rPr>
          <w:rFonts w:ascii="Arial" w:hAnsi="Arial" w:cs="Arial"/>
          <w:sz w:val="24"/>
          <w:szCs w:val="24"/>
        </w:rPr>
        <w:t>За све што није регулисано овим уговором примењиваће се одредбе Закона о облигационим односима, као и други прописи који регулишу ову материју.</w:t>
      </w:r>
      <w:proofErr w:type="gramEnd"/>
    </w:p>
    <w:p w:rsidR="003640EB" w:rsidRPr="00821BD3" w:rsidRDefault="003640EB" w:rsidP="003640EB">
      <w:pPr>
        <w:widowControl w:val="0"/>
        <w:overflowPunct w:val="0"/>
        <w:autoSpaceDE w:val="0"/>
        <w:autoSpaceDN w:val="0"/>
        <w:adjustRightInd w:val="0"/>
        <w:spacing w:after="0" w:line="240" w:lineRule="auto"/>
        <w:ind w:firstLine="720"/>
        <w:jc w:val="both"/>
        <w:rPr>
          <w:rFonts w:ascii="Arial" w:hAnsi="Arial" w:cs="Arial"/>
          <w:sz w:val="24"/>
          <w:szCs w:val="24"/>
        </w:rPr>
      </w:pPr>
    </w:p>
    <w:p w:rsidR="003640EB" w:rsidRPr="00821BD3" w:rsidRDefault="003640EB" w:rsidP="003640EB">
      <w:pPr>
        <w:widowControl w:val="0"/>
        <w:autoSpaceDE w:val="0"/>
        <w:autoSpaceDN w:val="0"/>
        <w:adjustRightInd w:val="0"/>
        <w:spacing w:after="0" w:line="240" w:lineRule="auto"/>
        <w:jc w:val="center"/>
        <w:rPr>
          <w:rFonts w:ascii="Arial" w:hAnsi="Arial" w:cs="Arial"/>
          <w:sz w:val="24"/>
          <w:szCs w:val="24"/>
        </w:rPr>
      </w:pPr>
      <w:proofErr w:type="gramStart"/>
      <w:r w:rsidRPr="00821BD3">
        <w:rPr>
          <w:rFonts w:ascii="Arial" w:hAnsi="Arial" w:cs="Arial"/>
          <w:sz w:val="24"/>
          <w:szCs w:val="24"/>
        </w:rPr>
        <w:t>Члан 1</w:t>
      </w:r>
      <w:r w:rsidRPr="00821BD3">
        <w:rPr>
          <w:rFonts w:ascii="Arial" w:hAnsi="Arial" w:cs="Arial"/>
          <w:sz w:val="24"/>
          <w:szCs w:val="24"/>
          <w:lang/>
        </w:rPr>
        <w:t>0</w:t>
      </w:r>
      <w:r w:rsidRPr="00821BD3">
        <w:rPr>
          <w:rFonts w:ascii="Arial" w:hAnsi="Arial" w:cs="Arial"/>
          <w:sz w:val="24"/>
          <w:szCs w:val="24"/>
        </w:rPr>
        <w:t>.</w:t>
      </w:r>
      <w:proofErr w:type="gramEnd"/>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rPr>
      </w:pPr>
      <w:proofErr w:type="gramStart"/>
      <w:r w:rsidRPr="00821BD3">
        <w:rPr>
          <w:rFonts w:ascii="Arial" w:hAnsi="Arial" w:cs="Arial"/>
          <w:sz w:val="24"/>
          <w:szCs w:val="24"/>
        </w:rPr>
        <w:t>Уговорне стране су сагласне да сва спорна питања у вези са овим уговором решавају споразумно.</w:t>
      </w:r>
      <w:proofErr w:type="gramEnd"/>
      <w:r w:rsidRPr="00821BD3">
        <w:rPr>
          <w:rFonts w:ascii="Arial" w:hAnsi="Arial" w:cs="Arial"/>
          <w:sz w:val="24"/>
          <w:szCs w:val="24"/>
        </w:rPr>
        <w:t xml:space="preserve"> </w:t>
      </w:r>
      <w:proofErr w:type="gramStart"/>
      <w:r w:rsidRPr="00821BD3">
        <w:rPr>
          <w:rFonts w:ascii="Arial" w:hAnsi="Arial" w:cs="Arial"/>
          <w:sz w:val="24"/>
          <w:szCs w:val="24"/>
        </w:rPr>
        <w:t xml:space="preserve">Евентуалне спорове који не буду решени споразумно решаваће Привредни суд у </w:t>
      </w:r>
      <w:r w:rsidRPr="00821BD3">
        <w:rPr>
          <w:rFonts w:ascii="Arial" w:hAnsi="Arial" w:cs="Arial"/>
          <w:sz w:val="24"/>
          <w:szCs w:val="24"/>
          <w:lang/>
        </w:rPr>
        <w:t>Крагујевцу</w:t>
      </w:r>
      <w:r w:rsidRPr="00821BD3">
        <w:rPr>
          <w:rFonts w:ascii="Arial" w:hAnsi="Arial" w:cs="Arial"/>
          <w:sz w:val="24"/>
          <w:szCs w:val="24"/>
        </w:rPr>
        <w:t>.</w:t>
      </w:r>
      <w:proofErr w:type="gramEnd"/>
    </w:p>
    <w:p w:rsidR="003640EB" w:rsidRPr="00821BD3" w:rsidRDefault="003640EB" w:rsidP="003640EB">
      <w:pPr>
        <w:widowControl w:val="0"/>
        <w:overflowPunct w:val="0"/>
        <w:autoSpaceDE w:val="0"/>
        <w:autoSpaceDN w:val="0"/>
        <w:adjustRightInd w:val="0"/>
        <w:spacing w:after="0" w:line="240" w:lineRule="auto"/>
        <w:ind w:firstLine="720"/>
        <w:jc w:val="both"/>
        <w:rPr>
          <w:rFonts w:ascii="Arial" w:hAnsi="Arial" w:cs="Arial"/>
          <w:sz w:val="24"/>
          <w:szCs w:val="24"/>
        </w:rPr>
      </w:pPr>
    </w:p>
    <w:p w:rsidR="003640EB" w:rsidRPr="00821BD3" w:rsidRDefault="003640EB" w:rsidP="003640EB">
      <w:pPr>
        <w:widowControl w:val="0"/>
        <w:autoSpaceDE w:val="0"/>
        <w:autoSpaceDN w:val="0"/>
        <w:adjustRightInd w:val="0"/>
        <w:spacing w:after="0" w:line="240" w:lineRule="auto"/>
        <w:jc w:val="center"/>
        <w:rPr>
          <w:rFonts w:ascii="Arial" w:hAnsi="Arial" w:cs="Arial"/>
          <w:sz w:val="24"/>
          <w:szCs w:val="24"/>
        </w:rPr>
      </w:pPr>
      <w:proofErr w:type="gramStart"/>
      <w:r w:rsidRPr="00821BD3">
        <w:rPr>
          <w:rFonts w:ascii="Arial" w:hAnsi="Arial" w:cs="Arial"/>
          <w:sz w:val="24"/>
          <w:szCs w:val="24"/>
        </w:rPr>
        <w:t>Члан 1</w:t>
      </w:r>
      <w:r w:rsidRPr="00821BD3">
        <w:rPr>
          <w:rFonts w:ascii="Arial" w:hAnsi="Arial" w:cs="Arial"/>
          <w:sz w:val="24"/>
          <w:szCs w:val="24"/>
          <w:lang/>
        </w:rPr>
        <w:t>1</w:t>
      </w:r>
      <w:r w:rsidRPr="00821BD3">
        <w:rPr>
          <w:rFonts w:ascii="Arial" w:hAnsi="Arial" w:cs="Arial"/>
          <w:sz w:val="24"/>
          <w:szCs w:val="24"/>
        </w:rPr>
        <w:t>.</w:t>
      </w:r>
      <w:proofErr w:type="gramEnd"/>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rPr>
      </w:pPr>
      <w:proofErr w:type="gramStart"/>
      <w:r w:rsidRPr="00821BD3">
        <w:rPr>
          <w:rFonts w:ascii="Arial" w:hAnsi="Arial" w:cs="Arial"/>
          <w:sz w:val="24"/>
          <w:szCs w:val="24"/>
        </w:rPr>
        <w:t xml:space="preserve">Овај Уговор сачињен је у </w:t>
      </w:r>
      <w:r w:rsidRPr="00821BD3">
        <w:rPr>
          <w:rFonts w:ascii="Arial" w:hAnsi="Arial" w:cs="Arial"/>
          <w:sz w:val="24"/>
          <w:szCs w:val="24"/>
          <w:lang/>
        </w:rPr>
        <w:t>4</w:t>
      </w:r>
      <w:r w:rsidRPr="00821BD3">
        <w:rPr>
          <w:rFonts w:ascii="Arial" w:hAnsi="Arial" w:cs="Arial"/>
          <w:sz w:val="24"/>
          <w:szCs w:val="24"/>
        </w:rPr>
        <w:t xml:space="preserve"> (</w:t>
      </w:r>
      <w:r w:rsidRPr="00821BD3">
        <w:rPr>
          <w:rFonts w:ascii="Arial" w:hAnsi="Arial" w:cs="Arial"/>
          <w:sz w:val="24"/>
          <w:szCs w:val="24"/>
          <w:lang/>
        </w:rPr>
        <w:t>четири</w:t>
      </w:r>
      <w:r w:rsidRPr="00821BD3">
        <w:rPr>
          <w:rFonts w:ascii="Arial" w:hAnsi="Arial" w:cs="Arial"/>
          <w:sz w:val="24"/>
          <w:szCs w:val="24"/>
        </w:rPr>
        <w:t>) истоветн</w:t>
      </w:r>
      <w:r w:rsidRPr="00821BD3">
        <w:rPr>
          <w:rFonts w:ascii="Arial" w:hAnsi="Arial" w:cs="Arial"/>
          <w:sz w:val="24"/>
          <w:szCs w:val="24"/>
          <w:lang/>
        </w:rPr>
        <w:t>а</w:t>
      </w:r>
      <w:r w:rsidRPr="00821BD3">
        <w:rPr>
          <w:rFonts w:ascii="Arial" w:hAnsi="Arial" w:cs="Arial"/>
          <w:sz w:val="24"/>
          <w:szCs w:val="24"/>
        </w:rPr>
        <w:t xml:space="preserve"> примерка</w:t>
      </w:r>
      <w:r w:rsidRPr="00821BD3">
        <w:rPr>
          <w:rFonts w:ascii="Arial" w:hAnsi="Arial" w:cs="Arial"/>
          <w:sz w:val="24"/>
          <w:szCs w:val="24"/>
          <w:lang/>
        </w:rPr>
        <w:t>,</w:t>
      </w:r>
      <w:r w:rsidRPr="00821BD3">
        <w:rPr>
          <w:rFonts w:ascii="Arial" w:hAnsi="Arial" w:cs="Arial"/>
          <w:sz w:val="24"/>
          <w:szCs w:val="24"/>
        </w:rPr>
        <w:t xml:space="preserve"> од којих по </w:t>
      </w:r>
      <w:r w:rsidRPr="00821BD3">
        <w:rPr>
          <w:rFonts w:ascii="Arial" w:hAnsi="Arial" w:cs="Arial"/>
          <w:sz w:val="24"/>
          <w:szCs w:val="24"/>
          <w:lang/>
        </w:rPr>
        <w:t>два</w:t>
      </w:r>
      <w:r w:rsidRPr="00821BD3">
        <w:rPr>
          <w:rFonts w:ascii="Arial" w:hAnsi="Arial" w:cs="Arial"/>
          <w:sz w:val="24"/>
          <w:szCs w:val="24"/>
        </w:rPr>
        <w:t xml:space="preserve"> примерка задржава свака уговорна страна.</w:t>
      </w:r>
      <w:proofErr w:type="gramEnd"/>
    </w:p>
    <w:p w:rsidR="003640EB" w:rsidRPr="00821BD3" w:rsidRDefault="003640EB" w:rsidP="003640EB">
      <w:pPr>
        <w:widowControl w:val="0"/>
        <w:autoSpaceDE w:val="0"/>
        <w:autoSpaceDN w:val="0"/>
        <w:adjustRightInd w:val="0"/>
        <w:spacing w:after="0" w:line="240" w:lineRule="auto"/>
        <w:rPr>
          <w:rFonts w:ascii="Arial" w:hAnsi="Arial" w:cs="Arial"/>
          <w:sz w:val="24"/>
          <w:szCs w:val="24"/>
          <w:lang/>
        </w:rPr>
      </w:pPr>
    </w:p>
    <w:p w:rsidR="003640EB" w:rsidRPr="00821BD3" w:rsidRDefault="003640EB" w:rsidP="003640EB">
      <w:pPr>
        <w:widowControl w:val="0"/>
        <w:autoSpaceDE w:val="0"/>
        <w:autoSpaceDN w:val="0"/>
        <w:adjustRightInd w:val="0"/>
        <w:spacing w:after="0" w:line="240" w:lineRule="auto"/>
        <w:rPr>
          <w:rFonts w:ascii="Arial" w:hAnsi="Arial" w:cs="Arial"/>
          <w:sz w:val="24"/>
          <w:szCs w:val="24"/>
          <w:lang/>
        </w:rPr>
      </w:pPr>
    </w:p>
    <w:p w:rsidR="003640EB" w:rsidRPr="00821BD3" w:rsidRDefault="003640EB" w:rsidP="003640EB">
      <w:pPr>
        <w:widowControl w:val="0"/>
        <w:autoSpaceDE w:val="0"/>
        <w:autoSpaceDN w:val="0"/>
        <w:adjustRightInd w:val="0"/>
        <w:spacing w:after="0" w:line="240" w:lineRule="auto"/>
        <w:rPr>
          <w:rFonts w:ascii="Arial" w:hAnsi="Arial" w:cs="Arial"/>
          <w:sz w:val="24"/>
          <w:szCs w:val="24"/>
          <w:lang/>
        </w:rPr>
      </w:pPr>
    </w:p>
    <w:tbl>
      <w:tblPr>
        <w:tblW w:w="5000" w:type="pct"/>
        <w:tblLook w:val="04A0"/>
      </w:tblPr>
      <w:tblGrid>
        <w:gridCol w:w="4993"/>
        <w:gridCol w:w="4249"/>
      </w:tblGrid>
      <w:tr w:rsidR="003640EB" w:rsidRPr="00821BD3" w:rsidTr="00724CEC">
        <w:tc>
          <w:tcPr>
            <w:tcW w:w="2701" w:type="pct"/>
          </w:tcPr>
          <w:p w:rsidR="003640EB" w:rsidRPr="00821BD3" w:rsidRDefault="003640EB" w:rsidP="003640EB">
            <w:pPr>
              <w:widowControl w:val="0"/>
              <w:autoSpaceDE w:val="0"/>
              <w:autoSpaceDN w:val="0"/>
              <w:adjustRightInd w:val="0"/>
              <w:spacing w:after="0" w:line="240" w:lineRule="auto"/>
              <w:rPr>
                <w:rFonts w:ascii="Arial" w:hAnsi="Arial" w:cs="Arial"/>
                <w:sz w:val="24"/>
                <w:szCs w:val="24"/>
                <w:lang/>
              </w:rPr>
            </w:pPr>
            <w:r w:rsidRPr="00821BD3">
              <w:rPr>
                <w:rFonts w:ascii="Arial" w:hAnsi="Arial" w:cs="Arial"/>
                <w:sz w:val="24"/>
                <w:szCs w:val="24"/>
                <w:lang/>
              </w:rPr>
              <w:t>ЗА КУПЦА</w:t>
            </w:r>
          </w:p>
          <w:p w:rsidR="003640EB" w:rsidRPr="00821BD3" w:rsidRDefault="003640EB" w:rsidP="003640EB">
            <w:pPr>
              <w:widowControl w:val="0"/>
              <w:autoSpaceDE w:val="0"/>
              <w:autoSpaceDN w:val="0"/>
              <w:adjustRightInd w:val="0"/>
              <w:spacing w:after="0" w:line="240" w:lineRule="auto"/>
              <w:rPr>
                <w:rFonts w:ascii="Arial" w:hAnsi="Arial" w:cs="Arial"/>
                <w:sz w:val="24"/>
                <w:szCs w:val="24"/>
                <w:lang/>
              </w:rPr>
            </w:pPr>
            <w:r w:rsidRPr="00821BD3">
              <w:rPr>
                <w:rFonts w:ascii="Arial" w:hAnsi="Arial" w:cs="Arial"/>
                <w:sz w:val="24"/>
                <w:szCs w:val="24"/>
                <w:lang/>
              </w:rPr>
              <w:t>Директор Дома ученика</w:t>
            </w:r>
          </w:p>
          <w:p w:rsidR="003640EB" w:rsidRPr="00821BD3" w:rsidRDefault="003640EB" w:rsidP="003640EB">
            <w:pPr>
              <w:widowControl w:val="0"/>
              <w:autoSpaceDE w:val="0"/>
              <w:autoSpaceDN w:val="0"/>
              <w:adjustRightInd w:val="0"/>
              <w:spacing w:after="0" w:line="240" w:lineRule="auto"/>
              <w:rPr>
                <w:rFonts w:ascii="Arial" w:hAnsi="Arial" w:cs="Arial"/>
                <w:sz w:val="24"/>
                <w:szCs w:val="24"/>
                <w:lang/>
              </w:rPr>
            </w:pPr>
            <w:r w:rsidRPr="00821BD3">
              <w:rPr>
                <w:rFonts w:ascii="Arial" w:hAnsi="Arial" w:cs="Arial"/>
                <w:sz w:val="24"/>
                <w:szCs w:val="24"/>
                <w:lang/>
              </w:rPr>
              <w:t>Татјана Милојевић</w:t>
            </w:r>
          </w:p>
          <w:p w:rsidR="003640EB" w:rsidRPr="00821BD3" w:rsidRDefault="003640EB" w:rsidP="003640EB">
            <w:pPr>
              <w:widowControl w:val="0"/>
              <w:autoSpaceDE w:val="0"/>
              <w:autoSpaceDN w:val="0"/>
              <w:adjustRightInd w:val="0"/>
              <w:spacing w:after="0" w:line="240" w:lineRule="auto"/>
              <w:rPr>
                <w:rFonts w:ascii="Arial" w:hAnsi="Arial" w:cs="Arial"/>
                <w:sz w:val="24"/>
                <w:szCs w:val="24"/>
                <w:lang/>
              </w:rPr>
            </w:pPr>
          </w:p>
          <w:p w:rsidR="003640EB" w:rsidRPr="00821BD3" w:rsidRDefault="003640EB" w:rsidP="003640EB">
            <w:pPr>
              <w:widowControl w:val="0"/>
              <w:autoSpaceDE w:val="0"/>
              <w:autoSpaceDN w:val="0"/>
              <w:adjustRightInd w:val="0"/>
              <w:spacing w:after="0" w:line="240" w:lineRule="auto"/>
              <w:rPr>
                <w:rFonts w:ascii="Arial" w:hAnsi="Arial" w:cs="Arial"/>
                <w:sz w:val="24"/>
                <w:szCs w:val="24"/>
                <w:lang/>
              </w:rPr>
            </w:pPr>
            <w:r w:rsidRPr="00821BD3">
              <w:rPr>
                <w:rFonts w:ascii="Arial" w:hAnsi="Arial" w:cs="Arial"/>
                <w:sz w:val="24"/>
                <w:szCs w:val="24"/>
                <w:lang/>
              </w:rPr>
              <w:t>______________________________</w:t>
            </w:r>
          </w:p>
        </w:tc>
        <w:tc>
          <w:tcPr>
            <w:tcW w:w="2299" w:type="pct"/>
          </w:tcPr>
          <w:p w:rsidR="003640EB" w:rsidRPr="00821BD3" w:rsidRDefault="003640EB" w:rsidP="003640EB">
            <w:pPr>
              <w:widowControl w:val="0"/>
              <w:autoSpaceDE w:val="0"/>
              <w:autoSpaceDN w:val="0"/>
              <w:adjustRightInd w:val="0"/>
              <w:spacing w:after="0" w:line="240" w:lineRule="auto"/>
              <w:jc w:val="right"/>
              <w:rPr>
                <w:rFonts w:ascii="Arial" w:hAnsi="Arial" w:cs="Arial"/>
                <w:sz w:val="24"/>
                <w:szCs w:val="24"/>
                <w:lang/>
              </w:rPr>
            </w:pPr>
            <w:r w:rsidRPr="00821BD3">
              <w:rPr>
                <w:rFonts w:ascii="Arial" w:hAnsi="Arial" w:cs="Arial"/>
                <w:sz w:val="24"/>
                <w:szCs w:val="24"/>
                <w:lang/>
              </w:rPr>
              <w:t>ЗА ПРОДАВЦА</w:t>
            </w:r>
          </w:p>
          <w:p w:rsidR="003640EB" w:rsidRPr="00821BD3" w:rsidRDefault="003640EB" w:rsidP="003640EB">
            <w:pPr>
              <w:widowControl w:val="0"/>
              <w:autoSpaceDE w:val="0"/>
              <w:autoSpaceDN w:val="0"/>
              <w:adjustRightInd w:val="0"/>
              <w:spacing w:after="0" w:line="240" w:lineRule="auto"/>
              <w:jc w:val="right"/>
              <w:rPr>
                <w:rFonts w:ascii="Arial" w:hAnsi="Arial" w:cs="Arial"/>
                <w:sz w:val="24"/>
                <w:szCs w:val="24"/>
                <w:lang/>
              </w:rPr>
            </w:pPr>
          </w:p>
          <w:p w:rsidR="003640EB" w:rsidRPr="00821BD3" w:rsidRDefault="003640EB" w:rsidP="003640EB">
            <w:pPr>
              <w:widowControl w:val="0"/>
              <w:autoSpaceDE w:val="0"/>
              <w:autoSpaceDN w:val="0"/>
              <w:adjustRightInd w:val="0"/>
              <w:spacing w:after="0" w:line="240" w:lineRule="auto"/>
              <w:jc w:val="right"/>
              <w:rPr>
                <w:rFonts w:ascii="Arial" w:hAnsi="Arial" w:cs="Arial"/>
                <w:sz w:val="24"/>
                <w:szCs w:val="24"/>
                <w:lang/>
              </w:rPr>
            </w:pPr>
          </w:p>
          <w:p w:rsidR="003640EB" w:rsidRPr="00821BD3" w:rsidRDefault="003640EB" w:rsidP="003640EB">
            <w:pPr>
              <w:widowControl w:val="0"/>
              <w:autoSpaceDE w:val="0"/>
              <w:autoSpaceDN w:val="0"/>
              <w:adjustRightInd w:val="0"/>
              <w:spacing w:after="0" w:line="240" w:lineRule="auto"/>
              <w:jc w:val="right"/>
              <w:rPr>
                <w:rFonts w:ascii="Arial" w:hAnsi="Arial" w:cs="Arial"/>
                <w:sz w:val="24"/>
                <w:szCs w:val="24"/>
                <w:lang/>
              </w:rPr>
            </w:pPr>
          </w:p>
          <w:p w:rsidR="003640EB" w:rsidRPr="00821BD3" w:rsidRDefault="003640EB" w:rsidP="003640EB">
            <w:pPr>
              <w:widowControl w:val="0"/>
              <w:autoSpaceDE w:val="0"/>
              <w:autoSpaceDN w:val="0"/>
              <w:adjustRightInd w:val="0"/>
              <w:spacing w:after="0" w:line="240" w:lineRule="auto"/>
              <w:jc w:val="right"/>
              <w:rPr>
                <w:rFonts w:ascii="Arial" w:hAnsi="Arial" w:cs="Arial"/>
                <w:sz w:val="24"/>
                <w:szCs w:val="24"/>
                <w:lang/>
              </w:rPr>
            </w:pPr>
            <w:r w:rsidRPr="00821BD3">
              <w:rPr>
                <w:rFonts w:ascii="Arial" w:hAnsi="Arial" w:cs="Arial"/>
                <w:sz w:val="24"/>
                <w:szCs w:val="24"/>
                <w:lang/>
              </w:rPr>
              <w:t>___________________________</w:t>
            </w:r>
          </w:p>
        </w:tc>
      </w:tr>
    </w:tbl>
    <w:p w:rsidR="003640EB" w:rsidRPr="00821BD3" w:rsidRDefault="003640EB" w:rsidP="003640EB">
      <w:pPr>
        <w:widowControl w:val="0"/>
        <w:autoSpaceDE w:val="0"/>
        <w:autoSpaceDN w:val="0"/>
        <w:adjustRightInd w:val="0"/>
        <w:spacing w:after="0" w:line="240" w:lineRule="auto"/>
        <w:rPr>
          <w:rFonts w:ascii="Calibri" w:hAnsi="Calibri"/>
          <w:sz w:val="24"/>
          <w:szCs w:val="24"/>
          <w:lang/>
        </w:rPr>
      </w:pPr>
    </w:p>
    <w:p w:rsidR="003640EB" w:rsidRPr="00821BD3" w:rsidRDefault="003640EB" w:rsidP="003640EB">
      <w:pPr>
        <w:widowControl w:val="0"/>
        <w:autoSpaceDE w:val="0"/>
        <w:autoSpaceDN w:val="0"/>
        <w:adjustRightInd w:val="0"/>
        <w:spacing w:after="0" w:line="240" w:lineRule="auto"/>
        <w:rPr>
          <w:rFonts w:ascii="Calibri" w:hAnsi="Calibri"/>
          <w:sz w:val="24"/>
          <w:szCs w:val="24"/>
          <w:lang/>
        </w:rPr>
      </w:pPr>
      <w:r w:rsidRPr="00821BD3">
        <w:rPr>
          <w:rFonts w:ascii="Calibri" w:hAnsi="Calibri" w:cs="Cambria"/>
          <w:sz w:val="24"/>
          <w:szCs w:val="24"/>
          <w:lang/>
        </w:rPr>
        <w:tab/>
      </w:r>
    </w:p>
    <w:p w:rsidR="003640EB" w:rsidRPr="00821BD3" w:rsidRDefault="003640EB" w:rsidP="003640EB">
      <w:pPr>
        <w:widowControl w:val="0"/>
        <w:overflowPunct w:val="0"/>
        <w:autoSpaceDE w:val="0"/>
        <w:autoSpaceDN w:val="0"/>
        <w:adjustRightInd w:val="0"/>
        <w:spacing w:after="0" w:line="240" w:lineRule="auto"/>
        <w:jc w:val="both"/>
        <w:rPr>
          <w:rFonts w:ascii="Calibri" w:hAnsi="Calibri"/>
          <w:sz w:val="24"/>
          <w:szCs w:val="24"/>
          <w:lang/>
        </w:rPr>
      </w:pPr>
    </w:p>
    <w:p w:rsidR="003640EB" w:rsidRPr="00821BD3" w:rsidRDefault="003640EB" w:rsidP="003640EB">
      <w:pPr>
        <w:widowControl w:val="0"/>
        <w:overflowPunct w:val="0"/>
        <w:autoSpaceDE w:val="0"/>
        <w:autoSpaceDN w:val="0"/>
        <w:adjustRightInd w:val="0"/>
        <w:spacing w:after="0" w:line="240" w:lineRule="auto"/>
        <w:jc w:val="both"/>
        <w:rPr>
          <w:rFonts w:ascii="Calibri" w:hAnsi="Calibri"/>
          <w:sz w:val="24"/>
          <w:szCs w:val="24"/>
          <w:lang/>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Pr="00B47BEB" w:rsidRDefault="003640EB" w:rsidP="003640EB">
      <w:pPr>
        <w:pStyle w:val="WW-BodyText2"/>
        <w:ind w:right="43"/>
        <w:jc w:val="both"/>
        <w:rPr>
          <w:rFonts w:ascii="Times New Roman" w:eastAsia="Times New Roman" w:hAnsi="Times New Roman" w:cs="Times New Roman"/>
          <w:color w:val="auto"/>
          <w:lang w:eastAsia="ar-SA" w:bidi="ar-SA"/>
        </w:rPr>
      </w:pPr>
    </w:p>
    <w:p w:rsidR="003640EB" w:rsidRDefault="003640EB" w:rsidP="003640EB">
      <w:pPr>
        <w:shd w:val="clear" w:color="auto" w:fill="C6D9F1"/>
        <w:spacing w:after="0" w:line="240" w:lineRule="auto"/>
        <w:jc w:val="center"/>
        <w:rPr>
          <w:rFonts w:ascii="Arial" w:hAnsi="Arial" w:cs="Arial"/>
          <w:b/>
          <w:bCs/>
          <w:i/>
          <w:iCs/>
          <w:sz w:val="28"/>
          <w:szCs w:val="28"/>
        </w:rPr>
      </w:pPr>
      <w:r>
        <w:rPr>
          <w:rFonts w:ascii="Arial" w:hAnsi="Arial" w:cs="Arial"/>
          <w:b/>
          <w:bCs/>
          <w:i/>
          <w:iCs/>
          <w:sz w:val="28"/>
          <w:szCs w:val="28"/>
        </w:rPr>
        <w:t>V</w:t>
      </w:r>
      <w:r>
        <w:rPr>
          <w:rFonts w:ascii="Arial" w:hAnsi="Arial" w:cs="Arial"/>
          <w:b/>
          <w:bCs/>
          <w:i/>
          <w:iCs/>
          <w:sz w:val="28"/>
          <w:szCs w:val="28"/>
          <w:lang/>
        </w:rPr>
        <w:t>II</w:t>
      </w:r>
      <w:r>
        <w:rPr>
          <w:rFonts w:ascii="Arial" w:hAnsi="Arial" w:cs="Arial"/>
          <w:b/>
          <w:bCs/>
          <w:i/>
          <w:iCs/>
          <w:sz w:val="28"/>
          <w:szCs w:val="28"/>
        </w:rPr>
        <w:t xml:space="preserve"> УПУТСТВО ПОНУЂАЧИМА КАКО ДА САЧИНЕ ПОНУДУ</w:t>
      </w:r>
    </w:p>
    <w:p w:rsidR="003640EB" w:rsidRDefault="003640EB" w:rsidP="003640EB">
      <w:pPr>
        <w:spacing w:after="0" w:line="240" w:lineRule="auto"/>
        <w:jc w:val="both"/>
        <w:rPr>
          <w:rFonts w:ascii="Arial" w:hAnsi="Arial" w:cs="Arial"/>
          <w:b/>
          <w:bCs/>
          <w:i/>
          <w:iCs/>
          <w:sz w:val="28"/>
          <w:szCs w:val="28"/>
          <w:lang/>
        </w:rPr>
      </w:pPr>
    </w:p>
    <w:p w:rsidR="003640EB" w:rsidRPr="00821BD3" w:rsidRDefault="003640EB" w:rsidP="003640EB">
      <w:pPr>
        <w:spacing w:after="0" w:line="240" w:lineRule="auto"/>
        <w:jc w:val="both"/>
        <w:rPr>
          <w:rFonts w:ascii="Arial" w:hAnsi="Arial" w:cs="Arial"/>
          <w:b/>
          <w:sz w:val="24"/>
          <w:szCs w:val="24"/>
        </w:rPr>
      </w:pPr>
      <w:r w:rsidRPr="00821BD3">
        <w:rPr>
          <w:rFonts w:ascii="Arial" w:hAnsi="Arial" w:cs="Arial"/>
          <w:b/>
          <w:sz w:val="24"/>
          <w:szCs w:val="24"/>
        </w:rPr>
        <w:t>Препоручује се понуђачу да приликом сачињавања понуде поступа пажљиво, односно да пре достављања понуде прибави информацију од наручиоца о свим нејасним детаљима.</w:t>
      </w:r>
    </w:p>
    <w:p w:rsidR="003640EB" w:rsidRPr="00821BD3" w:rsidRDefault="003640EB" w:rsidP="003640EB">
      <w:pPr>
        <w:spacing w:after="0" w:line="240" w:lineRule="auto"/>
        <w:jc w:val="both"/>
        <w:rPr>
          <w:rFonts w:ascii="Arial" w:hAnsi="Arial" w:cs="Arial"/>
          <w:b/>
          <w:sz w:val="24"/>
          <w:szCs w:val="24"/>
        </w:rPr>
      </w:pPr>
      <w:proofErr w:type="gramStart"/>
      <w:r w:rsidRPr="00821BD3">
        <w:rPr>
          <w:rFonts w:ascii="Arial" w:hAnsi="Arial" w:cs="Arial"/>
          <w:b/>
          <w:sz w:val="24"/>
          <w:szCs w:val="24"/>
        </w:rPr>
        <w:t>Све потребне обрасце наручилац доставља у једном примерку.</w:t>
      </w:r>
      <w:proofErr w:type="gramEnd"/>
      <w:r w:rsidRPr="00821BD3">
        <w:rPr>
          <w:rFonts w:ascii="Arial" w:hAnsi="Arial" w:cs="Arial"/>
          <w:b/>
          <w:sz w:val="24"/>
          <w:szCs w:val="24"/>
        </w:rPr>
        <w:t xml:space="preserve"> </w:t>
      </w:r>
    </w:p>
    <w:p w:rsidR="003640EB" w:rsidRPr="00821BD3" w:rsidRDefault="003640EB" w:rsidP="003640EB">
      <w:pPr>
        <w:spacing w:after="0" w:line="240" w:lineRule="auto"/>
        <w:jc w:val="both"/>
        <w:rPr>
          <w:rFonts w:ascii="Arial" w:hAnsi="Arial" w:cs="Arial"/>
          <w:b/>
          <w:sz w:val="24"/>
          <w:szCs w:val="24"/>
        </w:rPr>
      </w:pPr>
      <w:proofErr w:type="gramStart"/>
      <w:r w:rsidRPr="00821BD3">
        <w:rPr>
          <w:rFonts w:ascii="Arial" w:hAnsi="Arial" w:cs="Arial"/>
          <w:b/>
          <w:sz w:val="24"/>
          <w:szCs w:val="24"/>
        </w:rPr>
        <w:t>Препоручује се понуђачу да целокупну документацију и понуду сачини у два примерка, од којих један доставља наручиоцу</w:t>
      </w:r>
      <w:r w:rsidRPr="00821BD3">
        <w:rPr>
          <w:rFonts w:ascii="Arial" w:hAnsi="Arial" w:cs="Arial"/>
          <w:b/>
          <w:sz w:val="24"/>
          <w:szCs w:val="24"/>
          <w:lang/>
        </w:rPr>
        <w:t>,</w:t>
      </w:r>
      <w:r w:rsidRPr="00821BD3">
        <w:rPr>
          <w:rFonts w:ascii="Arial" w:hAnsi="Arial" w:cs="Arial"/>
          <w:b/>
          <w:sz w:val="24"/>
          <w:szCs w:val="24"/>
        </w:rPr>
        <w:t xml:space="preserve"> а један задржава за себе.</w:t>
      </w:r>
      <w:proofErr w:type="gramEnd"/>
    </w:p>
    <w:p w:rsidR="003640EB" w:rsidRPr="00821BD3" w:rsidRDefault="003640EB" w:rsidP="003640EB">
      <w:pPr>
        <w:spacing w:after="0" w:line="240" w:lineRule="auto"/>
        <w:jc w:val="both"/>
        <w:rPr>
          <w:rFonts w:ascii="Arial" w:hAnsi="Arial" w:cs="Arial"/>
          <w:b/>
          <w:bCs/>
          <w:i/>
          <w:iCs/>
          <w:sz w:val="24"/>
          <w:szCs w:val="24"/>
          <w:lang/>
        </w:rPr>
      </w:pPr>
    </w:p>
    <w:p w:rsidR="003640EB" w:rsidRPr="00821BD3" w:rsidRDefault="003640EB" w:rsidP="003640EB">
      <w:pPr>
        <w:spacing w:after="0" w:line="240" w:lineRule="auto"/>
        <w:jc w:val="both"/>
        <w:rPr>
          <w:rFonts w:ascii="Arial" w:hAnsi="Arial" w:cs="Arial"/>
          <w:b/>
          <w:bCs/>
          <w:i/>
          <w:iCs/>
          <w:sz w:val="24"/>
          <w:szCs w:val="24"/>
        </w:rPr>
      </w:pPr>
      <w:r w:rsidRPr="00821BD3">
        <w:rPr>
          <w:rFonts w:ascii="Arial" w:hAnsi="Arial" w:cs="Arial"/>
          <w:b/>
          <w:bCs/>
          <w:i/>
          <w:iCs/>
          <w:sz w:val="24"/>
          <w:szCs w:val="24"/>
        </w:rPr>
        <w:t>1. ПОДАЦИ О ЈЕЗИКУ НА КОЈЕМ ПОНУДА МОРА ДА БУДЕ САСТАВЉЕНА</w:t>
      </w:r>
    </w:p>
    <w:p w:rsidR="003640EB" w:rsidRPr="00821BD3" w:rsidRDefault="003640EB" w:rsidP="003640EB">
      <w:pPr>
        <w:spacing w:after="0" w:line="240" w:lineRule="auto"/>
        <w:jc w:val="both"/>
        <w:rPr>
          <w:rFonts w:ascii="Arial" w:hAnsi="Arial" w:cs="Arial"/>
          <w:b/>
          <w:bCs/>
          <w:i/>
          <w:iCs/>
          <w:sz w:val="24"/>
          <w:szCs w:val="24"/>
        </w:rPr>
      </w:pPr>
    </w:p>
    <w:p w:rsidR="003640EB" w:rsidRPr="00821BD3" w:rsidRDefault="003640EB" w:rsidP="003640EB">
      <w:pPr>
        <w:spacing w:after="0" w:line="240" w:lineRule="auto"/>
        <w:jc w:val="both"/>
        <w:rPr>
          <w:rFonts w:ascii="Arial" w:hAnsi="Arial" w:cs="Arial"/>
          <w:b/>
          <w:bCs/>
          <w:i/>
          <w:iCs/>
          <w:sz w:val="24"/>
          <w:szCs w:val="24"/>
          <w:lang/>
        </w:rPr>
      </w:pPr>
      <w:proofErr w:type="gramStart"/>
      <w:r w:rsidRPr="00821BD3">
        <w:rPr>
          <w:rFonts w:ascii="Arial" w:hAnsi="Arial" w:cs="Arial"/>
          <w:sz w:val="24"/>
          <w:szCs w:val="24"/>
        </w:rPr>
        <w:t>Понуђач подноси понуду на српском језику.</w:t>
      </w:r>
      <w:proofErr w:type="gramEnd"/>
    </w:p>
    <w:p w:rsidR="003640EB" w:rsidRPr="00821BD3" w:rsidRDefault="003640EB" w:rsidP="003640EB">
      <w:pPr>
        <w:spacing w:after="0" w:line="240" w:lineRule="auto"/>
        <w:jc w:val="both"/>
        <w:rPr>
          <w:sz w:val="24"/>
          <w:szCs w:val="24"/>
        </w:rPr>
      </w:pPr>
    </w:p>
    <w:p w:rsidR="003640EB" w:rsidRPr="00821BD3" w:rsidRDefault="003640EB" w:rsidP="003640EB">
      <w:pPr>
        <w:spacing w:after="0" w:line="240" w:lineRule="auto"/>
        <w:jc w:val="both"/>
        <w:rPr>
          <w:rFonts w:ascii="Arial" w:eastAsia="TimesNewRomanPSMT" w:hAnsi="Arial" w:cs="Arial"/>
          <w:bCs/>
          <w:sz w:val="24"/>
          <w:szCs w:val="24"/>
          <w:lang/>
        </w:rPr>
      </w:pPr>
      <w:r w:rsidRPr="00821BD3">
        <w:rPr>
          <w:rFonts w:ascii="Arial" w:hAnsi="Arial" w:cs="Arial"/>
          <w:b/>
          <w:bCs/>
          <w:i/>
          <w:iCs/>
          <w:sz w:val="24"/>
          <w:szCs w:val="24"/>
        </w:rPr>
        <w:t xml:space="preserve">2. НАЧИН </w:t>
      </w:r>
      <w:r w:rsidRPr="00821BD3">
        <w:rPr>
          <w:rFonts w:ascii="Arial" w:hAnsi="Arial" w:cs="Arial"/>
          <w:b/>
          <w:bCs/>
          <w:i/>
          <w:iCs/>
          <w:sz w:val="24"/>
          <w:szCs w:val="24"/>
          <w:lang/>
        </w:rPr>
        <w:t>ПОДНОШЕЊА ПОНУДА</w:t>
      </w:r>
    </w:p>
    <w:p w:rsidR="003640EB" w:rsidRPr="00821BD3" w:rsidRDefault="003640EB" w:rsidP="003640EB">
      <w:pPr>
        <w:spacing w:after="0" w:line="240" w:lineRule="auto"/>
        <w:jc w:val="both"/>
        <w:rPr>
          <w:rFonts w:ascii="Arial" w:eastAsia="TimesNewRomanPSMT" w:hAnsi="Arial" w:cs="Arial"/>
          <w:bCs/>
          <w:sz w:val="24"/>
          <w:szCs w:val="24"/>
        </w:rPr>
      </w:pPr>
    </w:p>
    <w:p w:rsidR="003640EB" w:rsidRPr="00821BD3" w:rsidRDefault="003640EB" w:rsidP="003640EB">
      <w:pPr>
        <w:spacing w:after="0" w:line="240" w:lineRule="auto"/>
        <w:jc w:val="both"/>
        <w:rPr>
          <w:rFonts w:ascii="Arial" w:eastAsia="TimesNewRomanPSMT" w:hAnsi="Arial" w:cs="Arial"/>
          <w:bCs/>
          <w:sz w:val="24"/>
          <w:szCs w:val="24"/>
        </w:rPr>
      </w:pPr>
      <w:proofErr w:type="gramStart"/>
      <w:r w:rsidRPr="00821BD3">
        <w:rPr>
          <w:rFonts w:ascii="Arial" w:eastAsia="TimesNewRomanPSMT" w:hAnsi="Arial" w:cs="Arial"/>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21BD3">
        <w:rPr>
          <w:rFonts w:ascii="Arial" w:eastAsia="TimesNewRomanPSMT" w:hAnsi="Arial" w:cs="Arial"/>
          <w:bCs/>
          <w:sz w:val="24"/>
          <w:szCs w:val="24"/>
        </w:rPr>
        <w:t xml:space="preserve"> </w:t>
      </w:r>
    </w:p>
    <w:p w:rsidR="003640EB" w:rsidRPr="00821BD3" w:rsidRDefault="003640EB" w:rsidP="003640EB">
      <w:pPr>
        <w:spacing w:after="0" w:line="240" w:lineRule="auto"/>
        <w:jc w:val="both"/>
        <w:rPr>
          <w:rFonts w:ascii="Arial" w:eastAsia="TimesNewRomanPSMT" w:hAnsi="Arial" w:cs="Arial"/>
          <w:bCs/>
          <w:sz w:val="24"/>
          <w:szCs w:val="24"/>
        </w:rPr>
      </w:pPr>
      <w:proofErr w:type="gramStart"/>
      <w:r w:rsidRPr="00821BD3">
        <w:rPr>
          <w:rFonts w:ascii="Arial" w:eastAsia="TimesNewRomanPSMT" w:hAnsi="Arial" w:cs="Arial"/>
          <w:bCs/>
          <w:sz w:val="24"/>
          <w:szCs w:val="24"/>
        </w:rPr>
        <w:t>На полеђини коверте или на кутији навести назив</w:t>
      </w:r>
      <w:r w:rsidRPr="00821BD3">
        <w:rPr>
          <w:rFonts w:ascii="Arial" w:eastAsia="TimesNewRomanPSMT" w:hAnsi="Arial" w:cs="Arial"/>
          <w:bCs/>
          <w:sz w:val="24"/>
          <w:szCs w:val="24"/>
          <w:lang w:val="sr-Cyrl-CS"/>
        </w:rPr>
        <w:t xml:space="preserve"> и адресу</w:t>
      </w:r>
      <w:r w:rsidRPr="00821BD3">
        <w:rPr>
          <w:rFonts w:ascii="Arial" w:eastAsia="TimesNewRomanPSMT" w:hAnsi="Arial" w:cs="Arial"/>
          <w:bCs/>
          <w:sz w:val="24"/>
          <w:szCs w:val="24"/>
        </w:rPr>
        <w:t xml:space="preserve"> понуђача.</w:t>
      </w:r>
      <w:proofErr w:type="gramEnd"/>
      <w:r w:rsidRPr="00821BD3">
        <w:rPr>
          <w:rFonts w:ascii="Arial" w:eastAsia="TimesNewRomanPSMT" w:hAnsi="Arial" w:cs="Arial"/>
          <w:bCs/>
          <w:sz w:val="24"/>
          <w:szCs w:val="24"/>
        </w:rPr>
        <w:t xml:space="preserve"> </w:t>
      </w:r>
    </w:p>
    <w:p w:rsidR="003640EB" w:rsidRPr="00821BD3" w:rsidRDefault="003640EB" w:rsidP="003640EB">
      <w:pPr>
        <w:spacing w:after="0" w:line="240" w:lineRule="auto"/>
        <w:jc w:val="both"/>
        <w:rPr>
          <w:rFonts w:ascii="Arial" w:eastAsia="TimesNewRomanPSMT" w:hAnsi="Arial" w:cs="Arial"/>
          <w:bCs/>
          <w:sz w:val="24"/>
          <w:szCs w:val="24"/>
        </w:rPr>
      </w:pPr>
      <w:proofErr w:type="gramStart"/>
      <w:r w:rsidRPr="00821BD3">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w:t>
      </w:r>
      <w:r w:rsidRPr="00821BD3">
        <w:rPr>
          <w:rFonts w:ascii="Arial" w:eastAsia="TimesNewRomanPSMT" w:hAnsi="Arial" w:cs="Arial"/>
          <w:bCs/>
          <w:sz w:val="24"/>
          <w:szCs w:val="24"/>
          <w:lang/>
        </w:rPr>
        <w:t>е</w:t>
      </w:r>
      <w:r w:rsidRPr="00821BD3">
        <w:rPr>
          <w:rFonts w:ascii="Arial" w:eastAsia="TimesNewRomanPSMT" w:hAnsi="Arial" w:cs="Arial"/>
          <w:bCs/>
          <w:sz w:val="24"/>
          <w:szCs w:val="24"/>
        </w:rPr>
        <w:t xml:space="preserve"> свих учесника у заједничкој понуди.</w:t>
      </w:r>
      <w:proofErr w:type="gramEnd"/>
    </w:p>
    <w:p w:rsidR="003640EB" w:rsidRPr="00821BD3" w:rsidRDefault="003640EB" w:rsidP="003640EB">
      <w:pPr>
        <w:autoSpaceDE w:val="0"/>
        <w:autoSpaceDN w:val="0"/>
        <w:adjustRightInd w:val="0"/>
        <w:spacing w:after="0" w:line="240" w:lineRule="auto"/>
        <w:jc w:val="both"/>
        <w:rPr>
          <w:rFonts w:ascii="Arial" w:hAnsi="Arial" w:cs="Arial"/>
          <w:i/>
          <w:iCs/>
          <w:color w:val="FF0000"/>
          <w:sz w:val="24"/>
          <w:szCs w:val="24"/>
          <w:lang/>
        </w:rPr>
      </w:pPr>
      <w:r w:rsidRPr="00821BD3">
        <w:rPr>
          <w:rFonts w:ascii="Arial" w:eastAsia="TimesNewRomanPSMT" w:hAnsi="Arial" w:cs="Arial"/>
          <w:bCs/>
          <w:sz w:val="24"/>
          <w:szCs w:val="24"/>
        </w:rPr>
        <w:t xml:space="preserve">Понуду доставити на адресу: </w:t>
      </w:r>
      <w:r w:rsidRPr="00821BD3">
        <w:rPr>
          <w:rFonts w:ascii="Arial" w:eastAsia="TimesNewRomanPSMT" w:hAnsi="Arial" w:cs="Arial"/>
          <w:bCs/>
          <w:sz w:val="24"/>
          <w:szCs w:val="24"/>
          <w:lang/>
        </w:rPr>
        <w:t xml:space="preserve">Дом ученика средњих школа „Срећно“, ул. Кнеза Милоша бб, </w:t>
      </w:r>
      <w:r w:rsidRPr="00821BD3">
        <w:rPr>
          <w:rFonts w:ascii="Arial" w:eastAsia="TimesNewRomanPSMT" w:hAnsi="Arial" w:cs="Arial"/>
          <w:bCs/>
          <w:sz w:val="24"/>
          <w:szCs w:val="24"/>
        </w:rPr>
        <w:t xml:space="preserve">са назнаком: </w:t>
      </w:r>
      <w:r w:rsidRPr="00821BD3">
        <w:rPr>
          <w:rFonts w:ascii="Arial" w:eastAsia="TimesNewRomanPS-BoldMT" w:hAnsi="Arial" w:cs="Arial"/>
          <w:b/>
          <w:bCs/>
          <w:sz w:val="24"/>
          <w:szCs w:val="24"/>
        </w:rPr>
        <w:t>,,Понуда за јавну набавку</w:t>
      </w:r>
      <w:r w:rsidRPr="00821BD3">
        <w:rPr>
          <w:rFonts w:ascii="Arial" w:hAnsi="Arial" w:cs="Arial"/>
          <w:sz w:val="24"/>
          <w:szCs w:val="24"/>
        </w:rPr>
        <w:t xml:space="preserve">, </w:t>
      </w:r>
      <w:r w:rsidRPr="00821BD3">
        <w:rPr>
          <w:rFonts w:ascii="Arial" w:hAnsi="Arial" w:cs="Arial"/>
          <w:b/>
          <w:sz w:val="24"/>
          <w:szCs w:val="24"/>
          <w:lang/>
        </w:rPr>
        <w:t>д</w:t>
      </w:r>
      <w:r w:rsidRPr="00821BD3">
        <w:rPr>
          <w:rFonts w:ascii="Arial" w:hAnsi="Arial" w:cs="Arial"/>
          <w:b/>
          <w:sz w:val="24"/>
          <w:szCs w:val="24"/>
        </w:rPr>
        <w:t>обра</w:t>
      </w:r>
      <w:r w:rsidRPr="00821BD3">
        <w:rPr>
          <w:rFonts w:ascii="Arial" w:hAnsi="Arial" w:cs="Arial"/>
          <w:b/>
          <w:sz w:val="24"/>
          <w:szCs w:val="24"/>
          <w:lang/>
        </w:rPr>
        <w:t xml:space="preserve"> </w:t>
      </w:r>
      <w:r w:rsidRPr="00821BD3">
        <w:rPr>
          <w:rFonts w:ascii="Arial" w:hAnsi="Arial" w:cs="Arial"/>
          <w:sz w:val="24"/>
          <w:szCs w:val="24"/>
        </w:rPr>
        <w:t xml:space="preserve">– </w:t>
      </w:r>
      <w:r w:rsidRPr="00821BD3">
        <w:rPr>
          <w:rFonts w:ascii="Arial" w:eastAsia="TimesNewRomanPS-BoldMT" w:hAnsi="Arial" w:cs="Arial"/>
          <w:b/>
          <w:bCs/>
          <w:color w:val="002060"/>
          <w:sz w:val="24"/>
          <w:szCs w:val="24"/>
        </w:rPr>
        <w:t xml:space="preserve"> </w:t>
      </w:r>
      <w:r w:rsidRPr="00821BD3">
        <w:rPr>
          <w:rFonts w:ascii="Arial" w:eastAsia="TimesNewRomanPS-BoldMT" w:hAnsi="Arial" w:cs="Arial"/>
          <w:b/>
          <w:bCs/>
          <w:sz w:val="24"/>
          <w:szCs w:val="24"/>
          <w:lang/>
        </w:rPr>
        <w:t>опрема за угоститељство</w:t>
      </w:r>
      <w:r w:rsidRPr="00821BD3">
        <w:rPr>
          <w:rFonts w:ascii="Arial" w:hAnsi="Arial" w:cs="Arial"/>
          <w:sz w:val="24"/>
          <w:szCs w:val="24"/>
        </w:rPr>
        <w:t>,</w:t>
      </w:r>
      <w:r w:rsidRPr="00821BD3">
        <w:rPr>
          <w:rFonts w:ascii="Arial" w:eastAsia="TimesNewRomanPS-BoldMT" w:hAnsi="Arial" w:cs="Arial"/>
          <w:b/>
          <w:bCs/>
          <w:color w:val="002060"/>
          <w:sz w:val="24"/>
          <w:szCs w:val="24"/>
        </w:rPr>
        <w:t xml:space="preserve"> </w:t>
      </w:r>
      <w:r w:rsidRPr="00821BD3">
        <w:rPr>
          <w:rFonts w:ascii="Arial" w:eastAsia="TimesNewRomanPS-BoldMT" w:hAnsi="Arial" w:cs="Arial"/>
          <w:b/>
          <w:bCs/>
          <w:sz w:val="24"/>
          <w:szCs w:val="24"/>
        </w:rPr>
        <w:t>ЈН бр</w:t>
      </w:r>
      <w:r w:rsidRPr="00821BD3">
        <w:rPr>
          <w:rFonts w:ascii="Arial" w:eastAsia="TimesNewRomanPS-BoldMT" w:hAnsi="Arial" w:cs="Arial"/>
          <w:b/>
          <w:bCs/>
          <w:sz w:val="24"/>
          <w:szCs w:val="24"/>
          <w:lang/>
        </w:rPr>
        <w:t xml:space="preserve"> ЈНМВ 03</w:t>
      </w:r>
      <w:r w:rsidRPr="00821BD3">
        <w:rPr>
          <w:rFonts w:ascii="Arial" w:eastAsia="TimesNewRomanPS-BoldMT" w:hAnsi="Arial" w:cs="Arial"/>
          <w:b/>
          <w:bCs/>
          <w:sz w:val="24"/>
          <w:szCs w:val="24"/>
        </w:rPr>
        <w:t>/201</w:t>
      </w:r>
      <w:r w:rsidRPr="00821BD3">
        <w:rPr>
          <w:rFonts w:ascii="Arial" w:eastAsia="TimesNewRomanPS-BoldMT" w:hAnsi="Arial" w:cs="Arial"/>
          <w:b/>
          <w:bCs/>
          <w:sz w:val="24"/>
          <w:szCs w:val="24"/>
          <w:lang/>
        </w:rPr>
        <w:t xml:space="preserve">9 </w:t>
      </w:r>
      <w:r w:rsidRPr="00821BD3">
        <w:rPr>
          <w:rFonts w:ascii="Arial" w:eastAsia="TimesNewRomanPSMT" w:hAnsi="Arial" w:cs="Arial"/>
          <w:b/>
          <w:bCs/>
          <w:sz w:val="24"/>
          <w:szCs w:val="24"/>
        </w:rPr>
        <w:t xml:space="preserve">- </w:t>
      </w:r>
      <w:r w:rsidRPr="00821BD3">
        <w:rPr>
          <w:rFonts w:ascii="Arial" w:eastAsia="TimesNewRomanPS-BoldMT" w:hAnsi="Arial" w:cs="Arial"/>
          <w:b/>
          <w:bCs/>
          <w:sz w:val="24"/>
          <w:szCs w:val="24"/>
        </w:rPr>
        <w:t>НЕ ОТВАРАТИ”.</w:t>
      </w:r>
      <w:r w:rsidRPr="00821BD3">
        <w:rPr>
          <w:rFonts w:ascii="Arial" w:hAnsi="Arial" w:cs="Arial"/>
          <w:color w:val="FF0000"/>
          <w:sz w:val="24"/>
          <w:szCs w:val="24"/>
        </w:rPr>
        <w:t xml:space="preserve"> </w:t>
      </w:r>
      <w:proofErr w:type="gramStart"/>
      <w:r w:rsidRPr="00821BD3">
        <w:rPr>
          <w:rFonts w:ascii="Arial" w:hAnsi="Arial" w:cs="Arial"/>
          <w:sz w:val="24"/>
          <w:szCs w:val="24"/>
        </w:rPr>
        <w:t>Понуда се сматра благовременом уколико је примљена од стране наручиоца до 0</w:t>
      </w:r>
      <w:r w:rsidRPr="00821BD3">
        <w:rPr>
          <w:rFonts w:ascii="Arial" w:hAnsi="Arial" w:cs="Arial"/>
          <w:sz w:val="24"/>
          <w:szCs w:val="24"/>
          <w:lang/>
        </w:rPr>
        <w:t>2</w:t>
      </w:r>
      <w:r w:rsidRPr="00821BD3">
        <w:rPr>
          <w:rFonts w:ascii="Arial" w:hAnsi="Arial" w:cs="Arial"/>
          <w:sz w:val="24"/>
          <w:szCs w:val="24"/>
        </w:rPr>
        <w:t>.10</w:t>
      </w:r>
      <w:r w:rsidRPr="00821BD3">
        <w:rPr>
          <w:rFonts w:ascii="Arial" w:hAnsi="Arial" w:cs="Arial"/>
          <w:sz w:val="24"/>
          <w:szCs w:val="24"/>
          <w:lang/>
        </w:rPr>
        <w:t>.2019.</w:t>
      </w:r>
      <w:proofErr w:type="gramEnd"/>
      <w:r w:rsidRPr="00821BD3">
        <w:rPr>
          <w:rFonts w:ascii="Arial" w:hAnsi="Arial" w:cs="Arial"/>
          <w:sz w:val="24"/>
          <w:szCs w:val="24"/>
          <w:lang/>
        </w:rPr>
        <w:t xml:space="preserve"> године до 12 часова</w:t>
      </w:r>
      <w:r w:rsidRPr="00821BD3">
        <w:rPr>
          <w:rFonts w:ascii="Arial" w:hAnsi="Arial" w:cs="Arial"/>
          <w:sz w:val="24"/>
          <w:szCs w:val="24"/>
        </w:rPr>
        <w:t>.</w:t>
      </w:r>
      <w:r w:rsidRPr="00821BD3">
        <w:rPr>
          <w:rFonts w:ascii="Arial" w:hAnsi="Arial" w:cs="Arial"/>
          <w:i/>
          <w:iCs/>
          <w:color w:val="FF0000"/>
          <w:sz w:val="24"/>
          <w:szCs w:val="24"/>
          <w:lang/>
        </w:rPr>
        <w:t xml:space="preserve"> </w:t>
      </w:r>
    </w:p>
    <w:p w:rsidR="003640EB" w:rsidRPr="00821BD3" w:rsidRDefault="003640EB" w:rsidP="003640EB">
      <w:pPr>
        <w:autoSpaceDE w:val="0"/>
        <w:autoSpaceDN w:val="0"/>
        <w:adjustRightInd w:val="0"/>
        <w:spacing w:after="0" w:line="240" w:lineRule="auto"/>
        <w:jc w:val="both"/>
        <w:rPr>
          <w:rFonts w:ascii="Arial" w:hAnsi="Arial" w:cs="Arial"/>
          <w:color w:val="FF0000"/>
          <w:sz w:val="24"/>
          <w:szCs w:val="24"/>
          <w:lang/>
        </w:rPr>
      </w:pPr>
      <w:r w:rsidRPr="00821BD3">
        <w:rPr>
          <w:rFonts w:ascii="Arial" w:eastAsia="TimesNewRomanPS-BoldMT" w:hAnsi="Arial" w:cs="Arial"/>
          <w:b/>
          <w:bCs/>
          <w:color w:val="FF0000"/>
          <w:sz w:val="24"/>
          <w:szCs w:val="24"/>
        </w:rPr>
        <w:t xml:space="preserve"> </w:t>
      </w:r>
      <w:r w:rsidRPr="00821BD3">
        <w:rPr>
          <w:rFonts w:ascii="Arial" w:hAnsi="Arial" w:cs="Arial"/>
          <w:color w:val="FF0000"/>
          <w:sz w:val="24"/>
          <w:szCs w:val="24"/>
          <w:lang/>
        </w:rPr>
        <w:t xml:space="preserve"> </w:t>
      </w:r>
      <w:r w:rsidRPr="00821BD3">
        <w:rPr>
          <w:rFonts w:ascii="Arial" w:hAnsi="Arial" w:cs="Arial"/>
          <w:color w:val="FF0000"/>
          <w:sz w:val="24"/>
          <w:szCs w:val="24"/>
        </w:rPr>
        <w:t xml:space="preserve"> </w:t>
      </w:r>
    </w:p>
    <w:p w:rsidR="003640EB" w:rsidRPr="00821BD3" w:rsidRDefault="003640EB" w:rsidP="003640EB">
      <w:pPr>
        <w:autoSpaceDE w:val="0"/>
        <w:autoSpaceDN w:val="0"/>
        <w:adjustRightInd w:val="0"/>
        <w:spacing w:after="0" w:line="240" w:lineRule="auto"/>
        <w:jc w:val="both"/>
        <w:rPr>
          <w:rFonts w:ascii="Arial" w:hAnsi="Arial" w:cs="Arial"/>
          <w:sz w:val="24"/>
          <w:szCs w:val="24"/>
        </w:rPr>
      </w:pPr>
      <w:proofErr w:type="gramStart"/>
      <w:r w:rsidRPr="00821BD3">
        <w:rPr>
          <w:rFonts w:ascii="Arial"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21BD3">
        <w:rPr>
          <w:rFonts w:ascii="Arial" w:hAnsi="Arial" w:cs="Arial"/>
          <w:sz w:val="24"/>
          <w:szCs w:val="24"/>
        </w:rPr>
        <w:t xml:space="preserve"> </w:t>
      </w:r>
      <w:proofErr w:type="gramStart"/>
      <w:r w:rsidRPr="00821BD3">
        <w:rPr>
          <w:rFonts w:ascii="Arial" w:hAnsi="Arial" w:cs="Arial"/>
          <w:sz w:val="24"/>
          <w:szCs w:val="24"/>
        </w:rPr>
        <w:t xml:space="preserve">Уколико је понуда достављена непосредно </w:t>
      </w:r>
      <w:r w:rsidRPr="00821BD3">
        <w:rPr>
          <w:rFonts w:ascii="Arial" w:hAnsi="Arial" w:cs="Arial"/>
          <w:sz w:val="24"/>
          <w:szCs w:val="24"/>
          <w:lang w:val="sr-Cyrl-CS"/>
        </w:rPr>
        <w:t>н</w:t>
      </w:r>
      <w:r w:rsidRPr="00821BD3">
        <w:rPr>
          <w:rFonts w:ascii="Arial" w:hAnsi="Arial" w:cs="Arial"/>
          <w:sz w:val="24"/>
          <w:szCs w:val="24"/>
        </w:rPr>
        <w:t>аруч</w:t>
      </w:r>
      <w:r w:rsidRPr="00821BD3">
        <w:rPr>
          <w:rFonts w:ascii="Arial" w:hAnsi="Arial" w:cs="Arial"/>
          <w:sz w:val="24"/>
          <w:szCs w:val="24"/>
          <w:lang w:val="sr-Cyrl-CS"/>
        </w:rPr>
        <w:t>и</w:t>
      </w:r>
      <w:r w:rsidRPr="00821BD3">
        <w:rPr>
          <w:rFonts w:ascii="Arial" w:hAnsi="Arial" w:cs="Arial"/>
          <w:sz w:val="24"/>
          <w:szCs w:val="24"/>
        </w:rPr>
        <w:t>лац ће понуђачу предати потврду пријема понуде.</w:t>
      </w:r>
      <w:proofErr w:type="gramEnd"/>
      <w:r w:rsidRPr="00821BD3">
        <w:rPr>
          <w:rFonts w:ascii="Arial" w:hAnsi="Arial" w:cs="Arial"/>
          <w:sz w:val="24"/>
          <w:szCs w:val="24"/>
        </w:rPr>
        <w:t xml:space="preserve"> </w:t>
      </w:r>
      <w:proofErr w:type="gramStart"/>
      <w:r w:rsidRPr="00821BD3">
        <w:rPr>
          <w:rFonts w:ascii="Arial" w:hAnsi="Arial" w:cs="Arial"/>
          <w:sz w:val="24"/>
          <w:szCs w:val="24"/>
        </w:rPr>
        <w:t>У потврди о пријему наручилац ће навести датум и сат пријема понуде.</w:t>
      </w:r>
      <w:proofErr w:type="gramEnd"/>
      <w:r w:rsidRPr="00821BD3">
        <w:rPr>
          <w:rFonts w:ascii="Arial" w:hAnsi="Arial" w:cs="Arial"/>
          <w:sz w:val="24"/>
          <w:szCs w:val="24"/>
        </w:rPr>
        <w:t xml:space="preserve"> </w:t>
      </w:r>
    </w:p>
    <w:p w:rsidR="003640EB" w:rsidRPr="00821BD3" w:rsidRDefault="003640EB" w:rsidP="003640EB">
      <w:pPr>
        <w:autoSpaceDE w:val="0"/>
        <w:autoSpaceDN w:val="0"/>
        <w:adjustRightInd w:val="0"/>
        <w:spacing w:after="0" w:line="240" w:lineRule="auto"/>
        <w:jc w:val="both"/>
        <w:rPr>
          <w:rFonts w:ascii="Arial" w:hAnsi="Arial" w:cs="Arial"/>
          <w:sz w:val="24"/>
          <w:szCs w:val="24"/>
          <w:lang/>
        </w:rPr>
      </w:pPr>
      <w:proofErr w:type="gramStart"/>
      <w:r w:rsidRPr="00821BD3">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21BD3">
        <w:rPr>
          <w:sz w:val="24"/>
          <w:szCs w:val="24"/>
        </w:rPr>
        <w:t xml:space="preserve"> </w:t>
      </w:r>
      <w:proofErr w:type="gramStart"/>
      <w:r w:rsidRPr="00821BD3">
        <w:rPr>
          <w:rFonts w:ascii="Arial" w:hAnsi="Arial" w:cs="Arial"/>
          <w:sz w:val="24"/>
          <w:szCs w:val="24"/>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21BD3">
        <w:rPr>
          <w:rFonts w:ascii="Arial" w:hAnsi="Arial" w:cs="Arial"/>
          <w:sz w:val="24"/>
          <w:szCs w:val="24"/>
        </w:rPr>
        <w:t xml:space="preserve"> </w:t>
      </w:r>
    </w:p>
    <w:p w:rsidR="003640EB" w:rsidRPr="00821BD3" w:rsidRDefault="003640EB" w:rsidP="003640EB">
      <w:pPr>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rPr>
        <w:t xml:space="preserve">Понуда мора да садржи оверен и потписан: </w:t>
      </w:r>
    </w:p>
    <w:p w:rsidR="003640EB" w:rsidRPr="00821BD3" w:rsidRDefault="003640EB" w:rsidP="003640EB">
      <w:pPr>
        <w:numPr>
          <w:ilvl w:val="0"/>
          <w:numId w:val="4"/>
        </w:numPr>
        <w:suppressAutoHyphens/>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rPr>
        <w:t xml:space="preserve">Образац понуде (Образац 1); </w:t>
      </w:r>
    </w:p>
    <w:p w:rsidR="003640EB" w:rsidRPr="00821BD3" w:rsidRDefault="003640EB" w:rsidP="003640EB">
      <w:pPr>
        <w:numPr>
          <w:ilvl w:val="0"/>
          <w:numId w:val="4"/>
        </w:numPr>
        <w:suppressAutoHyphens/>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rPr>
        <w:t>Образац структуре понуђене цене (Образац 2);</w:t>
      </w:r>
    </w:p>
    <w:p w:rsidR="003640EB" w:rsidRPr="00821BD3" w:rsidRDefault="003640EB" w:rsidP="003640EB">
      <w:pPr>
        <w:numPr>
          <w:ilvl w:val="0"/>
          <w:numId w:val="4"/>
        </w:numPr>
        <w:suppressAutoHyphens/>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rPr>
        <w:t>Образац трошкова припреме понуде (Образац 3);</w:t>
      </w:r>
    </w:p>
    <w:p w:rsidR="003640EB" w:rsidRPr="00821BD3" w:rsidRDefault="003640EB" w:rsidP="003640EB">
      <w:pPr>
        <w:numPr>
          <w:ilvl w:val="0"/>
          <w:numId w:val="4"/>
        </w:numPr>
        <w:suppressAutoHyphens/>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rPr>
        <w:t>Образац изјаве о независној понуди (Образац 4);</w:t>
      </w:r>
    </w:p>
    <w:p w:rsidR="003640EB" w:rsidRPr="00821BD3" w:rsidRDefault="003640EB" w:rsidP="003640EB">
      <w:pPr>
        <w:numPr>
          <w:ilvl w:val="0"/>
          <w:numId w:val="4"/>
        </w:numPr>
        <w:suppressAutoHyphens/>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rPr>
        <w:t>Образац изјаве понуђача о испуњености услова за учешће у поступку јавне набавке - чл. 75. ЗЈН (Образац 5)</w:t>
      </w:r>
      <w:r w:rsidRPr="00821BD3">
        <w:rPr>
          <w:rFonts w:ascii="Arial" w:hAnsi="Arial" w:cs="Arial"/>
          <w:sz w:val="24"/>
          <w:szCs w:val="24"/>
          <w:lang/>
        </w:rPr>
        <w:t>;</w:t>
      </w:r>
    </w:p>
    <w:p w:rsidR="003640EB" w:rsidRPr="00821BD3" w:rsidRDefault="003640EB" w:rsidP="003640EB">
      <w:pPr>
        <w:numPr>
          <w:ilvl w:val="0"/>
          <w:numId w:val="4"/>
        </w:numPr>
        <w:suppressAutoHyphens/>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rPr>
        <w:lastRenderedPageBreak/>
        <w:t>Образац изјаве по</w:t>
      </w:r>
      <w:r w:rsidRPr="00821BD3">
        <w:rPr>
          <w:rFonts w:ascii="Arial" w:hAnsi="Arial" w:cs="Arial"/>
          <w:sz w:val="24"/>
          <w:szCs w:val="24"/>
          <w:lang/>
        </w:rPr>
        <w:t>дизвођ</w:t>
      </w:r>
      <w:r w:rsidRPr="00821BD3">
        <w:rPr>
          <w:rFonts w:ascii="Arial" w:hAnsi="Arial" w:cs="Arial"/>
          <w:sz w:val="24"/>
          <w:szCs w:val="24"/>
        </w:rPr>
        <w:t xml:space="preserve">ача о испуњености услова за учешће у поступку јавне набавке - чл. 75. (Образац </w:t>
      </w:r>
      <w:r w:rsidRPr="00821BD3">
        <w:rPr>
          <w:rFonts w:ascii="Arial" w:hAnsi="Arial" w:cs="Arial"/>
          <w:sz w:val="24"/>
          <w:szCs w:val="24"/>
          <w:lang/>
        </w:rPr>
        <w:t>6</w:t>
      </w:r>
      <w:r w:rsidRPr="00821BD3">
        <w:rPr>
          <w:rFonts w:ascii="Arial" w:hAnsi="Arial" w:cs="Arial"/>
          <w:sz w:val="24"/>
          <w:szCs w:val="24"/>
        </w:rPr>
        <w:t>)</w:t>
      </w:r>
      <w:r w:rsidRPr="00821BD3">
        <w:rPr>
          <w:rFonts w:ascii="Arial" w:hAnsi="Arial" w:cs="Arial"/>
          <w:sz w:val="24"/>
          <w:szCs w:val="24"/>
          <w:lang/>
        </w:rPr>
        <w:t>, уколико понуђач подноси понуду са подизвођачем;</w:t>
      </w:r>
    </w:p>
    <w:p w:rsidR="003640EB" w:rsidRPr="00821BD3" w:rsidRDefault="003640EB" w:rsidP="003640EB">
      <w:pPr>
        <w:numPr>
          <w:ilvl w:val="0"/>
          <w:numId w:val="4"/>
        </w:numPr>
        <w:suppressAutoHyphens/>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Овлашћење представника понуђача (Образац 7), у случају присуства овлашћеног лица понуђача отварању понуда;</w:t>
      </w:r>
    </w:p>
    <w:p w:rsidR="003640EB" w:rsidRPr="00821BD3" w:rsidRDefault="003640EB" w:rsidP="003640EB">
      <w:pPr>
        <w:numPr>
          <w:ilvl w:val="0"/>
          <w:numId w:val="4"/>
        </w:numPr>
        <w:suppressAutoHyphens/>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Изјаву чланова групе (Образац 8), уколико понуду подноси група понуђача;</w:t>
      </w:r>
    </w:p>
    <w:p w:rsidR="003640EB" w:rsidRPr="00821BD3" w:rsidRDefault="003640EB" w:rsidP="003640EB">
      <w:pPr>
        <w:numPr>
          <w:ilvl w:val="0"/>
          <w:numId w:val="4"/>
        </w:numPr>
        <w:suppressAutoHyphens/>
        <w:autoSpaceDE w:val="0"/>
        <w:autoSpaceDN w:val="0"/>
        <w:adjustRightInd w:val="0"/>
        <w:spacing w:after="0" w:line="240" w:lineRule="auto"/>
        <w:jc w:val="both"/>
        <w:rPr>
          <w:rFonts w:ascii="Arial" w:hAnsi="Arial" w:cs="Arial"/>
          <w:sz w:val="24"/>
          <w:szCs w:val="24"/>
          <w:lang/>
        </w:rPr>
      </w:pPr>
      <w:r w:rsidRPr="00821BD3">
        <w:rPr>
          <w:rFonts w:ascii="Arial" w:hAnsi="Arial" w:cs="Arial"/>
          <w:sz w:val="24"/>
          <w:szCs w:val="24"/>
          <w:lang/>
        </w:rPr>
        <w:t>Модел уговора;</w:t>
      </w:r>
    </w:p>
    <w:p w:rsidR="003640EB" w:rsidRPr="00821BD3" w:rsidRDefault="003640EB" w:rsidP="003640EB">
      <w:pPr>
        <w:spacing w:after="0" w:line="240" w:lineRule="auto"/>
        <w:jc w:val="both"/>
        <w:rPr>
          <w:rFonts w:ascii="Arial" w:eastAsia="TimesNewRomanPSMT" w:hAnsi="Arial" w:cs="Arial"/>
          <w:bCs/>
          <w:color w:val="FF0000"/>
          <w:sz w:val="24"/>
          <w:szCs w:val="24"/>
          <w:lang/>
        </w:rPr>
      </w:pPr>
      <w:r w:rsidRPr="00821BD3">
        <w:rPr>
          <w:rFonts w:ascii="Arial" w:hAnsi="Arial" w:cs="Arial"/>
          <w:b/>
          <w:color w:val="FF0000"/>
          <w:sz w:val="24"/>
          <w:szCs w:val="24"/>
        </w:rPr>
        <w:t xml:space="preserve">  </w:t>
      </w:r>
    </w:p>
    <w:p w:rsidR="003640EB" w:rsidRPr="00821BD3" w:rsidRDefault="003640EB" w:rsidP="003640EB">
      <w:pPr>
        <w:spacing w:after="0" w:line="240" w:lineRule="auto"/>
        <w:jc w:val="both"/>
        <w:rPr>
          <w:rFonts w:ascii="Arial" w:hAnsi="Arial" w:cs="Arial"/>
          <w:b/>
          <w:bCs/>
          <w:i/>
          <w:iCs/>
          <w:sz w:val="24"/>
          <w:szCs w:val="24"/>
          <w:lang/>
        </w:rPr>
      </w:pPr>
      <w:r w:rsidRPr="00821BD3">
        <w:rPr>
          <w:rFonts w:ascii="Arial" w:hAnsi="Arial" w:cs="Arial"/>
          <w:b/>
          <w:i/>
          <w:iCs/>
          <w:sz w:val="24"/>
          <w:szCs w:val="24"/>
        </w:rPr>
        <w:t>3.</w:t>
      </w:r>
      <w:r w:rsidRPr="00821BD3">
        <w:rPr>
          <w:rFonts w:ascii="Arial" w:hAnsi="Arial" w:cs="Arial"/>
          <w:b/>
          <w:bCs/>
          <w:i/>
          <w:iCs/>
          <w:sz w:val="24"/>
          <w:szCs w:val="24"/>
        </w:rPr>
        <w:t xml:space="preserve"> ПАРТИЈЕ</w:t>
      </w:r>
    </w:p>
    <w:p w:rsidR="003640EB" w:rsidRPr="00821BD3" w:rsidRDefault="003640EB" w:rsidP="003640EB">
      <w:pPr>
        <w:spacing w:after="0" w:line="240" w:lineRule="auto"/>
        <w:jc w:val="both"/>
        <w:rPr>
          <w:sz w:val="24"/>
          <w:szCs w:val="24"/>
          <w:lang/>
        </w:rPr>
      </w:pP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Предмет јавне набавке бр.</w:t>
      </w:r>
      <w:proofErr w:type="gramEnd"/>
      <w:r w:rsidRPr="00821BD3">
        <w:rPr>
          <w:rFonts w:ascii="Arial" w:hAnsi="Arial" w:cs="Arial"/>
          <w:sz w:val="24"/>
          <w:szCs w:val="24"/>
        </w:rPr>
        <w:t xml:space="preserve"> </w:t>
      </w:r>
      <w:r w:rsidRPr="00821BD3">
        <w:rPr>
          <w:rFonts w:ascii="Arial" w:hAnsi="Arial" w:cs="Arial"/>
          <w:sz w:val="24"/>
          <w:szCs w:val="24"/>
          <w:lang/>
        </w:rPr>
        <w:t>ЈНМВ 03</w:t>
      </w:r>
      <w:r w:rsidRPr="00821BD3">
        <w:rPr>
          <w:rFonts w:ascii="Arial" w:hAnsi="Arial" w:cs="Arial"/>
          <w:sz w:val="24"/>
          <w:szCs w:val="24"/>
        </w:rPr>
        <w:t>/201</w:t>
      </w:r>
      <w:r w:rsidRPr="00821BD3">
        <w:rPr>
          <w:rFonts w:ascii="Arial" w:hAnsi="Arial" w:cs="Arial"/>
          <w:sz w:val="24"/>
          <w:szCs w:val="24"/>
          <w:lang w:val="sr-Cyrl-CS"/>
        </w:rPr>
        <w:t>9</w:t>
      </w:r>
      <w:r w:rsidRPr="00821BD3">
        <w:rPr>
          <w:rFonts w:ascii="Arial" w:hAnsi="Arial" w:cs="Arial"/>
          <w:sz w:val="24"/>
          <w:szCs w:val="24"/>
        </w:rPr>
        <w:t xml:space="preserve"> су ДОБРА</w:t>
      </w:r>
      <w:r w:rsidRPr="00821BD3">
        <w:rPr>
          <w:rFonts w:ascii="Arial" w:hAnsi="Arial" w:cs="Arial"/>
          <w:sz w:val="24"/>
          <w:szCs w:val="24"/>
          <w:lang/>
        </w:rPr>
        <w:t xml:space="preserve"> </w:t>
      </w:r>
      <w:r w:rsidRPr="00821BD3">
        <w:rPr>
          <w:rFonts w:ascii="Arial" w:hAnsi="Arial" w:cs="Arial"/>
          <w:sz w:val="24"/>
          <w:szCs w:val="24"/>
        </w:rPr>
        <w:t xml:space="preserve">– </w:t>
      </w:r>
      <w:r w:rsidRPr="00821BD3">
        <w:rPr>
          <w:rFonts w:ascii="Arial" w:hAnsi="Arial" w:cs="Arial"/>
          <w:sz w:val="24"/>
          <w:szCs w:val="24"/>
          <w:lang/>
        </w:rPr>
        <w:t>ОПРЕМА ЗА УГОСТИТЕЉСТВО, која није обликована у партије.</w:t>
      </w:r>
      <w:r w:rsidRPr="00821BD3">
        <w:rPr>
          <w:rFonts w:ascii="Arial" w:hAnsi="Arial" w:cs="Arial"/>
          <w:sz w:val="24"/>
          <w:szCs w:val="24"/>
        </w:rPr>
        <w:t xml:space="preserve"> </w:t>
      </w:r>
    </w:p>
    <w:p w:rsidR="003640EB" w:rsidRPr="00821BD3" w:rsidRDefault="003640EB" w:rsidP="003640EB">
      <w:pPr>
        <w:spacing w:after="0" w:line="240" w:lineRule="auto"/>
        <w:jc w:val="both"/>
        <w:rPr>
          <w:sz w:val="24"/>
          <w:szCs w:val="24"/>
          <w:lang/>
        </w:rPr>
      </w:pPr>
    </w:p>
    <w:p w:rsidR="003640EB" w:rsidRPr="00821BD3" w:rsidRDefault="003640EB" w:rsidP="003640EB">
      <w:pPr>
        <w:spacing w:after="0" w:line="240" w:lineRule="auto"/>
        <w:jc w:val="both"/>
        <w:rPr>
          <w:rFonts w:ascii="Arial" w:hAnsi="Arial" w:cs="Arial"/>
          <w:bCs/>
          <w:iCs/>
          <w:sz w:val="24"/>
          <w:szCs w:val="24"/>
        </w:rPr>
      </w:pPr>
      <w:r w:rsidRPr="00821BD3">
        <w:rPr>
          <w:rFonts w:ascii="Arial" w:hAnsi="Arial" w:cs="Arial"/>
          <w:b/>
          <w:i/>
          <w:iCs/>
          <w:sz w:val="24"/>
          <w:szCs w:val="24"/>
        </w:rPr>
        <w:t>4.</w:t>
      </w:r>
      <w:r w:rsidRPr="00821BD3">
        <w:rPr>
          <w:rFonts w:ascii="Arial" w:hAnsi="Arial" w:cs="Arial"/>
          <w:b/>
          <w:bCs/>
          <w:i/>
          <w:iCs/>
          <w:sz w:val="24"/>
          <w:szCs w:val="24"/>
        </w:rPr>
        <w:t xml:space="preserve">  ПОНУДА СА ВАРИЈАНТАМА</w:t>
      </w:r>
    </w:p>
    <w:p w:rsidR="003640EB" w:rsidRPr="00821BD3" w:rsidRDefault="003640EB" w:rsidP="003640EB">
      <w:pPr>
        <w:spacing w:after="0" w:line="240" w:lineRule="auto"/>
        <w:jc w:val="both"/>
        <w:rPr>
          <w:rFonts w:ascii="Arial" w:hAnsi="Arial" w:cs="Arial"/>
          <w:bCs/>
          <w:iCs/>
          <w:sz w:val="24"/>
          <w:szCs w:val="24"/>
        </w:rPr>
      </w:pPr>
    </w:p>
    <w:p w:rsidR="003640EB" w:rsidRPr="00821BD3" w:rsidRDefault="003640EB" w:rsidP="003640EB">
      <w:pPr>
        <w:spacing w:after="0" w:line="240" w:lineRule="auto"/>
        <w:jc w:val="both"/>
        <w:rPr>
          <w:rFonts w:ascii="Arial" w:hAnsi="Arial" w:cs="Arial"/>
          <w:b/>
          <w:bCs/>
          <w:i/>
          <w:iCs/>
          <w:sz w:val="24"/>
          <w:szCs w:val="24"/>
          <w:lang/>
        </w:rPr>
      </w:pPr>
      <w:proofErr w:type="gramStart"/>
      <w:r w:rsidRPr="00821BD3">
        <w:rPr>
          <w:rFonts w:ascii="Arial" w:hAnsi="Arial" w:cs="Arial"/>
          <w:bCs/>
          <w:iCs/>
          <w:sz w:val="24"/>
          <w:szCs w:val="24"/>
        </w:rPr>
        <w:t>Подношење понуде са варијантама није дозвољено.</w:t>
      </w:r>
      <w:proofErr w:type="gramEnd"/>
    </w:p>
    <w:p w:rsidR="003640EB" w:rsidRPr="00821BD3" w:rsidRDefault="003640EB" w:rsidP="003640EB">
      <w:pPr>
        <w:spacing w:after="0" w:line="240" w:lineRule="auto"/>
        <w:jc w:val="both"/>
        <w:rPr>
          <w:sz w:val="24"/>
          <w:szCs w:val="24"/>
          <w:lang/>
        </w:rPr>
      </w:pPr>
    </w:p>
    <w:p w:rsidR="003640EB" w:rsidRPr="00821BD3" w:rsidRDefault="003640EB" w:rsidP="003640EB">
      <w:pPr>
        <w:spacing w:after="0" w:line="240" w:lineRule="auto"/>
        <w:jc w:val="both"/>
        <w:rPr>
          <w:sz w:val="24"/>
          <w:szCs w:val="24"/>
        </w:rPr>
      </w:pPr>
      <w:r w:rsidRPr="00821BD3">
        <w:rPr>
          <w:rFonts w:ascii="Arial" w:hAnsi="Arial" w:cs="Arial"/>
          <w:b/>
          <w:bCs/>
          <w:i/>
          <w:iCs/>
          <w:sz w:val="24"/>
          <w:szCs w:val="24"/>
        </w:rPr>
        <w:t xml:space="preserve">5. </w:t>
      </w:r>
      <w:r w:rsidRPr="00821BD3">
        <w:rPr>
          <w:rFonts w:ascii="Arial" w:hAnsi="Arial" w:cs="Arial"/>
          <w:b/>
          <w:i/>
          <w:iCs/>
          <w:sz w:val="24"/>
          <w:szCs w:val="24"/>
        </w:rPr>
        <w:t>НАЧИН ИЗМЕНЕ, ДОПУНЕ И ОПОЗИВА ПОНУДЕ</w:t>
      </w:r>
    </w:p>
    <w:p w:rsidR="003640EB" w:rsidRPr="00821BD3" w:rsidRDefault="003640EB" w:rsidP="003640EB">
      <w:pPr>
        <w:spacing w:after="0" w:line="240" w:lineRule="auto"/>
        <w:jc w:val="both"/>
        <w:rPr>
          <w:sz w:val="24"/>
          <w:szCs w:val="24"/>
        </w:rPr>
      </w:pP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640EB" w:rsidRPr="00821BD3" w:rsidRDefault="003640EB" w:rsidP="003640EB">
      <w:pPr>
        <w:spacing w:after="0" w:line="240" w:lineRule="auto"/>
        <w:jc w:val="both"/>
        <w:rPr>
          <w:rFonts w:ascii="Arial" w:eastAsia="TimesNewRomanPSMT" w:hAnsi="Arial" w:cs="Arial"/>
          <w:bCs/>
          <w:iCs/>
          <w:sz w:val="24"/>
          <w:szCs w:val="24"/>
        </w:rPr>
      </w:pPr>
      <w:proofErr w:type="gramStart"/>
      <w:r w:rsidRPr="00821BD3">
        <w:rPr>
          <w:rFonts w:ascii="Arial" w:hAnsi="Arial" w:cs="Arial"/>
          <w:sz w:val="24"/>
          <w:szCs w:val="24"/>
        </w:rPr>
        <w:t>Понуђач је дужан да јасно назначи који део понуде мења односно која документа накнадно доставља.</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eastAsia="TimesNewRomanPSMT" w:hAnsi="Arial" w:cs="Arial"/>
          <w:bCs/>
          <w:iCs/>
          <w:sz w:val="24"/>
          <w:szCs w:val="24"/>
        </w:rPr>
      </w:pPr>
      <w:r w:rsidRPr="00821BD3">
        <w:rPr>
          <w:rFonts w:ascii="Arial" w:eastAsia="TimesNewRomanPSMT" w:hAnsi="Arial" w:cs="Arial"/>
          <w:bCs/>
          <w:iCs/>
          <w:sz w:val="24"/>
          <w:szCs w:val="24"/>
        </w:rPr>
        <w:t xml:space="preserve">Измену, допуну или опозив понуде треба доставити на адресу: </w:t>
      </w:r>
      <w:r w:rsidRPr="00821BD3">
        <w:rPr>
          <w:rFonts w:ascii="Arial" w:eastAsia="TimesNewRomanPSMT" w:hAnsi="Arial" w:cs="Arial"/>
          <w:bCs/>
          <w:iCs/>
          <w:sz w:val="24"/>
          <w:szCs w:val="24"/>
          <w:lang/>
        </w:rPr>
        <w:t>Дом ученика средњих школа „Срећно“, ул. Кнеза Милоша бб, Ћуприја</w:t>
      </w:r>
      <w:r w:rsidRPr="00821BD3">
        <w:rPr>
          <w:rFonts w:ascii="Arial" w:hAnsi="Arial" w:cs="Arial"/>
          <w:i/>
          <w:iCs/>
          <w:sz w:val="24"/>
          <w:szCs w:val="24"/>
        </w:rPr>
        <w:t xml:space="preserve">, </w:t>
      </w:r>
      <w:r w:rsidRPr="00821BD3">
        <w:rPr>
          <w:rFonts w:ascii="Arial" w:eastAsia="TimesNewRomanPSMT" w:hAnsi="Arial" w:cs="Arial"/>
          <w:bCs/>
          <w:iCs/>
          <w:color w:val="FF0000"/>
          <w:sz w:val="24"/>
          <w:szCs w:val="24"/>
        </w:rPr>
        <w:t xml:space="preserve"> </w:t>
      </w:r>
      <w:r w:rsidRPr="00821BD3">
        <w:rPr>
          <w:rFonts w:ascii="Arial" w:eastAsia="TimesNewRomanPSMT" w:hAnsi="Arial" w:cs="Arial"/>
          <w:bCs/>
          <w:iCs/>
          <w:sz w:val="24"/>
          <w:szCs w:val="24"/>
        </w:rPr>
        <w:t>са назнаком:</w:t>
      </w:r>
    </w:p>
    <w:p w:rsidR="003640EB" w:rsidRPr="00821BD3" w:rsidRDefault="003640EB" w:rsidP="003640EB">
      <w:pPr>
        <w:spacing w:after="0" w:line="240" w:lineRule="auto"/>
        <w:jc w:val="both"/>
        <w:rPr>
          <w:rFonts w:ascii="Arial" w:eastAsia="TimesNewRomanPSMT" w:hAnsi="Arial" w:cs="Arial"/>
          <w:bCs/>
          <w:iCs/>
          <w:sz w:val="24"/>
          <w:szCs w:val="24"/>
          <w:lang/>
        </w:rPr>
      </w:pPr>
      <w:r w:rsidRPr="00821BD3">
        <w:rPr>
          <w:rFonts w:ascii="Arial" w:eastAsia="TimesNewRomanPSMT" w:hAnsi="Arial" w:cs="Arial"/>
          <w:bCs/>
          <w:iCs/>
          <w:sz w:val="24"/>
          <w:szCs w:val="24"/>
        </w:rPr>
        <w:t>„</w:t>
      </w:r>
      <w:r w:rsidRPr="00821BD3">
        <w:rPr>
          <w:rFonts w:ascii="Arial" w:eastAsia="TimesNewRomanPSMT" w:hAnsi="Arial" w:cs="Arial"/>
          <w:b/>
          <w:bCs/>
          <w:iCs/>
          <w:sz w:val="24"/>
          <w:szCs w:val="24"/>
        </w:rPr>
        <w:t>Измена</w:t>
      </w:r>
      <w:r w:rsidRPr="00821BD3">
        <w:rPr>
          <w:rFonts w:ascii="Arial" w:eastAsia="TimesNewRomanPSMT" w:hAnsi="Arial" w:cs="Arial"/>
          <w:b/>
          <w:bCs/>
          <w:iCs/>
          <w:sz w:val="24"/>
          <w:szCs w:val="24"/>
          <w:lang/>
        </w:rPr>
        <w:t>/допуна/опозив</w:t>
      </w:r>
      <w:r w:rsidRPr="00821BD3">
        <w:rPr>
          <w:rFonts w:ascii="Arial" w:eastAsia="TimesNewRomanPSMT" w:hAnsi="Arial" w:cs="Arial"/>
          <w:b/>
          <w:bCs/>
          <w:iCs/>
          <w:sz w:val="24"/>
          <w:szCs w:val="24"/>
        </w:rPr>
        <w:t xml:space="preserve"> понуде</w:t>
      </w:r>
      <w:r w:rsidRPr="00821BD3">
        <w:rPr>
          <w:rFonts w:ascii="Arial" w:eastAsia="TimesNewRomanPS-BoldMT" w:hAnsi="Arial" w:cs="Arial"/>
          <w:b/>
          <w:bCs/>
          <w:sz w:val="24"/>
          <w:szCs w:val="24"/>
        </w:rPr>
        <w:t xml:space="preserve"> за јавну набавку</w:t>
      </w:r>
      <w:r w:rsidRPr="00821BD3">
        <w:rPr>
          <w:rFonts w:ascii="Arial" w:hAnsi="Arial" w:cs="Arial"/>
          <w:sz w:val="24"/>
          <w:szCs w:val="24"/>
        </w:rPr>
        <w:t xml:space="preserve"> </w:t>
      </w:r>
      <w:r w:rsidRPr="00821BD3">
        <w:rPr>
          <w:rFonts w:ascii="Arial" w:hAnsi="Arial" w:cs="Arial"/>
          <w:b/>
          <w:sz w:val="24"/>
          <w:szCs w:val="24"/>
        </w:rPr>
        <w:t>добра</w:t>
      </w:r>
      <w:r w:rsidRPr="00821BD3">
        <w:rPr>
          <w:rFonts w:ascii="Arial" w:hAnsi="Arial" w:cs="Arial"/>
          <w:sz w:val="24"/>
          <w:szCs w:val="24"/>
          <w:lang/>
        </w:rPr>
        <w:t xml:space="preserve"> </w:t>
      </w:r>
      <w:proofErr w:type="gramStart"/>
      <w:r w:rsidRPr="00821BD3">
        <w:rPr>
          <w:rFonts w:ascii="Arial" w:hAnsi="Arial" w:cs="Arial"/>
          <w:sz w:val="24"/>
          <w:szCs w:val="24"/>
        </w:rPr>
        <w:t xml:space="preserve">– </w:t>
      </w:r>
      <w:r w:rsidRPr="00821BD3">
        <w:rPr>
          <w:rFonts w:ascii="Arial" w:eastAsia="TimesNewRomanPS-BoldMT" w:hAnsi="Arial" w:cs="Arial"/>
          <w:b/>
          <w:bCs/>
          <w:color w:val="002060"/>
          <w:sz w:val="24"/>
          <w:szCs w:val="24"/>
        </w:rPr>
        <w:t xml:space="preserve"> </w:t>
      </w:r>
      <w:r w:rsidRPr="00821BD3">
        <w:rPr>
          <w:rFonts w:ascii="Arial" w:eastAsia="TimesNewRomanPS-BoldMT" w:hAnsi="Arial" w:cs="Arial"/>
          <w:b/>
          <w:bCs/>
          <w:sz w:val="24"/>
          <w:szCs w:val="24"/>
          <w:lang/>
        </w:rPr>
        <w:t>опрема</w:t>
      </w:r>
      <w:proofErr w:type="gramEnd"/>
      <w:r w:rsidRPr="00821BD3">
        <w:rPr>
          <w:rFonts w:ascii="Arial" w:eastAsia="TimesNewRomanPS-BoldMT" w:hAnsi="Arial" w:cs="Arial"/>
          <w:b/>
          <w:bCs/>
          <w:sz w:val="24"/>
          <w:szCs w:val="24"/>
          <w:lang/>
        </w:rPr>
        <w:t xml:space="preserve"> за угоститељство</w:t>
      </w:r>
      <w:r w:rsidRPr="00821BD3">
        <w:rPr>
          <w:rFonts w:ascii="Arial" w:hAnsi="Arial" w:cs="Arial"/>
          <w:sz w:val="24"/>
          <w:szCs w:val="24"/>
        </w:rPr>
        <w:t>,</w:t>
      </w:r>
      <w:r w:rsidRPr="00821BD3">
        <w:rPr>
          <w:rFonts w:ascii="Arial" w:eastAsia="TimesNewRomanPS-BoldMT" w:hAnsi="Arial" w:cs="Arial"/>
          <w:b/>
          <w:bCs/>
          <w:color w:val="002060"/>
          <w:sz w:val="24"/>
          <w:szCs w:val="24"/>
        </w:rPr>
        <w:t xml:space="preserve"> </w:t>
      </w:r>
      <w:r w:rsidRPr="00821BD3">
        <w:rPr>
          <w:rFonts w:ascii="Arial" w:eastAsia="TimesNewRomanPS-BoldMT" w:hAnsi="Arial" w:cs="Arial"/>
          <w:b/>
          <w:bCs/>
          <w:sz w:val="24"/>
          <w:szCs w:val="24"/>
        </w:rPr>
        <w:t>ЈН бр</w:t>
      </w:r>
      <w:r w:rsidRPr="00821BD3">
        <w:rPr>
          <w:rFonts w:ascii="Arial" w:eastAsia="TimesNewRomanPS-BoldMT" w:hAnsi="Arial" w:cs="Arial"/>
          <w:b/>
          <w:bCs/>
          <w:sz w:val="24"/>
          <w:szCs w:val="24"/>
          <w:lang/>
        </w:rPr>
        <w:t xml:space="preserve"> ЈНМВ 03</w:t>
      </w:r>
      <w:r w:rsidRPr="00821BD3">
        <w:rPr>
          <w:rFonts w:ascii="Arial" w:eastAsia="TimesNewRomanPS-BoldMT" w:hAnsi="Arial" w:cs="Arial"/>
          <w:b/>
          <w:bCs/>
          <w:sz w:val="24"/>
          <w:szCs w:val="24"/>
        </w:rPr>
        <w:t>/201</w:t>
      </w:r>
      <w:r w:rsidRPr="00821BD3">
        <w:rPr>
          <w:rFonts w:ascii="Arial" w:eastAsia="TimesNewRomanPS-BoldMT" w:hAnsi="Arial" w:cs="Arial"/>
          <w:b/>
          <w:bCs/>
          <w:sz w:val="24"/>
          <w:szCs w:val="24"/>
          <w:lang/>
        </w:rPr>
        <w:t>9</w:t>
      </w:r>
      <w:r w:rsidRPr="00821BD3">
        <w:rPr>
          <w:rFonts w:ascii="Arial" w:eastAsia="TimesNewRomanPS-BoldMT" w:hAnsi="Arial" w:cs="Arial"/>
          <w:b/>
          <w:bCs/>
          <w:sz w:val="24"/>
          <w:szCs w:val="24"/>
        </w:rPr>
        <w:t xml:space="preserve"> </w:t>
      </w:r>
      <w:r w:rsidRPr="00821BD3">
        <w:rPr>
          <w:rFonts w:ascii="Arial" w:eastAsia="TimesNewRomanPSMT" w:hAnsi="Arial" w:cs="Arial"/>
          <w:b/>
          <w:bCs/>
          <w:sz w:val="24"/>
          <w:szCs w:val="24"/>
        </w:rPr>
        <w:t xml:space="preserve">- </w:t>
      </w:r>
      <w:r w:rsidRPr="00821BD3">
        <w:rPr>
          <w:rFonts w:ascii="Arial" w:eastAsia="TimesNewRomanPS-BoldMT" w:hAnsi="Arial" w:cs="Arial"/>
          <w:b/>
          <w:bCs/>
          <w:sz w:val="24"/>
          <w:szCs w:val="24"/>
        </w:rPr>
        <w:t>НЕ ОТВАРАТИ”</w:t>
      </w:r>
      <w:r w:rsidRPr="00821BD3">
        <w:rPr>
          <w:rFonts w:ascii="Arial" w:eastAsia="TimesNewRomanPSMT" w:hAnsi="Arial" w:cs="Arial"/>
          <w:bCs/>
          <w:iCs/>
          <w:sz w:val="24"/>
          <w:szCs w:val="24"/>
          <w:lang/>
        </w:rPr>
        <w:t>.</w:t>
      </w: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eastAsia="TimesNewRomanPSMT" w:hAnsi="Arial" w:cs="Arial"/>
          <w:bCs/>
          <w:sz w:val="24"/>
          <w:szCs w:val="24"/>
        </w:rPr>
        <w:t>На полеђини коверте или на кутији навести назив</w:t>
      </w:r>
      <w:r w:rsidRPr="00821BD3">
        <w:rPr>
          <w:rFonts w:ascii="Arial" w:eastAsia="TimesNewRomanPSMT" w:hAnsi="Arial" w:cs="Arial"/>
          <w:bCs/>
          <w:sz w:val="24"/>
          <w:szCs w:val="24"/>
          <w:lang w:val="sr-Cyrl-CS"/>
        </w:rPr>
        <w:t xml:space="preserve"> и адресу</w:t>
      </w:r>
      <w:r w:rsidRPr="00821BD3">
        <w:rPr>
          <w:rFonts w:ascii="Arial" w:eastAsia="TimesNewRomanPSMT" w:hAnsi="Arial" w:cs="Arial"/>
          <w:bCs/>
          <w:sz w:val="24"/>
          <w:szCs w:val="24"/>
        </w:rPr>
        <w:t xml:space="preserve"> понуђача.</w:t>
      </w:r>
      <w:proofErr w:type="gramEnd"/>
      <w:r w:rsidRPr="00821BD3">
        <w:rPr>
          <w:rFonts w:ascii="Arial" w:eastAsia="TimesNewRomanPSMT" w:hAnsi="Arial" w:cs="Arial"/>
          <w:bCs/>
          <w:sz w:val="24"/>
          <w:szCs w:val="24"/>
        </w:rPr>
        <w:t xml:space="preserve"> </w:t>
      </w:r>
      <w:proofErr w:type="gramStart"/>
      <w:r w:rsidRPr="00821BD3">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640EB" w:rsidRPr="00821BD3" w:rsidRDefault="003640EB" w:rsidP="003640EB">
      <w:pPr>
        <w:spacing w:after="0" w:line="240" w:lineRule="auto"/>
        <w:jc w:val="both"/>
        <w:rPr>
          <w:rFonts w:ascii="Arial" w:hAnsi="Arial" w:cs="Arial"/>
          <w:b/>
          <w:i/>
          <w:iCs/>
          <w:sz w:val="24"/>
          <w:szCs w:val="24"/>
        </w:rPr>
      </w:pPr>
      <w:proofErr w:type="gramStart"/>
      <w:r w:rsidRPr="00821BD3">
        <w:rPr>
          <w:rFonts w:ascii="Arial" w:hAnsi="Arial" w:cs="Arial"/>
          <w:sz w:val="24"/>
          <w:szCs w:val="24"/>
        </w:rPr>
        <w:t>По истеку рока за подношење понуда понуђач не може да повуче нити да мења своју понуду.</w:t>
      </w:r>
      <w:proofErr w:type="gramEnd"/>
    </w:p>
    <w:p w:rsidR="003640EB" w:rsidRPr="00821BD3" w:rsidRDefault="003640EB" w:rsidP="003640EB">
      <w:pPr>
        <w:spacing w:after="0" w:line="240" w:lineRule="auto"/>
        <w:jc w:val="both"/>
        <w:rPr>
          <w:rFonts w:ascii="Arial" w:hAnsi="Arial" w:cs="Arial"/>
          <w:b/>
          <w:i/>
          <w:iCs/>
          <w:sz w:val="24"/>
          <w:szCs w:val="24"/>
        </w:rPr>
      </w:pPr>
    </w:p>
    <w:p w:rsidR="003640EB" w:rsidRPr="00821BD3" w:rsidRDefault="003640EB" w:rsidP="003640EB">
      <w:pPr>
        <w:spacing w:after="0" w:line="240" w:lineRule="auto"/>
        <w:jc w:val="both"/>
        <w:rPr>
          <w:sz w:val="24"/>
          <w:szCs w:val="24"/>
        </w:rPr>
      </w:pPr>
      <w:r w:rsidRPr="00821BD3">
        <w:rPr>
          <w:rFonts w:ascii="Arial" w:hAnsi="Arial" w:cs="Arial"/>
          <w:b/>
          <w:bCs/>
          <w:i/>
          <w:iCs/>
          <w:sz w:val="24"/>
          <w:szCs w:val="24"/>
        </w:rPr>
        <w:t xml:space="preserve">6. УЧЕСТВОВАЊЕ У ЗАЈЕДНИЧКОЈ ПОНУДИ ИЛИ КАО ПОДИЗВОЂАЧ </w:t>
      </w:r>
    </w:p>
    <w:p w:rsidR="003640EB" w:rsidRPr="00821BD3" w:rsidRDefault="003640EB" w:rsidP="003640EB">
      <w:pPr>
        <w:spacing w:after="0" w:line="240" w:lineRule="auto"/>
        <w:jc w:val="both"/>
        <w:rPr>
          <w:sz w:val="24"/>
          <w:szCs w:val="24"/>
        </w:rPr>
      </w:pPr>
    </w:p>
    <w:p w:rsidR="003640EB" w:rsidRPr="00821BD3" w:rsidRDefault="003640EB" w:rsidP="003640EB">
      <w:pPr>
        <w:spacing w:after="0" w:line="240" w:lineRule="auto"/>
        <w:jc w:val="both"/>
        <w:rPr>
          <w:rFonts w:ascii="Arial" w:hAnsi="Arial" w:cs="Arial"/>
          <w:iCs/>
          <w:sz w:val="24"/>
          <w:szCs w:val="24"/>
        </w:rPr>
      </w:pPr>
      <w:proofErr w:type="gramStart"/>
      <w:r w:rsidRPr="00821BD3">
        <w:rPr>
          <w:rFonts w:ascii="Arial" w:hAnsi="Arial" w:cs="Arial"/>
          <w:bCs/>
          <w:iCs/>
          <w:sz w:val="24"/>
          <w:szCs w:val="24"/>
        </w:rPr>
        <w:t>Понуђач може да поднесе само једну понуду.</w:t>
      </w:r>
      <w:proofErr w:type="gramEnd"/>
      <w:r w:rsidRPr="00821BD3">
        <w:rPr>
          <w:rFonts w:ascii="Arial" w:hAnsi="Arial" w:cs="Arial"/>
          <w:i/>
          <w:iCs/>
          <w:sz w:val="24"/>
          <w:szCs w:val="24"/>
        </w:rPr>
        <w:t xml:space="preserve"> </w:t>
      </w:r>
    </w:p>
    <w:p w:rsidR="003640EB" w:rsidRPr="00821BD3" w:rsidRDefault="003640EB" w:rsidP="003640EB">
      <w:pPr>
        <w:spacing w:after="0" w:line="240" w:lineRule="auto"/>
        <w:jc w:val="both"/>
        <w:rPr>
          <w:rFonts w:ascii="Arial" w:hAnsi="Arial" w:cs="Arial"/>
          <w:iCs/>
          <w:sz w:val="24"/>
          <w:szCs w:val="24"/>
        </w:rPr>
      </w:pPr>
      <w:proofErr w:type="gramStart"/>
      <w:r w:rsidRPr="00821BD3">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640EB" w:rsidRPr="00821BD3" w:rsidRDefault="003640EB" w:rsidP="003640EB">
      <w:pPr>
        <w:spacing w:after="0" w:line="240" w:lineRule="auto"/>
        <w:jc w:val="both"/>
        <w:rPr>
          <w:rFonts w:ascii="Arial" w:hAnsi="Arial" w:cs="Arial"/>
          <w:i/>
          <w:iCs/>
          <w:color w:val="FF0000"/>
          <w:sz w:val="24"/>
          <w:szCs w:val="24"/>
        </w:rPr>
      </w:pPr>
      <w:proofErr w:type="gramStart"/>
      <w:r w:rsidRPr="00821BD3">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640EB" w:rsidRPr="00821BD3" w:rsidRDefault="003640EB" w:rsidP="003640EB">
      <w:pPr>
        <w:spacing w:after="0" w:line="240" w:lineRule="auto"/>
        <w:jc w:val="both"/>
        <w:rPr>
          <w:rFonts w:ascii="Arial" w:hAnsi="Arial" w:cs="Arial"/>
          <w:i/>
          <w:iCs/>
          <w:color w:val="FF0000"/>
          <w:sz w:val="24"/>
          <w:szCs w:val="24"/>
        </w:rPr>
      </w:pPr>
    </w:p>
    <w:p w:rsidR="003640EB" w:rsidRPr="00821BD3" w:rsidRDefault="003640EB" w:rsidP="003640EB">
      <w:pPr>
        <w:spacing w:after="0" w:line="240" w:lineRule="auto"/>
        <w:jc w:val="both"/>
        <w:rPr>
          <w:rFonts w:ascii="Arial" w:hAnsi="Arial" w:cs="Arial"/>
          <w:iCs/>
          <w:sz w:val="24"/>
          <w:szCs w:val="24"/>
        </w:rPr>
      </w:pPr>
      <w:r w:rsidRPr="00821BD3">
        <w:rPr>
          <w:rFonts w:ascii="Arial" w:hAnsi="Arial" w:cs="Arial"/>
          <w:b/>
          <w:bCs/>
          <w:i/>
          <w:iCs/>
          <w:sz w:val="24"/>
          <w:szCs w:val="24"/>
        </w:rPr>
        <w:t>7. ПОНУДА СА ПОДИЗВОЂАЧЕМ</w:t>
      </w:r>
    </w:p>
    <w:p w:rsidR="003640EB" w:rsidRPr="00821BD3" w:rsidRDefault="003640EB" w:rsidP="003640EB">
      <w:pPr>
        <w:spacing w:after="0" w:line="240" w:lineRule="auto"/>
        <w:jc w:val="both"/>
        <w:rPr>
          <w:rFonts w:ascii="Arial" w:hAnsi="Arial" w:cs="Arial"/>
          <w:iCs/>
          <w:sz w:val="24"/>
          <w:szCs w:val="24"/>
        </w:rPr>
      </w:pPr>
    </w:p>
    <w:p w:rsidR="003640EB" w:rsidRPr="00821BD3" w:rsidRDefault="003640EB" w:rsidP="003640EB">
      <w:pPr>
        <w:spacing w:after="0" w:line="240" w:lineRule="auto"/>
        <w:jc w:val="both"/>
        <w:rPr>
          <w:rFonts w:ascii="Arial" w:hAnsi="Arial" w:cs="Arial"/>
          <w:iCs/>
          <w:sz w:val="24"/>
          <w:szCs w:val="24"/>
        </w:rPr>
      </w:pPr>
      <w:r w:rsidRPr="00821BD3">
        <w:rPr>
          <w:rFonts w:ascii="Arial" w:hAnsi="Arial" w:cs="Arial"/>
          <w:iCs/>
          <w:sz w:val="24"/>
          <w:szCs w:val="24"/>
        </w:rPr>
        <w:t>Уколико понуђач подноси понуду са подизвођачем дужан је да у Обрасцу понуде</w:t>
      </w:r>
      <w:r w:rsidRPr="00821BD3">
        <w:rPr>
          <w:rFonts w:ascii="Arial" w:hAnsi="Arial" w:cs="Arial"/>
          <w:iCs/>
          <w:sz w:val="24"/>
          <w:szCs w:val="24"/>
          <w:lang w:val="sr-Cyrl-CS"/>
        </w:rPr>
        <w:t xml:space="preserve"> </w:t>
      </w:r>
      <w:r w:rsidRPr="00821BD3">
        <w:rPr>
          <w:rFonts w:ascii="Arial" w:hAnsi="Arial" w:cs="Arial"/>
          <w:iCs/>
          <w:sz w:val="24"/>
          <w:szCs w:val="24"/>
        </w:rPr>
        <w:t>наведе да понуду подноси са по</w:t>
      </w:r>
      <w:r w:rsidRPr="00821BD3">
        <w:rPr>
          <w:rFonts w:ascii="Arial" w:hAnsi="Arial" w:cs="Arial"/>
          <w:iCs/>
          <w:sz w:val="24"/>
          <w:szCs w:val="24"/>
          <w:lang/>
        </w:rPr>
        <w:t>д</w:t>
      </w:r>
      <w:r w:rsidRPr="00821BD3">
        <w:rPr>
          <w:rFonts w:ascii="Arial" w:hAnsi="Arial" w:cs="Arial"/>
          <w:iCs/>
          <w:sz w:val="24"/>
          <w:szCs w:val="24"/>
        </w:rPr>
        <w:t xml:space="preserve">извођачем, проценат укупне </w:t>
      </w:r>
      <w:r w:rsidRPr="00821BD3">
        <w:rPr>
          <w:rFonts w:ascii="Arial" w:hAnsi="Arial" w:cs="Arial"/>
          <w:iCs/>
          <w:sz w:val="24"/>
          <w:szCs w:val="24"/>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3640EB" w:rsidRPr="00821BD3" w:rsidRDefault="003640EB" w:rsidP="003640EB">
      <w:pPr>
        <w:spacing w:after="0" w:line="240" w:lineRule="auto"/>
        <w:jc w:val="both"/>
        <w:rPr>
          <w:rFonts w:ascii="Arial" w:hAnsi="Arial" w:cs="Arial"/>
          <w:iCs/>
          <w:sz w:val="24"/>
          <w:szCs w:val="24"/>
          <w:lang/>
        </w:rPr>
      </w:pPr>
      <w:proofErr w:type="gramStart"/>
      <w:r w:rsidRPr="00821BD3">
        <w:rPr>
          <w:rFonts w:ascii="Arial" w:hAnsi="Arial" w:cs="Arial"/>
          <w:iCs/>
          <w:sz w:val="24"/>
          <w:szCs w:val="24"/>
        </w:rPr>
        <w:t>Понуђач у Обрасцу понуде</w:t>
      </w:r>
      <w:r w:rsidRPr="00821BD3">
        <w:rPr>
          <w:rFonts w:ascii="Arial" w:hAnsi="Arial" w:cs="Arial"/>
          <w:i/>
          <w:iCs/>
          <w:color w:val="FF0000"/>
          <w:sz w:val="24"/>
          <w:szCs w:val="24"/>
        </w:rPr>
        <w:t xml:space="preserve"> </w:t>
      </w:r>
      <w:r w:rsidRPr="00821BD3">
        <w:rPr>
          <w:rFonts w:ascii="Arial" w:hAnsi="Arial" w:cs="Arial"/>
          <w:iCs/>
          <w:sz w:val="24"/>
          <w:szCs w:val="24"/>
        </w:rPr>
        <w:t>нав</w:t>
      </w:r>
      <w:r w:rsidRPr="00821BD3">
        <w:rPr>
          <w:rFonts w:ascii="Arial" w:hAnsi="Arial" w:cs="Arial"/>
          <w:iCs/>
          <w:sz w:val="24"/>
          <w:szCs w:val="24"/>
          <w:lang/>
        </w:rPr>
        <w:t>о</w:t>
      </w:r>
      <w:r w:rsidRPr="00821BD3">
        <w:rPr>
          <w:rFonts w:ascii="Arial" w:hAnsi="Arial" w:cs="Arial"/>
          <w:iCs/>
          <w:sz w:val="24"/>
          <w:szCs w:val="24"/>
        </w:rPr>
        <w:t>д</w:t>
      </w:r>
      <w:r w:rsidRPr="00821BD3">
        <w:rPr>
          <w:rFonts w:ascii="Arial" w:hAnsi="Arial" w:cs="Arial"/>
          <w:iCs/>
          <w:sz w:val="24"/>
          <w:szCs w:val="24"/>
          <w:lang/>
        </w:rPr>
        <w:t>и</w:t>
      </w:r>
      <w:r w:rsidRPr="00821BD3">
        <w:rPr>
          <w:rFonts w:ascii="Arial" w:hAnsi="Arial" w:cs="Arial"/>
          <w:iCs/>
          <w:sz w:val="24"/>
          <w:szCs w:val="24"/>
        </w:rPr>
        <w:t xml:space="preserve"> назив и седиште подизвођача, уколико ће делимично извршење набавке поверити подизвођачу.</w:t>
      </w:r>
      <w:proofErr w:type="gramEnd"/>
      <w:r w:rsidRPr="00821BD3">
        <w:rPr>
          <w:rFonts w:ascii="Arial" w:hAnsi="Arial" w:cs="Arial"/>
          <w:iCs/>
          <w:sz w:val="24"/>
          <w:szCs w:val="24"/>
        </w:rPr>
        <w:t xml:space="preserve"> </w:t>
      </w:r>
    </w:p>
    <w:p w:rsidR="003640EB" w:rsidRPr="00821BD3" w:rsidRDefault="003640EB" w:rsidP="003640EB">
      <w:pPr>
        <w:spacing w:after="0" w:line="240" w:lineRule="auto"/>
        <w:jc w:val="both"/>
        <w:rPr>
          <w:rFonts w:ascii="Arial" w:eastAsia="TimesNewRomanPSMT" w:hAnsi="Arial" w:cs="Arial"/>
          <w:bCs/>
          <w:sz w:val="24"/>
          <w:szCs w:val="24"/>
        </w:rPr>
      </w:pPr>
      <w:proofErr w:type="gramStart"/>
      <w:r w:rsidRPr="00821BD3">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21BD3">
        <w:rPr>
          <w:rFonts w:eastAsia="TimesNewRomanPSMT"/>
          <w:bCs/>
          <w:sz w:val="24"/>
          <w:szCs w:val="24"/>
        </w:rPr>
        <w:t xml:space="preserve"> </w:t>
      </w:r>
    </w:p>
    <w:p w:rsidR="003640EB" w:rsidRPr="00821BD3" w:rsidRDefault="003640EB" w:rsidP="003640EB">
      <w:pPr>
        <w:spacing w:after="0" w:line="240" w:lineRule="auto"/>
        <w:jc w:val="both"/>
        <w:rPr>
          <w:rFonts w:ascii="Arial" w:eastAsia="TimesNewRomanPSMT" w:hAnsi="Arial" w:cs="Arial"/>
          <w:bCs/>
          <w:sz w:val="24"/>
          <w:szCs w:val="24"/>
          <w:lang/>
        </w:rPr>
      </w:pPr>
      <w:r w:rsidRPr="00821BD3">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sidRPr="00821BD3">
        <w:rPr>
          <w:rFonts w:ascii="Arial" w:eastAsia="TimesNewRomanPSMT" w:hAnsi="Arial" w:cs="Arial"/>
          <w:bCs/>
          <w:sz w:val="24"/>
          <w:szCs w:val="24"/>
          <w:lang w:val="sr-Cyrl-CS"/>
        </w:rPr>
        <w:t>поглављу</w:t>
      </w:r>
      <w:r w:rsidRPr="00821BD3">
        <w:rPr>
          <w:rFonts w:ascii="Arial" w:eastAsia="TimesNewRomanPSMT" w:hAnsi="Arial" w:cs="Arial"/>
          <w:bCs/>
          <w:sz w:val="24"/>
          <w:szCs w:val="24"/>
        </w:rPr>
        <w:t xml:space="preserve"> V</w:t>
      </w:r>
      <w:r w:rsidRPr="00821BD3">
        <w:rPr>
          <w:rFonts w:ascii="Arial" w:eastAsia="TimesNewRomanPSMT" w:hAnsi="Arial" w:cs="Arial"/>
          <w:bCs/>
          <w:sz w:val="24"/>
          <w:szCs w:val="24"/>
          <w:lang w:val="ru-RU"/>
        </w:rPr>
        <w:t xml:space="preserve"> </w:t>
      </w:r>
      <w:r w:rsidRPr="00821BD3">
        <w:rPr>
          <w:rFonts w:ascii="Arial" w:eastAsia="TimesNewRomanPSMT" w:hAnsi="Arial" w:cs="Arial"/>
          <w:bCs/>
          <w:sz w:val="24"/>
          <w:szCs w:val="24"/>
        </w:rPr>
        <w:t>конкурсне документације</w:t>
      </w:r>
      <w:r w:rsidRPr="00821BD3">
        <w:rPr>
          <w:rFonts w:ascii="Arial" w:eastAsia="TimesNewRomanPSMT" w:hAnsi="Arial" w:cs="Arial"/>
          <w:bCs/>
          <w:sz w:val="24"/>
          <w:szCs w:val="24"/>
          <w:lang/>
        </w:rPr>
        <w:t xml:space="preserve">, у складу са Упутством како се доказује испуњеност услова </w:t>
      </w:r>
    </w:p>
    <w:p w:rsidR="003640EB" w:rsidRPr="00821BD3" w:rsidRDefault="003640EB" w:rsidP="003640EB">
      <w:pPr>
        <w:spacing w:after="0" w:line="240" w:lineRule="auto"/>
        <w:jc w:val="both"/>
        <w:rPr>
          <w:rFonts w:ascii="Arial" w:hAnsi="Arial" w:cs="Arial"/>
          <w:iCs/>
          <w:sz w:val="24"/>
          <w:szCs w:val="24"/>
        </w:rPr>
      </w:pPr>
      <w:proofErr w:type="gramStart"/>
      <w:r w:rsidRPr="00821BD3">
        <w:rPr>
          <w:rFonts w:ascii="Arial" w:hAnsi="Arial" w:cs="Arial"/>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21BD3">
        <w:rPr>
          <w:rFonts w:ascii="Arial" w:hAnsi="Arial" w:cs="Arial"/>
          <w:iCs/>
          <w:sz w:val="24"/>
          <w:szCs w:val="24"/>
        </w:rPr>
        <w:t xml:space="preserve"> </w:t>
      </w: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3640EB" w:rsidRPr="00821BD3" w:rsidRDefault="003640EB" w:rsidP="003640EB">
      <w:pPr>
        <w:spacing w:after="0" w:line="240" w:lineRule="auto"/>
        <w:jc w:val="both"/>
        <w:rPr>
          <w:rFonts w:ascii="Arial" w:hAnsi="Arial" w:cs="Arial"/>
          <w:b/>
          <w:i/>
          <w:sz w:val="24"/>
          <w:szCs w:val="24"/>
          <w:lang/>
        </w:rPr>
      </w:pPr>
    </w:p>
    <w:p w:rsidR="003640EB" w:rsidRPr="00821BD3" w:rsidRDefault="003640EB" w:rsidP="003640EB">
      <w:pPr>
        <w:spacing w:after="0" w:line="240" w:lineRule="auto"/>
        <w:jc w:val="both"/>
        <w:rPr>
          <w:rFonts w:ascii="Arial" w:hAnsi="Arial" w:cs="Arial"/>
          <w:sz w:val="24"/>
          <w:szCs w:val="24"/>
        </w:rPr>
      </w:pPr>
      <w:r w:rsidRPr="00821BD3">
        <w:rPr>
          <w:rFonts w:ascii="Arial" w:hAnsi="Arial" w:cs="Arial"/>
          <w:b/>
          <w:i/>
          <w:sz w:val="24"/>
          <w:szCs w:val="24"/>
        </w:rPr>
        <w:t>8. ЗАЈЕДНИЧКА ПОНУДА</w:t>
      </w:r>
    </w:p>
    <w:p w:rsidR="003640EB" w:rsidRPr="00821BD3" w:rsidRDefault="003640EB" w:rsidP="003640EB">
      <w:pPr>
        <w:spacing w:after="0" w:line="240" w:lineRule="auto"/>
        <w:jc w:val="both"/>
        <w:rPr>
          <w:rFonts w:ascii="Arial" w:hAnsi="Arial" w:cs="Arial"/>
          <w:sz w:val="24"/>
          <w:szCs w:val="24"/>
        </w:rPr>
      </w:pP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sz w:val="24"/>
          <w:szCs w:val="24"/>
        </w:rPr>
        <w:t>Понуду може поднети група понуђача.</w:t>
      </w:r>
      <w:proofErr w:type="gramEnd"/>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21BD3">
        <w:rPr>
          <w:rFonts w:ascii="Arial" w:hAnsi="Arial" w:cs="Arial"/>
          <w:sz w:val="24"/>
          <w:szCs w:val="24"/>
        </w:rPr>
        <w:t xml:space="preserve"> </w:t>
      </w:r>
      <w:proofErr w:type="gramStart"/>
      <w:r w:rsidRPr="00821BD3">
        <w:rPr>
          <w:rFonts w:ascii="Arial" w:hAnsi="Arial" w:cs="Arial"/>
          <w:sz w:val="24"/>
          <w:szCs w:val="24"/>
        </w:rPr>
        <w:t>ст</w:t>
      </w:r>
      <w:proofErr w:type="gramEnd"/>
      <w:r w:rsidRPr="00821BD3">
        <w:rPr>
          <w:rFonts w:ascii="Arial" w:hAnsi="Arial" w:cs="Arial"/>
          <w:sz w:val="24"/>
          <w:szCs w:val="24"/>
          <w:lang w:val="sr-Cyrl-CS"/>
        </w:rPr>
        <w:t>.</w:t>
      </w:r>
      <w:r w:rsidRPr="00821BD3">
        <w:rPr>
          <w:rFonts w:ascii="Arial" w:hAnsi="Arial" w:cs="Arial"/>
          <w:sz w:val="24"/>
          <w:szCs w:val="24"/>
        </w:rPr>
        <w:t xml:space="preserve"> 4. </w:t>
      </w:r>
      <w:proofErr w:type="gramStart"/>
      <w:r w:rsidRPr="00821BD3">
        <w:rPr>
          <w:rFonts w:ascii="Arial" w:hAnsi="Arial" w:cs="Arial"/>
          <w:sz w:val="24"/>
          <w:szCs w:val="24"/>
        </w:rPr>
        <w:t>тач</w:t>
      </w:r>
      <w:proofErr w:type="gramEnd"/>
      <w:r w:rsidRPr="00821BD3">
        <w:rPr>
          <w:rFonts w:ascii="Arial" w:hAnsi="Arial" w:cs="Arial"/>
          <w:sz w:val="24"/>
          <w:szCs w:val="24"/>
          <w:lang w:val="sr-Cyrl-CS"/>
        </w:rPr>
        <w:t>.</w:t>
      </w:r>
      <w:r w:rsidRPr="00821BD3">
        <w:rPr>
          <w:rFonts w:ascii="Arial" w:hAnsi="Arial" w:cs="Arial"/>
          <w:sz w:val="24"/>
          <w:szCs w:val="24"/>
        </w:rPr>
        <w:t xml:space="preserve"> 1</w:t>
      </w:r>
      <w:r w:rsidRPr="00821BD3">
        <w:rPr>
          <w:rFonts w:ascii="Arial" w:hAnsi="Arial" w:cs="Arial"/>
          <w:sz w:val="24"/>
          <w:szCs w:val="24"/>
          <w:lang w:val="sr-Cyrl-CS"/>
        </w:rPr>
        <w:t>)</w:t>
      </w:r>
      <w:r w:rsidRPr="00821BD3">
        <w:rPr>
          <w:rFonts w:ascii="Arial" w:hAnsi="Arial" w:cs="Arial"/>
          <w:sz w:val="24"/>
          <w:szCs w:val="24"/>
        </w:rPr>
        <w:t xml:space="preserve"> </w:t>
      </w:r>
      <w:r w:rsidRPr="00821BD3">
        <w:rPr>
          <w:rFonts w:ascii="Arial" w:hAnsi="Arial" w:cs="Arial"/>
          <w:sz w:val="24"/>
          <w:szCs w:val="24"/>
          <w:lang/>
        </w:rPr>
        <w:t xml:space="preserve"> </w:t>
      </w:r>
      <w:proofErr w:type="gramStart"/>
      <w:r w:rsidRPr="00821BD3">
        <w:rPr>
          <w:rFonts w:ascii="Arial" w:hAnsi="Arial" w:cs="Arial"/>
          <w:sz w:val="24"/>
          <w:szCs w:val="24"/>
          <w:lang/>
        </w:rPr>
        <w:t>и</w:t>
      </w:r>
      <w:proofErr w:type="gramEnd"/>
      <w:r w:rsidRPr="00821BD3">
        <w:rPr>
          <w:rFonts w:ascii="Arial" w:hAnsi="Arial" w:cs="Arial"/>
          <w:sz w:val="24"/>
          <w:szCs w:val="24"/>
          <w:lang/>
        </w:rPr>
        <w:t xml:space="preserve"> 2</w:t>
      </w:r>
      <w:r w:rsidRPr="00821BD3">
        <w:rPr>
          <w:rFonts w:ascii="Arial" w:hAnsi="Arial" w:cs="Arial"/>
          <w:sz w:val="24"/>
          <w:szCs w:val="24"/>
          <w:lang w:val="sr-Cyrl-CS"/>
        </w:rPr>
        <w:t>)</w:t>
      </w:r>
      <w:r w:rsidRPr="00821BD3">
        <w:rPr>
          <w:rFonts w:ascii="Arial" w:hAnsi="Arial" w:cs="Arial"/>
          <w:sz w:val="24"/>
          <w:szCs w:val="24"/>
        </w:rPr>
        <w:t xml:space="preserve"> ЗЈН и то податке о: </w:t>
      </w:r>
    </w:p>
    <w:p w:rsidR="003640EB" w:rsidRPr="00821BD3" w:rsidRDefault="003640EB" w:rsidP="003640EB">
      <w:pPr>
        <w:numPr>
          <w:ilvl w:val="0"/>
          <w:numId w:val="3"/>
        </w:numPr>
        <w:suppressAutoHyphens/>
        <w:spacing w:after="0" w:line="240" w:lineRule="auto"/>
        <w:jc w:val="both"/>
        <w:rPr>
          <w:rFonts w:ascii="Arial" w:hAnsi="Arial" w:cs="Arial"/>
          <w:sz w:val="24"/>
          <w:szCs w:val="24"/>
        </w:rPr>
      </w:pPr>
      <w:r w:rsidRPr="00821BD3">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640EB" w:rsidRPr="00821BD3" w:rsidRDefault="003640EB" w:rsidP="003640EB">
      <w:pPr>
        <w:pStyle w:val="CommentText"/>
        <w:numPr>
          <w:ilvl w:val="0"/>
          <w:numId w:val="3"/>
        </w:numPr>
        <w:rPr>
          <w:rFonts w:ascii="Arial" w:hAnsi="Arial" w:cs="Arial"/>
          <w:sz w:val="24"/>
          <w:szCs w:val="24"/>
          <w:lang/>
        </w:rPr>
      </w:pPr>
      <w:r w:rsidRPr="00821BD3">
        <w:rPr>
          <w:rFonts w:ascii="Arial" w:hAnsi="Arial" w:cs="Arial"/>
          <w:sz w:val="24"/>
          <w:szCs w:val="24"/>
          <w:lang/>
        </w:rPr>
        <w:t>опису послова сваког од понуђача из групе понуђача у извршењу уговора</w:t>
      </w:r>
    </w:p>
    <w:p w:rsidR="003640EB" w:rsidRPr="00821BD3" w:rsidRDefault="003640EB" w:rsidP="003640EB">
      <w:pPr>
        <w:spacing w:after="0" w:line="240" w:lineRule="auto"/>
        <w:jc w:val="both"/>
        <w:rPr>
          <w:rFonts w:ascii="Arial" w:eastAsia="TimesNewRomanPSMT" w:hAnsi="Arial" w:cs="Arial"/>
          <w:bCs/>
          <w:sz w:val="24"/>
          <w:szCs w:val="24"/>
          <w:lang/>
        </w:rPr>
      </w:pP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у </w:t>
      </w:r>
      <w:r w:rsidRPr="00821BD3">
        <w:rPr>
          <w:rFonts w:ascii="Arial" w:eastAsia="TimesNewRomanPSMT" w:hAnsi="Arial" w:cs="Arial"/>
          <w:bCs/>
          <w:sz w:val="24"/>
          <w:szCs w:val="24"/>
          <w:lang w:val="sr-Cyrl-CS"/>
        </w:rPr>
        <w:t>поглављу</w:t>
      </w:r>
      <w:r w:rsidRPr="00821BD3">
        <w:rPr>
          <w:rFonts w:ascii="Arial" w:eastAsia="TimesNewRomanPSMT" w:hAnsi="Arial" w:cs="Arial"/>
          <w:bCs/>
          <w:sz w:val="24"/>
          <w:szCs w:val="24"/>
        </w:rPr>
        <w:t xml:space="preserve"> V</w:t>
      </w:r>
      <w:r w:rsidRPr="00821BD3">
        <w:rPr>
          <w:rFonts w:ascii="Arial" w:eastAsia="TimesNewRomanPSMT" w:hAnsi="Arial" w:cs="Arial"/>
          <w:bCs/>
          <w:sz w:val="24"/>
          <w:szCs w:val="24"/>
          <w:lang/>
        </w:rPr>
        <w:t xml:space="preserve"> ове</w:t>
      </w:r>
      <w:r w:rsidRPr="00821BD3">
        <w:rPr>
          <w:rFonts w:ascii="Arial" w:eastAsia="TimesNewRomanPSMT" w:hAnsi="Arial" w:cs="Arial"/>
          <w:bCs/>
          <w:sz w:val="24"/>
          <w:szCs w:val="24"/>
          <w:lang w:val="ru-RU"/>
        </w:rPr>
        <w:t xml:space="preserve"> </w:t>
      </w:r>
      <w:r w:rsidRPr="00821BD3">
        <w:rPr>
          <w:rFonts w:ascii="Arial" w:eastAsia="TimesNewRomanPSMT" w:hAnsi="Arial" w:cs="Arial"/>
          <w:bCs/>
          <w:sz w:val="24"/>
          <w:szCs w:val="24"/>
        </w:rPr>
        <w:t>конкурсне документације</w:t>
      </w:r>
      <w:r w:rsidRPr="00821BD3">
        <w:rPr>
          <w:rFonts w:ascii="Arial" w:eastAsia="TimesNewRomanPSMT" w:hAnsi="Arial" w:cs="Arial"/>
          <w:bCs/>
          <w:sz w:val="24"/>
          <w:szCs w:val="24"/>
          <w:lang/>
        </w:rPr>
        <w:t xml:space="preserve">, у складу са Упутством како се доказује испуњеност услова (Образац </w:t>
      </w:r>
      <w:r w:rsidRPr="00821BD3">
        <w:rPr>
          <w:rFonts w:ascii="Arial" w:eastAsia="TimesNewRomanPSMT" w:hAnsi="Arial" w:cs="Arial"/>
          <w:bCs/>
          <w:sz w:val="24"/>
          <w:szCs w:val="24"/>
          <w:lang/>
        </w:rPr>
        <w:t xml:space="preserve">5. </w:t>
      </w:r>
      <w:r w:rsidRPr="00821BD3">
        <w:rPr>
          <w:rFonts w:ascii="Arial" w:eastAsia="TimesNewRomanPSMT" w:hAnsi="Arial" w:cs="Arial"/>
          <w:bCs/>
          <w:sz w:val="24"/>
          <w:szCs w:val="24"/>
          <w:lang/>
        </w:rPr>
        <w:t>у</w:t>
      </w:r>
      <w:r w:rsidRPr="00821BD3">
        <w:rPr>
          <w:rFonts w:ascii="Arial" w:eastAsia="TimesNewRomanPSMT" w:hAnsi="Arial" w:cs="Arial"/>
          <w:bCs/>
          <w:sz w:val="24"/>
          <w:szCs w:val="24"/>
        </w:rPr>
        <w:t xml:space="preserve"> </w:t>
      </w:r>
      <w:r w:rsidRPr="00821BD3">
        <w:rPr>
          <w:rFonts w:ascii="Arial" w:eastAsia="TimesNewRomanPSMT" w:hAnsi="Arial" w:cs="Arial"/>
          <w:bCs/>
          <w:sz w:val="24"/>
          <w:szCs w:val="24"/>
          <w:lang w:val="sr-Cyrl-CS"/>
        </w:rPr>
        <w:t>поглављу</w:t>
      </w:r>
      <w:r w:rsidRPr="00821BD3">
        <w:rPr>
          <w:rFonts w:ascii="Arial" w:eastAsia="TimesNewRomanPSMT" w:hAnsi="Arial" w:cs="Arial"/>
          <w:bCs/>
          <w:sz w:val="24"/>
          <w:szCs w:val="24"/>
        </w:rPr>
        <w:t xml:space="preserve"> V</w:t>
      </w:r>
      <w:r w:rsidRPr="00821BD3">
        <w:rPr>
          <w:rFonts w:ascii="Arial" w:eastAsia="TimesNewRomanPSMT" w:hAnsi="Arial" w:cs="Arial"/>
          <w:bCs/>
          <w:sz w:val="24"/>
          <w:szCs w:val="24"/>
          <w:lang/>
        </w:rPr>
        <w:t xml:space="preserve"> ове конкурсне документације)</w:t>
      </w:r>
      <w:r w:rsidRPr="00821BD3">
        <w:rPr>
          <w:rFonts w:ascii="Arial" w:eastAsia="TimesNewRomanPSMT" w:hAnsi="Arial" w:cs="Arial"/>
          <w:bCs/>
          <w:sz w:val="24"/>
          <w:szCs w:val="24"/>
        </w:rPr>
        <w:t>.</w:t>
      </w:r>
      <w:proofErr w:type="gramEnd"/>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Понуђачи из групе понуђача одговарају неограничено солидарно према наручиоцу.</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lang/>
        </w:rPr>
        <w:t>Задруга може поднети понуду самостално, у своје име, а за рачун задругара или заједничку понуду у име задругара.</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lang/>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40EB" w:rsidRPr="00821BD3" w:rsidRDefault="003640EB" w:rsidP="003640EB">
      <w:pPr>
        <w:spacing w:after="0" w:line="240" w:lineRule="auto"/>
        <w:jc w:val="both"/>
        <w:rPr>
          <w:rFonts w:ascii="Arial" w:hAnsi="Arial" w:cs="Arial"/>
          <w:sz w:val="24"/>
          <w:szCs w:val="24"/>
          <w:lang/>
        </w:rPr>
      </w:pPr>
    </w:p>
    <w:p w:rsidR="003640EB" w:rsidRPr="00821BD3" w:rsidRDefault="003640EB" w:rsidP="003640EB">
      <w:pPr>
        <w:spacing w:after="0" w:line="240" w:lineRule="auto"/>
        <w:jc w:val="both"/>
        <w:rPr>
          <w:rFonts w:ascii="Arial" w:hAnsi="Arial" w:cs="Arial"/>
          <w:sz w:val="24"/>
          <w:szCs w:val="24"/>
          <w:lang/>
        </w:rPr>
      </w:pPr>
    </w:p>
    <w:p w:rsidR="003640EB" w:rsidRPr="00821BD3" w:rsidRDefault="003640EB" w:rsidP="003640EB">
      <w:pPr>
        <w:spacing w:after="0" w:line="240" w:lineRule="auto"/>
        <w:jc w:val="both"/>
        <w:rPr>
          <w:sz w:val="24"/>
          <w:szCs w:val="24"/>
        </w:rPr>
      </w:pPr>
      <w:r w:rsidRPr="00821BD3">
        <w:rPr>
          <w:rFonts w:ascii="Arial" w:hAnsi="Arial" w:cs="Arial"/>
          <w:b/>
          <w:bCs/>
          <w:i/>
          <w:iCs/>
          <w:sz w:val="24"/>
          <w:szCs w:val="24"/>
        </w:rPr>
        <w:t>9. НАЧИН И УСЛОВ</w:t>
      </w:r>
      <w:r w:rsidRPr="00821BD3">
        <w:rPr>
          <w:rFonts w:ascii="Arial" w:hAnsi="Arial" w:cs="Arial"/>
          <w:b/>
          <w:bCs/>
          <w:i/>
          <w:iCs/>
          <w:sz w:val="24"/>
          <w:szCs w:val="24"/>
          <w:lang w:val="sr-Cyrl-CS"/>
        </w:rPr>
        <w:t>И</w:t>
      </w:r>
      <w:r w:rsidRPr="00821BD3">
        <w:rPr>
          <w:rFonts w:ascii="Arial" w:hAnsi="Arial" w:cs="Arial"/>
          <w:b/>
          <w:bCs/>
          <w:i/>
          <w:iCs/>
          <w:sz w:val="24"/>
          <w:szCs w:val="24"/>
        </w:rPr>
        <w:t xml:space="preserve"> ПЛАЋАЊА, ГАРАНТНИ РОК, КАО И ДРУГЕ ОКОЛНОСТИ ОД КОЈИХ ЗАВИСИ </w:t>
      </w:r>
      <w:proofErr w:type="gramStart"/>
      <w:r w:rsidRPr="00821BD3">
        <w:rPr>
          <w:rFonts w:ascii="Arial" w:hAnsi="Arial" w:cs="Arial"/>
          <w:b/>
          <w:bCs/>
          <w:i/>
          <w:iCs/>
          <w:sz w:val="24"/>
          <w:szCs w:val="24"/>
        </w:rPr>
        <w:t>ПРИХВАТЉИВОСТ  ПОНУДЕ</w:t>
      </w:r>
      <w:proofErr w:type="gramEnd"/>
    </w:p>
    <w:p w:rsidR="003640EB" w:rsidRPr="00821BD3" w:rsidRDefault="003640EB" w:rsidP="003640EB">
      <w:pPr>
        <w:spacing w:after="0" w:line="240" w:lineRule="auto"/>
        <w:jc w:val="both"/>
        <w:rPr>
          <w:sz w:val="24"/>
          <w:szCs w:val="24"/>
        </w:rPr>
      </w:pPr>
    </w:p>
    <w:p w:rsidR="003640EB" w:rsidRPr="00821BD3" w:rsidRDefault="003640EB" w:rsidP="003640EB">
      <w:pPr>
        <w:spacing w:after="0" w:line="240" w:lineRule="auto"/>
        <w:jc w:val="both"/>
        <w:rPr>
          <w:rFonts w:ascii="Arial" w:hAnsi="Arial" w:cs="Arial"/>
          <w:iCs/>
          <w:sz w:val="24"/>
          <w:szCs w:val="24"/>
        </w:rPr>
      </w:pPr>
      <w:r w:rsidRPr="00821BD3">
        <w:rPr>
          <w:rFonts w:ascii="Arial" w:hAnsi="Arial" w:cs="Arial"/>
          <w:b/>
          <w:bCs/>
          <w:i/>
          <w:iCs/>
          <w:sz w:val="24"/>
          <w:szCs w:val="24"/>
        </w:rPr>
        <w:t>9.1</w:t>
      </w:r>
      <w:r w:rsidRPr="00821BD3">
        <w:rPr>
          <w:rFonts w:ascii="Arial" w:hAnsi="Arial" w:cs="Arial"/>
          <w:b/>
          <w:bCs/>
          <w:i/>
          <w:iCs/>
          <w:sz w:val="24"/>
          <w:szCs w:val="24"/>
          <w:u w:val="single"/>
        </w:rPr>
        <w:t xml:space="preserve">. </w:t>
      </w:r>
      <w:r w:rsidRPr="00821BD3">
        <w:rPr>
          <w:rFonts w:ascii="Arial" w:hAnsi="Arial" w:cs="Arial"/>
          <w:iCs/>
          <w:sz w:val="24"/>
          <w:szCs w:val="24"/>
          <w:u w:val="single"/>
        </w:rPr>
        <w:t>Захтеви у погледу начина, рока и услова плаћања</w:t>
      </w:r>
      <w:r w:rsidRPr="00821BD3">
        <w:rPr>
          <w:rFonts w:ascii="Arial" w:hAnsi="Arial" w:cs="Arial"/>
          <w:i/>
          <w:iCs/>
          <w:sz w:val="24"/>
          <w:szCs w:val="24"/>
          <w:u w:val="single"/>
        </w:rPr>
        <w:t>.</w:t>
      </w:r>
    </w:p>
    <w:p w:rsidR="003640EB" w:rsidRPr="00821BD3" w:rsidRDefault="003640EB" w:rsidP="003640EB">
      <w:pPr>
        <w:spacing w:after="0" w:line="240" w:lineRule="auto"/>
        <w:jc w:val="both"/>
        <w:rPr>
          <w:rFonts w:ascii="Arial" w:hAnsi="Arial" w:cs="Arial"/>
          <w:i/>
          <w:iCs/>
          <w:sz w:val="24"/>
          <w:szCs w:val="24"/>
          <w:lang/>
        </w:rPr>
      </w:pPr>
      <w:proofErr w:type="gramStart"/>
      <w:r w:rsidRPr="00821BD3">
        <w:rPr>
          <w:rFonts w:ascii="Arial" w:hAnsi="Arial" w:cs="Arial"/>
          <w:iCs/>
          <w:sz w:val="24"/>
          <w:szCs w:val="24"/>
        </w:rPr>
        <w:t>Рок плаћања је</w:t>
      </w:r>
      <w:r w:rsidRPr="00821BD3">
        <w:rPr>
          <w:rFonts w:ascii="Arial" w:hAnsi="Arial" w:cs="Arial"/>
          <w:iCs/>
          <w:sz w:val="24"/>
          <w:szCs w:val="24"/>
          <w:lang w:val="sr-Cyrl-CS"/>
        </w:rPr>
        <w:t xml:space="preserve"> до 45 дана од дана достављања фактуре,</w:t>
      </w:r>
      <w:r w:rsidRPr="00821BD3">
        <w:rPr>
          <w:rFonts w:ascii="Arial" w:hAnsi="Arial" w:cs="Arial"/>
          <w:i/>
          <w:iCs/>
          <w:sz w:val="24"/>
          <w:szCs w:val="24"/>
        </w:rPr>
        <w:t xml:space="preserve"> </w:t>
      </w:r>
      <w:r w:rsidRPr="00821BD3">
        <w:rPr>
          <w:rFonts w:ascii="Arial" w:hAnsi="Arial" w:cs="Arial"/>
          <w:iCs/>
          <w:sz w:val="24"/>
          <w:szCs w:val="24"/>
        </w:rPr>
        <w:t>на основу документа који испоставља понуђач</w:t>
      </w:r>
      <w:r w:rsidRPr="00821BD3">
        <w:rPr>
          <w:rFonts w:ascii="Arial" w:hAnsi="Arial" w:cs="Arial"/>
          <w:iCs/>
          <w:sz w:val="24"/>
          <w:szCs w:val="24"/>
          <w:lang w:val="sr-Cyrl-CS"/>
        </w:rPr>
        <w:t>, а</w:t>
      </w:r>
      <w:r w:rsidRPr="00821BD3">
        <w:rPr>
          <w:rFonts w:ascii="Arial" w:hAnsi="Arial" w:cs="Arial"/>
          <w:iCs/>
          <w:sz w:val="24"/>
          <w:szCs w:val="24"/>
        </w:rPr>
        <w:t xml:space="preserve"> којим је потврђена испорука добар</w:t>
      </w:r>
      <w:r w:rsidRPr="00821BD3">
        <w:rPr>
          <w:rFonts w:ascii="Arial" w:hAnsi="Arial" w:cs="Arial"/>
          <w:iCs/>
          <w:sz w:val="24"/>
          <w:szCs w:val="24"/>
          <w:lang/>
        </w:rPr>
        <w:t>а.</w:t>
      </w:r>
      <w:proofErr w:type="gramEnd"/>
    </w:p>
    <w:p w:rsidR="003640EB" w:rsidRPr="00821BD3" w:rsidRDefault="003640EB" w:rsidP="003640EB">
      <w:pPr>
        <w:spacing w:after="0" w:line="240" w:lineRule="auto"/>
        <w:jc w:val="both"/>
        <w:rPr>
          <w:rFonts w:ascii="Arial" w:hAnsi="Arial" w:cs="Arial"/>
          <w:iCs/>
          <w:sz w:val="24"/>
          <w:szCs w:val="24"/>
          <w:lang/>
        </w:rPr>
      </w:pPr>
      <w:proofErr w:type="gramStart"/>
      <w:r w:rsidRPr="00821BD3">
        <w:rPr>
          <w:rFonts w:ascii="Arial" w:hAnsi="Arial" w:cs="Arial"/>
          <w:iCs/>
          <w:sz w:val="24"/>
          <w:szCs w:val="24"/>
        </w:rPr>
        <w:t>Плаћање се врши уплатом на рачун понуђача.</w:t>
      </w:r>
      <w:proofErr w:type="gramEnd"/>
      <w:r w:rsidRPr="00821BD3">
        <w:rPr>
          <w:rFonts w:ascii="Arial" w:hAnsi="Arial" w:cs="Arial"/>
          <w:iCs/>
          <w:sz w:val="24"/>
          <w:szCs w:val="24"/>
          <w:lang/>
        </w:rPr>
        <w:t xml:space="preserve"> </w:t>
      </w:r>
    </w:p>
    <w:p w:rsidR="003640EB" w:rsidRPr="00821BD3" w:rsidRDefault="003640EB" w:rsidP="003640EB">
      <w:pPr>
        <w:spacing w:after="0" w:line="240" w:lineRule="auto"/>
        <w:jc w:val="both"/>
        <w:rPr>
          <w:rFonts w:ascii="Arial" w:hAnsi="Arial" w:cs="Arial"/>
          <w:b/>
          <w:bCs/>
          <w:i/>
          <w:iCs/>
          <w:sz w:val="24"/>
          <w:szCs w:val="24"/>
          <w:lang/>
        </w:rPr>
      </w:pPr>
      <w:proofErr w:type="gramStart"/>
      <w:r w:rsidRPr="00821BD3">
        <w:rPr>
          <w:rFonts w:ascii="Arial" w:hAnsi="Arial" w:cs="Arial"/>
          <w:iCs/>
          <w:sz w:val="24"/>
          <w:szCs w:val="24"/>
        </w:rPr>
        <w:lastRenderedPageBreak/>
        <w:t>Понуђачу није дозвољено да захтева аванс.</w:t>
      </w:r>
      <w:proofErr w:type="gramEnd"/>
    </w:p>
    <w:p w:rsidR="003640EB" w:rsidRPr="00821BD3" w:rsidRDefault="003640EB" w:rsidP="003640EB">
      <w:pPr>
        <w:spacing w:after="0" w:line="240" w:lineRule="auto"/>
        <w:jc w:val="both"/>
        <w:rPr>
          <w:rFonts w:ascii="Arial" w:hAnsi="Arial" w:cs="Arial"/>
          <w:iCs/>
          <w:sz w:val="24"/>
          <w:szCs w:val="24"/>
          <w:lang/>
        </w:rPr>
      </w:pPr>
    </w:p>
    <w:p w:rsidR="003640EB" w:rsidRPr="00821BD3" w:rsidRDefault="003640EB" w:rsidP="003640EB">
      <w:pPr>
        <w:spacing w:after="0" w:line="240" w:lineRule="auto"/>
        <w:jc w:val="both"/>
        <w:rPr>
          <w:rFonts w:ascii="Arial" w:hAnsi="Arial" w:cs="Arial"/>
          <w:iCs/>
          <w:sz w:val="24"/>
          <w:szCs w:val="24"/>
        </w:rPr>
      </w:pPr>
      <w:r w:rsidRPr="00821BD3">
        <w:rPr>
          <w:rFonts w:ascii="Arial" w:hAnsi="Arial" w:cs="Arial"/>
          <w:b/>
          <w:bCs/>
          <w:i/>
          <w:iCs/>
          <w:sz w:val="24"/>
          <w:szCs w:val="24"/>
        </w:rPr>
        <w:t xml:space="preserve">9.3. </w:t>
      </w:r>
      <w:r w:rsidRPr="00821BD3">
        <w:rPr>
          <w:rFonts w:ascii="Arial" w:hAnsi="Arial" w:cs="Arial"/>
          <w:iCs/>
          <w:sz w:val="24"/>
          <w:szCs w:val="24"/>
          <w:u w:val="single"/>
        </w:rPr>
        <w:t>Захтев у погледу рока испоруке добара</w:t>
      </w:r>
    </w:p>
    <w:p w:rsidR="003640EB" w:rsidRPr="00821BD3" w:rsidRDefault="003640EB" w:rsidP="003640EB">
      <w:pPr>
        <w:spacing w:after="0" w:line="240" w:lineRule="auto"/>
        <w:jc w:val="both"/>
        <w:rPr>
          <w:rFonts w:ascii="Arial" w:hAnsi="Arial" w:cs="Arial"/>
          <w:sz w:val="24"/>
          <w:szCs w:val="24"/>
          <w:lang w:val="ru-RU"/>
        </w:rPr>
      </w:pPr>
      <w:r w:rsidRPr="00821BD3">
        <w:rPr>
          <w:rFonts w:ascii="Arial" w:hAnsi="Arial" w:cs="Arial"/>
          <w:b/>
          <w:sz w:val="24"/>
          <w:szCs w:val="24"/>
          <w:lang w:val="ru-RU"/>
        </w:rPr>
        <w:t>Рок за испоруку добара</w:t>
      </w:r>
      <w:r w:rsidRPr="00821BD3">
        <w:rPr>
          <w:rFonts w:ascii="Arial" w:hAnsi="Arial" w:cs="Arial"/>
          <w:sz w:val="24"/>
          <w:szCs w:val="24"/>
          <w:lang w:val="ru-RU"/>
        </w:rPr>
        <w:t>: не сме бити дужи од 30</w:t>
      </w:r>
      <w:r w:rsidRPr="00821BD3">
        <w:rPr>
          <w:rFonts w:ascii="Arial" w:hAnsi="Arial" w:cs="Arial"/>
          <w:sz w:val="24"/>
          <w:szCs w:val="24"/>
        </w:rPr>
        <w:t xml:space="preserve"> дана од</w:t>
      </w:r>
      <w:r w:rsidRPr="00821BD3">
        <w:rPr>
          <w:rFonts w:ascii="Arial" w:hAnsi="Arial" w:cs="Arial"/>
          <w:sz w:val="24"/>
          <w:szCs w:val="24"/>
          <w:lang w:val="ru-RU"/>
        </w:rPr>
        <w:t xml:space="preserve"> дана поруџбине.</w:t>
      </w:r>
    </w:p>
    <w:p w:rsidR="003640EB" w:rsidRPr="00821BD3" w:rsidRDefault="003640EB" w:rsidP="003640EB">
      <w:pPr>
        <w:spacing w:after="0" w:line="240" w:lineRule="auto"/>
        <w:jc w:val="both"/>
        <w:rPr>
          <w:rFonts w:ascii="Arial" w:hAnsi="Arial" w:cs="Arial"/>
          <w:b/>
          <w:sz w:val="24"/>
          <w:szCs w:val="24"/>
          <w:lang w:val="ru-RU"/>
        </w:rPr>
      </w:pPr>
      <w:r w:rsidRPr="00821BD3">
        <w:rPr>
          <w:rFonts w:ascii="Arial" w:hAnsi="Arial" w:cs="Arial"/>
          <w:b/>
          <w:sz w:val="24"/>
          <w:szCs w:val="24"/>
          <w:lang w:val="ru-RU"/>
        </w:rPr>
        <w:t>Испорука се врши на адресу Дома по поруџбини Наручиоца.</w:t>
      </w:r>
    </w:p>
    <w:p w:rsidR="003640EB" w:rsidRPr="00821BD3" w:rsidRDefault="003640EB" w:rsidP="003640EB">
      <w:pPr>
        <w:pStyle w:val="Default"/>
        <w:jc w:val="both"/>
        <w:rPr>
          <w:rFonts w:ascii="Arial" w:hAnsi="Arial" w:cs="Arial"/>
        </w:rPr>
      </w:pPr>
      <w:proofErr w:type="gramStart"/>
      <w:r w:rsidRPr="00821BD3">
        <w:rPr>
          <w:rFonts w:ascii="Arial" w:hAnsi="Arial" w:cs="Arial"/>
        </w:rPr>
        <w:t>Квалитативни и квантитативни пријем врши овлашћено лице наручиоца при чему потписује и оверава Записник о примопредаји добара.</w:t>
      </w:r>
      <w:proofErr w:type="gramEnd"/>
      <w:r w:rsidRPr="00821BD3">
        <w:rPr>
          <w:rFonts w:ascii="Arial" w:hAnsi="Arial" w:cs="Arial"/>
        </w:rPr>
        <w:t xml:space="preserve"> </w:t>
      </w:r>
    </w:p>
    <w:p w:rsidR="003640EB" w:rsidRPr="00821BD3" w:rsidRDefault="003640EB" w:rsidP="003640EB">
      <w:pPr>
        <w:spacing w:after="0" w:line="240" w:lineRule="auto"/>
        <w:jc w:val="both"/>
        <w:rPr>
          <w:rFonts w:ascii="Arial" w:hAnsi="Arial" w:cs="Arial"/>
          <w:sz w:val="24"/>
          <w:szCs w:val="24"/>
        </w:rPr>
      </w:pPr>
    </w:p>
    <w:p w:rsidR="003640EB" w:rsidRPr="00821BD3" w:rsidRDefault="003640EB" w:rsidP="003640EB">
      <w:pPr>
        <w:spacing w:after="0" w:line="240" w:lineRule="auto"/>
        <w:jc w:val="both"/>
        <w:rPr>
          <w:rFonts w:ascii="Arial" w:hAnsi="Arial" w:cs="Arial"/>
          <w:iCs/>
          <w:sz w:val="24"/>
          <w:szCs w:val="24"/>
        </w:rPr>
      </w:pPr>
      <w:r w:rsidRPr="00821BD3">
        <w:rPr>
          <w:rFonts w:ascii="Arial" w:hAnsi="Arial" w:cs="Arial"/>
          <w:b/>
          <w:bCs/>
          <w:iCs/>
          <w:sz w:val="24"/>
          <w:szCs w:val="24"/>
          <w:u w:val="single"/>
        </w:rPr>
        <w:t>9.</w:t>
      </w:r>
      <w:r w:rsidRPr="00821BD3">
        <w:rPr>
          <w:rFonts w:ascii="Arial" w:hAnsi="Arial" w:cs="Arial"/>
          <w:b/>
          <w:bCs/>
          <w:iCs/>
          <w:sz w:val="24"/>
          <w:szCs w:val="24"/>
          <w:u w:val="single"/>
          <w:lang/>
        </w:rPr>
        <w:t>3</w:t>
      </w:r>
      <w:r w:rsidRPr="00821BD3">
        <w:rPr>
          <w:rFonts w:ascii="Arial" w:hAnsi="Arial" w:cs="Arial"/>
          <w:b/>
          <w:bCs/>
          <w:iCs/>
          <w:sz w:val="24"/>
          <w:szCs w:val="24"/>
          <w:u w:val="single"/>
        </w:rPr>
        <w:t xml:space="preserve">. </w:t>
      </w:r>
      <w:r w:rsidRPr="00821BD3">
        <w:rPr>
          <w:rFonts w:ascii="Arial" w:hAnsi="Arial" w:cs="Arial"/>
          <w:iCs/>
          <w:sz w:val="24"/>
          <w:szCs w:val="24"/>
          <w:u w:val="single"/>
        </w:rPr>
        <w:t>Захтев у погледу рока важења понуде</w:t>
      </w:r>
    </w:p>
    <w:p w:rsidR="003640EB" w:rsidRPr="00821BD3" w:rsidRDefault="003640EB" w:rsidP="003640EB">
      <w:pPr>
        <w:spacing w:after="0" w:line="240" w:lineRule="auto"/>
        <w:jc w:val="both"/>
        <w:rPr>
          <w:rFonts w:ascii="Arial" w:hAnsi="Arial" w:cs="Arial"/>
          <w:iCs/>
          <w:sz w:val="24"/>
          <w:szCs w:val="24"/>
        </w:rPr>
      </w:pPr>
      <w:proofErr w:type="gramStart"/>
      <w:r w:rsidRPr="00821BD3">
        <w:rPr>
          <w:rFonts w:ascii="Arial" w:hAnsi="Arial" w:cs="Arial"/>
          <w:iCs/>
          <w:sz w:val="24"/>
          <w:szCs w:val="24"/>
        </w:rPr>
        <w:t xml:space="preserve">Рок важења понуде не може бити краћи од </w:t>
      </w:r>
      <w:r w:rsidRPr="00821BD3">
        <w:rPr>
          <w:rFonts w:ascii="Arial" w:hAnsi="Arial" w:cs="Arial"/>
          <w:iCs/>
          <w:sz w:val="24"/>
          <w:szCs w:val="24"/>
          <w:lang/>
        </w:rPr>
        <w:t>6</w:t>
      </w:r>
      <w:r w:rsidRPr="00821BD3">
        <w:rPr>
          <w:rFonts w:ascii="Arial" w:hAnsi="Arial" w:cs="Arial"/>
          <w:iCs/>
          <w:sz w:val="24"/>
          <w:szCs w:val="24"/>
        </w:rPr>
        <w:t>0 дана од дана отварања понуда.</w:t>
      </w:r>
      <w:proofErr w:type="gramEnd"/>
    </w:p>
    <w:p w:rsidR="003640EB" w:rsidRPr="00821BD3" w:rsidRDefault="003640EB" w:rsidP="003640EB">
      <w:pPr>
        <w:spacing w:after="0" w:line="240" w:lineRule="auto"/>
        <w:jc w:val="both"/>
        <w:rPr>
          <w:rFonts w:ascii="Arial" w:hAnsi="Arial" w:cs="Arial"/>
          <w:iCs/>
          <w:sz w:val="24"/>
          <w:szCs w:val="24"/>
        </w:rPr>
      </w:pPr>
      <w:proofErr w:type="gramStart"/>
      <w:r w:rsidRPr="00821BD3">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3640EB" w:rsidRPr="00821BD3" w:rsidRDefault="003640EB" w:rsidP="003640EB">
      <w:pPr>
        <w:spacing w:after="0" w:line="240" w:lineRule="auto"/>
        <w:jc w:val="both"/>
        <w:rPr>
          <w:rFonts w:ascii="Arial" w:hAnsi="Arial" w:cs="Arial"/>
          <w:iCs/>
          <w:sz w:val="24"/>
          <w:szCs w:val="24"/>
        </w:rPr>
      </w:pPr>
      <w:proofErr w:type="gramStart"/>
      <w:r w:rsidRPr="00821BD3">
        <w:rPr>
          <w:rFonts w:ascii="Arial" w:hAnsi="Arial" w:cs="Arial"/>
          <w:iCs/>
          <w:sz w:val="24"/>
          <w:szCs w:val="24"/>
        </w:rPr>
        <w:t>Понуђач који прихвати захтев за продужење рока важења понуде на може мењати понуду.</w:t>
      </w:r>
      <w:proofErr w:type="gramEnd"/>
    </w:p>
    <w:p w:rsidR="003640EB" w:rsidRPr="00821BD3" w:rsidRDefault="003640EB" w:rsidP="003640EB">
      <w:pPr>
        <w:spacing w:after="0" w:line="240" w:lineRule="auto"/>
        <w:jc w:val="both"/>
        <w:rPr>
          <w:rFonts w:ascii="Arial" w:hAnsi="Arial" w:cs="Arial"/>
          <w:iCs/>
          <w:sz w:val="24"/>
          <w:szCs w:val="24"/>
        </w:rPr>
      </w:pPr>
    </w:p>
    <w:p w:rsidR="003640EB" w:rsidRPr="00821BD3" w:rsidRDefault="003640EB" w:rsidP="003640EB">
      <w:pPr>
        <w:spacing w:after="0" w:line="240" w:lineRule="auto"/>
        <w:jc w:val="both"/>
        <w:rPr>
          <w:rFonts w:ascii="Arial" w:hAnsi="Arial" w:cs="Arial"/>
          <w:iCs/>
          <w:sz w:val="24"/>
          <w:szCs w:val="24"/>
          <w:u w:val="single"/>
          <w:lang/>
        </w:rPr>
      </w:pPr>
      <w:r w:rsidRPr="00821BD3">
        <w:rPr>
          <w:rFonts w:ascii="Arial" w:hAnsi="Arial" w:cs="Arial"/>
          <w:b/>
          <w:iCs/>
          <w:sz w:val="24"/>
          <w:szCs w:val="24"/>
          <w:u w:val="single"/>
        </w:rPr>
        <w:t xml:space="preserve">9.4. </w:t>
      </w:r>
      <w:r w:rsidRPr="00821BD3">
        <w:rPr>
          <w:rFonts w:ascii="Arial" w:hAnsi="Arial" w:cs="Arial"/>
          <w:iCs/>
          <w:sz w:val="24"/>
          <w:szCs w:val="24"/>
          <w:u w:val="single"/>
          <w:lang/>
        </w:rPr>
        <w:t>Захтев у погледу квалитета добара</w:t>
      </w:r>
    </w:p>
    <w:p w:rsidR="003640EB" w:rsidRPr="00821BD3" w:rsidRDefault="003640EB" w:rsidP="003640EB">
      <w:pPr>
        <w:autoSpaceDE w:val="0"/>
        <w:spacing w:after="0" w:line="240" w:lineRule="auto"/>
        <w:ind w:right="40"/>
        <w:jc w:val="both"/>
        <w:rPr>
          <w:rFonts w:ascii="Arial" w:hAnsi="Arial" w:cs="Arial"/>
          <w:b/>
          <w:sz w:val="24"/>
          <w:szCs w:val="24"/>
          <w:lang w:val="ru-RU"/>
        </w:rPr>
      </w:pPr>
      <w:r w:rsidRPr="00821BD3">
        <w:rPr>
          <w:rFonts w:ascii="Arial" w:hAnsi="Arial" w:cs="Arial"/>
          <w:b/>
          <w:sz w:val="24"/>
          <w:szCs w:val="24"/>
          <w:lang w:val="ru-RU"/>
        </w:rPr>
        <w:t>Кв</w:t>
      </w:r>
      <w:r w:rsidRPr="00821BD3">
        <w:rPr>
          <w:rFonts w:ascii="Arial" w:hAnsi="Arial" w:cs="Arial"/>
          <w:b/>
          <w:spacing w:val="-1"/>
          <w:sz w:val="24"/>
          <w:szCs w:val="24"/>
          <w:lang w:val="ru-RU"/>
        </w:rPr>
        <w:t>а</w:t>
      </w:r>
      <w:r w:rsidRPr="00821BD3">
        <w:rPr>
          <w:rFonts w:ascii="Arial" w:hAnsi="Arial" w:cs="Arial"/>
          <w:b/>
          <w:sz w:val="24"/>
          <w:szCs w:val="24"/>
          <w:lang w:val="ru-RU"/>
        </w:rPr>
        <w:t>л</w:t>
      </w:r>
      <w:r w:rsidRPr="00821BD3">
        <w:rPr>
          <w:rFonts w:ascii="Arial" w:hAnsi="Arial" w:cs="Arial"/>
          <w:b/>
          <w:spacing w:val="1"/>
          <w:sz w:val="24"/>
          <w:szCs w:val="24"/>
          <w:lang w:val="ru-RU"/>
        </w:rPr>
        <w:t>и</w:t>
      </w:r>
      <w:r w:rsidRPr="00821BD3">
        <w:rPr>
          <w:rFonts w:ascii="Arial" w:hAnsi="Arial" w:cs="Arial"/>
          <w:b/>
          <w:spacing w:val="-2"/>
          <w:sz w:val="24"/>
          <w:szCs w:val="24"/>
          <w:lang w:val="ru-RU"/>
        </w:rPr>
        <w:t>т</w:t>
      </w:r>
      <w:r w:rsidRPr="00821BD3">
        <w:rPr>
          <w:rFonts w:ascii="Arial" w:hAnsi="Arial" w:cs="Arial"/>
          <w:b/>
          <w:spacing w:val="-1"/>
          <w:sz w:val="24"/>
          <w:szCs w:val="24"/>
          <w:lang w:val="ru-RU"/>
        </w:rPr>
        <w:t>е</w:t>
      </w:r>
      <w:r w:rsidRPr="00821BD3">
        <w:rPr>
          <w:rFonts w:ascii="Arial" w:hAnsi="Arial" w:cs="Arial"/>
          <w:b/>
          <w:sz w:val="24"/>
          <w:szCs w:val="24"/>
          <w:lang w:val="ru-RU"/>
        </w:rPr>
        <w:t>т</w:t>
      </w:r>
      <w:r w:rsidRPr="00821BD3">
        <w:rPr>
          <w:rFonts w:ascii="Arial" w:hAnsi="Arial" w:cs="Arial"/>
          <w:b/>
          <w:spacing w:val="2"/>
          <w:sz w:val="24"/>
          <w:szCs w:val="24"/>
          <w:lang w:val="ru-RU"/>
        </w:rPr>
        <w:t xml:space="preserve"> </w:t>
      </w:r>
      <w:r w:rsidRPr="00821BD3">
        <w:rPr>
          <w:rFonts w:ascii="Arial" w:hAnsi="Arial" w:cs="Arial"/>
          <w:b/>
          <w:spacing w:val="1"/>
          <w:sz w:val="24"/>
          <w:szCs w:val="24"/>
          <w:lang w:val="ru-RU"/>
        </w:rPr>
        <w:t>п</w:t>
      </w:r>
      <w:r w:rsidRPr="00821BD3">
        <w:rPr>
          <w:rFonts w:ascii="Arial" w:hAnsi="Arial" w:cs="Arial"/>
          <w:b/>
          <w:sz w:val="24"/>
          <w:szCs w:val="24"/>
          <w:lang w:val="ru-RU"/>
        </w:rPr>
        <w:t>о</w:t>
      </w:r>
      <w:r w:rsidRPr="00821BD3">
        <w:rPr>
          <w:rFonts w:ascii="Arial" w:hAnsi="Arial" w:cs="Arial"/>
          <w:b/>
          <w:spacing w:val="3"/>
          <w:sz w:val="24"/>
          <w:szCs w:val="24"/>
          <w:lang w:val="ru-RU"/>
        </w:rPr>
        <w:t>н</w:t>
      </w:r>
      <w:r w:rsidRPr="00821BD3">
        <w:rPr>
          <w:rFonts w:ascii="Arial" w:hAnsi="Arial" w:cs="Arial"/>
          <w:b/>
          <w:spacing w:val="-5"/>
          <w:sz w:val="24"/>
          <w:szCs w:val="24"/>
          <w:lang w:val="ru-RU"/>
        </w:rPr>
        <w:t>у</w:t>
      </w:r>
      <w:r w:rsidRPr="00821BD3">
        <w:rPr>
          <w:rFonts w:ascii="Arial" w:hAnsi="Arial" w:cs="Arial"/>
          <w:b/>
          <w:sz w:val="24"/>
          <w:szCs w:val="24"/>
          <w:lang w:val="ru-RU"/>
        </w:rPr>
        <w:t>ђ</w:t>
      </w:r>
      <w:r w:rsidRPr="00821BD3">
        <w:rPr>
          <w:rFonts w:ascii="Arial" w:hAnsi="Arial" w:cs="Arial"/>
          <w:b/>
          <w:spacing w:val="-2"/>
          <w:sz w:val="24"/>
          <w:szCs w:val="24"/>
          <w:lang w:val="ru-RU"/>
        </w:rPr>
        <w:t>е</w:t>
      </w:r>
      <w:r w:rsidRPr="00821BD3">
        <w:rPr>
          <w:rFonts w:ascii="Arial" w:hAnsi="Arial" w:cs="Arial"/>
          <w:b/>
          <w:spacing w:val="1"/>
          <w:sz w:val="24"/>
          <w:szCs w:val="24"/>
          <w:lang w:val="ru-RU"/>
        </w:rPr>
        <w:t>ни</w:t>
      </w:r>
      <w:r w:rsidRPr="00821BD3">
        <w:rPr>
          <w:rFonts w:ascii="Arial" w:hAnsi="Arial" w:cs="Arial"/>
          <w:b/>
          <w:sz w:val="24"/>
          <w:szCs w:val="24"/>
          <w:lang w:val="ru-RU"/>
        </w:rPr>
        <w:t>х</w:t>
      </w:r>
      <w:r w:rsidRPr="00821BD3">
        <w:rPr>
          <w:rFonts w:ascii="Arial" w:hAnsi="Arial" w:cs="Arial"/>
          <w:b/>
          <w:spacing w:val="4"/>
          <w:sz w:val="24"/>
          <w:szCs w:val="24"/>
          <w:lang w:val="ru-RU"/>
        </w:rPr>
        <w:t xml:space="preserve"> </w:t>
      </w:r>
      <w:r w:rsidRPr="00821BD3">
        <w:rPr>
          <w:rFonts w:ascii="Arial" w:hAnsi="Arial" w:cs="Arial"/>
          <w:b/>
          <w:sz w:val="24"/>
          <w:szCs w:val="24"/>
          <w:lang w:val="ru-RU"/>
        </w:rPr>
        <w:t>добара</w:t>
      </w:r>
      <w:r w:rsidRPr="00821BD3">
        <w:rPr>
          <w:rFonts w:ascii="Arial" w:hAnsi="Arial" w:cs="Arial"/>
          <w:b/>
          <w:spacing w:val="3"/>
          <w:sz w:val="24"/>
          <w:szCs w:val="24"/>
          <w:lang w:val="ru-RU"/>
        </w:rPr>
        <w:t xml:space="preserve"> </w:t>
      </w:r>
      <w:r w:rsidRPr="00821BD3">
        <w:rPr>
          <w:rFonts w:ascii="Arial" w:hAnsi="Arial" w:cs="Arial"/>
          <w:b/>
          <w:spacing w:val="1"/>
          <w:sz w:val="24"/>
          <w:szCs w:val="24"/>
          <w:lang w:val="ru-RU"/>
        </w:rPr>
        <w:t>к</w:t>
      </w:r>
      <w:r w:rsidRPr="00821BD3">
        <w:rPr>
          <w:rFonts w:ascii="Arial" w:hAnsi="Arial" w:cs="Arial"/>
          <w:b/>
          <w:sz w:val="24"/>
          <w:szCs w:val="24"/>
          <w:lang w:val="ru-RU"/>
        </w:rPr>
        <w:t>оја</w:t>
      </w:r>
      <w:r w:rsidRPr="00821BD3">
        <w:rPr>
          <w:rFonts w:ascii="Arial" w:hAnsi="Arial" w:cs="Arial"/>
          <w:b/>
          <w:spacing w:val="1"/>
          <w:sz w:val="24"/>
          <w:szCs w:val="24"/>
          <w:lang w:val="ru-RU"/>
        </w:rPr>
        <w:t xml:space="preserve"> </w:t>
      </w:r>
      <w:r w:rsidRPr="00821BD3">
        <w:rPr>
          <w:rFonts w:ascii="Arial" w:hAnsi="Arial" w:cs="Arial"/>
          <w:b/>
          <w:spacing w:val="-1"/>
          <w:sz w:val="24"/>
          <w:szCs w:val="24"/>
          <w:lang w:val="ru-RU"/>
        </w:rPr>
        <w:t>с</w:t>
      </w:r>
      <w:r w:rsidRPr="00821BD3">
        <w:rPr>
          <w:rFonts w:ascii="Arial" w:hAnsi="Arial" w:cs="Arial"/>
          <w:b/>
          <w:sz w:val="24"/>
          <w:szCs w:val="24"/>
          <w:lang w:val="ru-RU"/>
        </w:rPr>
        <w:t>е</w:t>
      </w:r>
      <w:r w:rsidRPr="00821BD3">
        <w:rPr>
          <w:rFonts w:ascii="Arial" w:hAnsi="Arial" w:cs="Arial"/>
          <w:b/>
          <w:spacing w:val="1"/>
          <w:sz w:val="24"/>
          <w:szCs w:val="24"/>
          <w:lang w:val="ru-RU"/>
        </w:rPr>
        <w:t xml:space="preserve"> и</w:t>
      </w:r>
      <w:r w:rsidRPr="00821BD3">
        <w:rPr>
          <w:rFonts w:ascii="Arial" w:hAnsi="Arial" w:cs="Arial"/>
          <w:b/>
          <w:spacing w:val="-1"/>
          <w:sz w:val="24"/>
          <w:szCs w:val="24"/>
          <w:lang w:val="ru-RU"/>
        </w:rPr>
        <w:t>с</w:t>
      </w:r>
      <w:r w:rsidRPr="00821BD3">
        <w:rPr>
          <w:rFonts w:ascii="Arial" w:hAnsi="Arial" w:cs="Arial"/>
          <w:b/>
          <w:spacing w:val="1"/>
          <w:sz w:val="24"/>
          <w:szCs w:val="24"/>
          <w:lang w:val="ru-RU"/>
        </w:rPr>
        <w:t>п</w:t>
      </w:r>
      <w:r w:rsidRPr="00821BD3">
        <w:rPr>
          <w:rFonts w:ascii="Arial" w:hAnsi="Arial" w:cs="Arial"/>
          <w:b/>
          <w:sz w:val="24"/>
          <w:szCs w:val="24"/>
          <w:lang w:val="ru-RU"/>
        </w:rPr>
        <w:t>о</w:t>
      </w:r>
      <w:r w:rsidRPr="00821BD3">
        <w:rPr>
          <w:rFonts w:ascii="Arial" w:hAnsi="Arial" w:cs="Arial"/>
          <w:b/>
          <w:spacing w:val="5"/>
          <w:sz w:val="24"/>
          <w:szCs w:val="24"/>
          <w:lang w:val="ru-RU"/>
        </w:rPr>
        <w:t>р</w:t>
      </w:r>
      <w:r w:rsidRPr="00821BD3">
        <w:rPr>
          <w:rFonts w:ascii="Arial" w:hAnsi="Arial" w:cs="Arial"/>
          <w:b/>
          <w:spacing w:val="-5"/>
          <w:sz w:val="24"/>
          <w:szCs w:val="24"/>
          <w:lang w:val="ru-RU"/>
        </w:rPr>
        <w:t>у</w:t>
      </w:r>
      <w:r w:rsidRPr="00821BD3">
        <w:rPr>
          <w:rFonts w:ascii="Arial" w:hAnsi="Arial" w:cs="Arial"/>
          <w:b/>
          <w:spacing w:val="4"/>
          <w:sz w:val="24"/>
          <w:szCs w:val="24"/>
          <w:lang w:val="ru-RU"/>
        </w:rPr>
        <w:t>ч</w:t>
      </w:r>
      <w:r w:rsidRPr="00821BD3">
        <w:rPr>
          <w:rFonts w:ascii="Arial" w:hAnsi="Arial" w:cs="Arial"/>
          <w:b/>
          <w:spacing w:val="-5"/>
          <w:sz w:val="24"/>
          <w:szCs w:val="24"/>
          <w:lang w:val="ru-RU"/>
        </w:rPr>
        <w:t>у</w:t>
      </w:r>
      <w:r w:rsidRPr="00821BD3">
        <w:rPr>
          <w:rFonts w:ascii="Arial" w:hAnsi="Arial" w:cs="Arial"/>
          <w:b/>
          <w:spacing w:val="5"/>
          <w:sz w:val="24"/>
          <w:szCs w:val="24"/>
          <w:lang w:val="ru-RU"/>
        </w:rPr>
        <w:t>ј</w:t>
      </w:r>
      <w:r w:rsidRPr="00821BD3">
        <w:rPr>
          <w:rFonts w:ascii="Arial" w:hAnsi="Arial" w:cs="Arial"/>
          <w:b/>
          <w:spacing w:val="-5"/>
          <w:sz w:val="24"/>
          <w:szCs w:val="24"/>
          <w:lang w:val="ru-RU"/>
        </w:rPr>
        <w:t>у</w:t>
      </w:r>
      <w:r w:rsidRPr="00821BD3">
        <w:rPr>
          <w:rFonts w:ascii="Arial" w:hAnsi="Arial" w:cs="Arial"/>
          <w:b/>
          <w:sz w:val="24"/>
          <w:szCs w:val="24"/>
          <w:lang w:val="ru-RU"/>
        </w:rPr>
        <w:t>,</w:t>
      </w:r>
      <w:r w:rsidRPr="00821BD3">
        <w:rPr>
          <w:rFonts w:ascii="Arial" w:hAnsi="Arial" w:cs="Arial"/>
          <w:b/>
          <w:spacing w:val="4"/>
          <w:sz w:val="24"/>
          <w:szCs w:val="24"/>
          <w:lang w:val="ru-RU"/>
        </w:rPr>
        <w:t xml:space="preserve"> </w:t>
      </w:r>
      <w:r w:rsidRPr="00821BD3">
        <w:rPr>
          <w:rFonts w:ascii="Arial" w:hAnsi="Arial" w:cs="Arial"/>
          <w:b/>
          <w:spacing w:val="1"/>
          <w:sz w:val="24"/>
          <w:szCs w:val="24"/>
          <w:lang w:val="ru-RU"/>
        </w:rPr>
        <w:t>м</w:t>
      </w:r>
      <w:r w:rsidRPr="00821BD3">
        <w:rPr>
          <w:rFonts w:ascii="Arial" w:hAnsi="Arial" w:cs="Arial"/>
          <w:b/>
          <w:sz w:val="24"/>
          <w:szCs w:val="24"/>
          <w:lang w:val="ru-RU"/>
        </w:rPr>
        <w:t>ор</w:t>
      </w:r>
      <w:r w:rsidRPr="00821BD3">
        <w:rPr>
          <w:rFonts w:ascii="Arial" w:hAnsi="Arial" w:cs="Arial"/>
          <w:b/>
          <w:spacing w:val="-1"/>
          <w:sz w:val="24"/>
          <w:szCs w:val="24"/>
          <w:lang w:val="ru-RU"/>
        </w:rPr>
        <w:t>а</w:t>
      </w:r>
      <w:r w:rsidRPr="00821BD3">
        <w:rPr>
          <w:rFonts w:ascii="Arial" w:hAnsi="Arial" w:cs="Arial"/>
          <w:b/>
          <w:spacing w:val="2"/>
          <w:sz w:val="24"/>
          <w:szCs w:val="24"/>
          <w:lang w:val="ru-RU"/>
        </w:rPr>
        <w:t xml:space="preserve"> </w:t>
      </w:r>
      <w:r w:rsidRPr="00821BD3">
        <w:rPr>
          <w:rFonts w:ascii="Arial" w:hAnsi="Arial" w:cs="Arial"/>
          <w:b/>
          <w:sz w:val="24"/>
          <w:szCs w:val="24"/>
          <w:lang w:val="ru-RU"/>
        </w:rPr>
        <w:t xml:space="preserve">у </w:t>
      </w:r>
      <w:r w:rsidRPr="00821BD3">
        <w:rPr>
          <w:rFonts w:ascii="Arial" w:hAnsi="Arial" w:cs="Arial"/>
          <w:b/>
          <w:spacing w:val="1"/>
          <w:sz w:val="24"/>
          <w:szCs w:val="24"/>
          <w:lang w:val="ru-RU"/>
        </w:rPr>
        <w:t>с</w:t>
      </w:r>
      <w:r w:rsidRPr="00821BD3">
        <w:rPr>
          <w:rFonts w:ascii="Arial" w:hAnsi="Arial" w:cs="Arial"/>
          <w:b/>
          <w:sz w:val="24"/>
          <w:szCs w:val="24"/>
          <w:lang w:val="ru-RU"/>
        </w:rPr>
        <w:t>в</w:t>
      </w:r>
      <w:r w:rsidRPr="00821BD3">
        <w:rPr>
          <w:rFonts w:ascii="Arial" w:hAnsi="Arial" w:cs="Arial"/>
          <w:b/>
          <w:spacing w:val="-1"/>
          <w:sz w:val="24"/>
          <w:szCs w:val="24"/>
          <w:lang w:val="ru-RU"/>
        </w:rPr>
        <w:t>е</w:t>
      </w:r>
      <w:r w:rsidRPr="00821BD3">
        <w:rPr>
          <w:rFonts w:ascii="Arial" w:hAnsi="Arial" w:cs="Arial"/>
          <w:b/>
          <w:spacing w:val="4"/>
          <w:sz w:val="24"/>
          <w:szCs w:val="24"/>
          <w:lang w:val="ru-RU"/>
        </w:rPr>
        <w:t>м</w:t>
      </w:r>
      <w:r w:rsidRPr="00821BD3">
        <w:rPr>
          <w:rFonts w:ascii="Arial" w:hAnsi="Arial" w:cs="Arial"/>
          <w:b/>
          <w:sz w:val="24"/>
          <w:szCs w:val="24"/>
          <w:lang w:val="ru-RU"/>
        </w:rPr>
        <w:t>у одгов</w:t>
      </w:r>
      <w:r w:rsidRPr="00821BD3">
        <w:rPr>
          <w:rFonts w:ascii="Arial" w:hAnsi="Arial" w:cs="Arial"/>
          <w:b/>
          <w:spacing w:val="-1"/>
          <w:sz w:val="24"/>
          <w:szCs w:val="24"/>
          <w:lang w:val="ru-RU"/>
        </w:rPr>
        <w:t>а</w:t>
      </w:r>
      <w:r w:rsidRPr="00821BD3">
        <w:rPr>
          <w:rFonts w:ascii="Arial" w:hAnsi="Arial" w:cs="Arial"/>
          <w:b/>
          <w:spacing w:val="2"/>
          <w:sz w:val="24"/>
          <w:szCs w:val="24"/>
          <w:lang w:val="ru-RU"/>
        </w:rPr>
        <w:t>р</w:t>
      </w:r>
      <w:r w:rsidRPr="00821BD3">
        <w:rPr>
          <w:rFonts w:ascii="Arial" w:hAnsi="Arial" w:cs="Arial"/>
          <w:b/>
          <w:spacing w:val="-1"/>
          <w:sz w:val="24"/>
          <w:szCs w:val="24"/>
          <w:lang w:val="ru-RU"/>
        </w:rPr>
        <w:t>а</w:t>
      </w:r>
      <w:r w:rsidRPr="00821BD3">
        <w:rPr>
          <w:rFonts w:ascii="Arial" w:hAnsi="Arial" w:cs="Arial"/>
          <w:b/>
          <w:sz w:val="24"/>
          <w:szCs w:val="24"/>
          <w:lang w:val="ru-RU"/>
        </w:rPr>
        <w:t xml:space="preserve">ти </w:t>
      </w:r>
      <w:r w:rsidRPr="00821BD3">
        <w:rPr>
          <w:rFonts w:ascii="Arial" w:hAnsi="Arial" w:cs="Arial"/>
          <w:b/>
          <w:spacing w:val="1"/>
          <w:sz w:val="24"/>
          <w:szCs w:val="24"/>
          <w:lang w:val="ru-RU"/>
        </w:rPr>
        <w:t>н</w:t>
      </w:r>
      <w:r w:rsidRPr="00821BD3">
        <w:rPr>
          <w:rFonts w:ascii="Arial" w:hAnsi="Arial" w:cs="Arial"/>
          <w:b/>
          <w:spacing w:val="-1"/>
          <w:sz w:val="24"/>
          <w:szCs w:val="24"/>
          <w:lang w:val="ru-RU"/>
        </w:rPr>
        <w:t>а</w:t>
      </w:r>
      <w:r w:rsidRPr="00821BD3">
        <w:rPr>
          <w:rFonts w:ascii="Arial" w:hAnsi="Arial" w:cs="Arial"/>
          <w:b/>
          <w:spacing w:val="1"/>
          <w:sz w:val="24"/>
          <w:szCs w:val="24"/>
          <w:lang w:val="ru-RU"/>
        </w:rPr>
        <w:t>зн</w:t>
      </w:r>
      <w:r w:rsidRPr="00821BD3">
        <w:rPr>
          <w:rFonts w:ascii="Arial" w:hAnsi="Arial" w:cs="Arial"/>
          <w:b/>
          <w:spacing w:val="-1"/>
          <w:sz w:val="24"/>
          <w:szCs w:val="24"/>
          <w:lang w:val="ru-RU"/>
        </w:rPr>
        <w:t>аче</w:t>
      </w:r>
      <w:r w:rsidRPr="00821BD3">
        <w:rPr>
          <w:rFonts w:ascii="Arial" w:hAnsi="Arial" w:cs="Arial"/>
          <w:b/>
          <w:spacing w:val="1"/>
          <w:sz w:val="24"/>
          <w:szCs w:val="24"/>
          <w:lang w:val="ru-RU"/>
        </w:rPr>
        <w:t>ни</w:t>
      </w:r>
      <w:r w:rsidRPr="00821BD3">
        <w:rPr>
          <w:rFonts w:ascii="Arial" w:hAnsi="Arial" w:cs="Arial"/>
          <w:b/>
          <w:sz w:val="24"/>
          <w:szCs w:val="24"/>
          <w:lang w:val="ru-RU"/>
        </w:rPr>
        <w:t>м</w:t>
      </w:r>
      <w:r w:rsidRPr="00821BD3">
        <w:rPr>
          <w:rFonts w:ascii="Arial" w:hAnsi="Arial" w:cs="Arial"/>
          <w:b/>
          <w:spacing w:val="1"/>
          <w:sz w:val="24"/>
          <w:szCs w:val="24"/>
          <w:lang w:val="ru-RU"/>
        </w:rPr>
        <w:t xml:space="preserve"> к</w:t>
      </w:r>
      <w:r w:rsidRPr="00821BD3">
        <w:rPr>
          <w:rFonts w:ascii="Arial" w:hAnsi="Arial" w:cs="Arial"/>
          <w:b/>
          <w:spacing w:val="-1"/>
          <w:sz w:val="24"/>
          <w:szCs w:val="24"/>
          <w:lang w:val="ru-RU"/>
        </w:rPr>
        <w:t>а</w:t>
      </w:r>
      <w:r w:rsidRPr="00821BD3">
        <w:rPr>
          <w:rFonts w:ascii="Arial" w:hAnsi="Arial" w:cs="Arial"/>
          <w:b/>
          <w:sz w:val="24"/>
          <w:szCs w:val="24"/>
          <w:lang w:val="ru-RU"/>
        </w:rPr>
        <w:t>р</w:t>
      </w:r>
      <w:r w:rsidRPr="00821BD3">
        <w:rPr>
          <w:rFonts w:ascii="Arial" w:hAnsi="Arial" w:cs="Arial"/>
          <w:b/>
          <w:spacing w:val="-1"/>
          <w:sz w:val="24"/>
          <w:szCs w:val="24"/>
          <w:lang w:val="ru-RU"/>
        </w:rPr>
        <w:t>а</w:t>
      </w:r>
      <w:r w:rsidRPr="00821BD3">
        <w:rPr>
          <w:rFonts w:ascii="Arial" w:hAnsi="Arial" w:cs="Arial"/>
          <w:b/>
          <w:spacing w:val="1"/>
          <w:sz w:val="24"/>
          <w:szCs w:val="24"/>
          <w:lang w:val="ru-RU"/>
        </w:rPr>
        <w:t>к</w:t>
      </w:r>
      <w:r w:rsidRPr="00821BD3">
        <w:rPr>
          <w:rFonts w:ascii="Arial" w:hAnsi="Arial" w:cs="Arial"/>
          <w:b/>
          <w:sz w:val="24"/>
          <w:szCs w:val="24"/>
          <w:lang w:val="ru-RU"/>
        </w:rPr>
        <w:t>т</w:t>
      </w:r>
      <w:r w:rsidRPr="00821BD3">
        <w:rPr>
          <w:rFonts w:ascii="Arial" w:hAnsi="Arial" w:cs="Arial"/>
          <w:b/>
          <w:spacing w:val="-1"/>
          <w:sz w:val="24"/>
          <w:szCs w:val="24"/>
          <w:lang w:val="ru-RU"/>
        </w:rPr>
        <w:t>е</w:t>
      </w:r>
      <w:r w:rsidRPr="00821BD3">
        <w:rPr>
          <w:rFonts w:ascii="Arial" w:hAnsi="Arial" w:cs="Arial"/>
          <w:b/>
          <w:sz w:val="24"/>
          <w:szCs w:val="24"/>
          <w:lang w:val="ru-RU"/>
        </w:rPr>
        <w:t>р</w:t>
      </w:r>
      <w:r w:rsidRPr="00821BD3">
        <w:rPr>
          <w:rFonts w:ascii="Arial" w:hAnsi="Arial" w:cs="Arial"/>
          <w:b/>
          <w:spacing w:val="1"/>
          <w:sz w:val="24"/>
          <w:szCs w:val="24"/>
          <w:lang w:val="ru-RU"/>
        </w:rPr>
        <w:t>и</w:t>
      </w:r>
      <w:r w:rsidRPr="00821BD3">
        <w:rPr>
          <w:rFonts w:ascii="Arial" w:hAnsi="Arial" w:cs="Arial"/>
          <w:b/>
          <w:spacing w:val="-1"/>
          <w:sz w:val="24"/>
          <w:szCs w:val="24"/>
          <w:lang w:val="ru-RU"/>
        </w:rPr>
        <w:t>с</w:t>
      </w:r>
      <w:r w:rsidRPr="00821BD3">
        <w:rPr>
          <w:rFonts w:ascii="Arial" w:hAnsi="Arial" w:cs="Arial"/>
          <w:b/>
          <w:sz w:val="24"/>
          <w:szCs w:val="24"/>
          <w:lang w:val="ru-RU"/>
        </w:rPr>
        <w:t>т</w:t>
      </w:r>
      <w:r w:rsidRPr="00821BD3">
        <w:rPr>
          <w:rFonts w:ascii="Arial" w:hAnsi="Arial" w:cs="Arial"/>
          <w:b/>
          <w:spacing w:val="1"/>
          <w:sz w:val="24"/>
          <w:szCs w:val="24"/>
          <w:lang w:val="ru-RU"/>
        </w:rPr>
        <w:t>ик</w:t>
      </w:r>
      <w:r w:rsidRPr="00821BD3">
        <w:rPr>
          <w:rFonts w:ascii="Arial" w:hAnsi="Arial" w:cs="Arial"/>
          <w:b/>
          <w:spacing w:val="-1"/>
          <w:sz w:val="24"/>
          <w:szCs w:val="24"/>
          <w:lang w:val="ru-RU"/>
        </w:rPr>
        <w:t>ам</w:t>
      </w:r>
      <w:r w:rsidRPr="00821BD3">
        <w:rPr>
          <w:rFonts w:ascii="Arial" w:hAnsi="Arial" w:cs="Arial"/>
          <w:b/>
          <w:sz w:val="24"/>
          <w:szCs w:val="24"/>
          <w:lang w:val="ru-RU"/>
        </w:rPr>
        <w:t>а</w:t>
      </w:r>
      <w:r w:rsidRPr="00821BD3">
        <w:rPr>
          <w:rFonts w:ascii="Arial" w:hAnsi="Arial" w:cs="Arial"/>
          <w:b/>
          <w:spacing w:val="-5"/>
          <w:sz w:val="24"/>
          <w:szCs w:val="24"/>
          <w:lang w:val="ru-RU"/>
        </w:rPr>
        <w:t xml:space="preserve">, односно </w:t>
      </w:r>
      <w:r w:rsidRPr="00821BD3">
        <w:rPr>
          <w:rFonts w:ascii="Arial" w:hAnsi="Arial" w:cs="Arial"/>
          <w:b/>
          <w:sz w:val="24"/>
          <w:szCs w:val="24"/>
          <w:lang w:val="ru-RU"/>
        </w:rPr>
        <w:t>по</w:t>
      </w:r>
      <w:r w:rsidRPr="00821BD3">
        <w:rPr>
          <w:rFonts w:ascii="Arial" w:hAnsi="Arial" w:cs="Arial"/>
          <w:b/>
          <w:spacing w:val="3"/>
          <w:sz w:val="24"/>
          <w:szCs w:val="24"/>
          <w:lang w:val="ru-RU"/>
        </w:rPr>
        <w:t>н</w:t>
      </w:r>
      <w:r w:rsidRPr="00821BD3">
        <w:rPr>
          <w:rFonts w:ascii="Arial" w:hAnsi="Arial" w:cs="Arial"/>
          <w:b/>
          <w:spacing w:val="-5"/>
          <w:sz w:val="24"/>
          <w:szCs w:val="24"/>
          <w:lang w:val="ru-RU"/>
        </w:rPr>
        <w:t>у</w:t>
      </w:r>
      <w:r w:rsidRPr="00821BD3">
        <w:rPr>
          <w:rFonts w:ascii="Arial" w:hAnsi="Arial" w:cs="Arial"/>
          <w:b/>
          <w:sz w:val="24"/>
          <w:szCs w:val="24"/>
          <w:lang w:val="ru-RU"/>
        </w:rPr>
        <w:t>ђ</w:t>
      </w:r>
      <w:r w:rsidRPr="00821BD3">
        <w:rPr>
          <w:rFonts w:ascii="Arial" w:hAnsi="Arial" w:cs="Arial"/>
          <w:b/>
          <w:spacing w:val="-2"/>
          <w:sz w:val="24"/>
          <w:szCs w:val="24"/>
          <w:lang w:val="ru-RU"/>
        </w:rPr>
        <w:t>а</w:t>
      </w:r>
      <w:r w:rsidRPr="00821BD3">
        <w:rPr>
          <w:rFonts w:ascii="Arial" w:hAnsi="Arial" w:cs="Arial"/>
          <w:b/>
          <w:sz w:val="24"/>
          <w:szCs w:val="24"/>
          <w:lang w:val="ru-RU"/>
        </w:rPr>
        <w:t>ч</w:t>
      </w:r>
      <w:r w:rsidRPr="00821BD3">
        <w:rPr>
          <w:rFonts w:ascii="Arial" w:hAnsi="Arial" w:cs="Arial"/>
          <w:b/>
          <w:spacing w:val="3"/>
          <w:sz w:val="24"/>
          <w:szCs w:val="24"/>
          <w:lang w:val="ru-RU"/>
        </w:rPr>
        <w:t xml:space="preserve"> ј</w:t>
      </w:r>
      <w:r w:rsidRPr="00821BD3">
        <w:rPr>
          <w:rFonts w:ascii="Arial" w:hAnsi="Arial" w:cs="Arial"/>
          <w:b/>
          <w:sz w:val="24"/>
          <w:szCs w:val="24"/>
          <w:lang w:val="ru-RU"/>
        </w:rPr>
        <w:t xml:space="preserve">е </w:t>
      </w:r>
      <w:r w:rsidRPr="00821BD3">
        <w:rPr>
          <w:rFonts w:ascii="Arial" w:hAnsi="Arial" w:cs="Arial"/>
          <w:b/>
          <w:spacing w:val="5"/>
          <w:sz w:val="24"/>
          <w:szCs w:val="24"/>
          <w:lang w:val="ru-RU"/>
        </w:rPr>
        <w:t>д</w:t>
      </w:r>
      <w:r w:rsidRPr="00821BD3">
        <w:rPr>
          <w:rFonts w:ascii="Arial" w:hAnsi="Arial" w:cs="Arial"/>
          <w:b/>
          <w:spacing w:val="-5"/>
          <w:sz w:val="24"/>
          <w:szCs w:val="24"/>
          <w:lang w:val="ru-RU"/>
        </w:rPr>
        <w:t>у</w:t>
      </w:r>
      <w:r w:rsidRPr="00821BD3">
        <w:rPr>
          <w:rFonts w:ascii="Arial" w:hAnsi="Arial" w:cs="Arial"/>
          <w:b/>
          <w:sz w:val="24"/>
          <w:szCs w:val="24"/>
          <w:lang w:val="ru-RU"/>
        </w:rPr>
        <w:t>ж</w:t>
      </w:r>
      <w:r w:rsidRPr="00821BD3">
        <w:rPr>
          <w:rFonts w:ascii="Arial" w:hAnsi="Arial" w:cs="Arial"/>
          <w:b/>
          <w:spacing w:val="-1"/>
          <w:sz w:val="24"/>
          <w:szCs w:val="24"/>
          <w:lang w:val="ru-RU"/>
        </w:rPr>
        <w:t>а</w:t>
      </w:r>
      <w:r w:rsidRPr="00821BD3">
        <w:rPr>
          <w:rFonts w:ascii="Arial" w:hAnsi="Arial" w:cs="Arial"/>
          <w:b/>
          <w:sz w:val="24"/>
          <w:szCs w:val="24"/>
          <w:lang w:val="ru-RU"/>
        </w:rPr>
        <w:t>н</w:t>
      </w:r>
      <w:r w:rsidRPr="00821BD3">
        <w:rPr>
          <w:rFonts w:ascii="Arial" w:hAnsi="Arial" w:cs="Arial"/>
          <w:b/>
          <w:spacing w:val="2"/>
          <w:sz w:val="24"/>
          <w:szCs w:val="24"/>
          <w:lang w:val="ru-RU"/>
        </w:rPr>
        <w:t xml:space="preserve"> </w:t>
      </w:r>
      <w:r w:rsidRPr="00821BD3">
        <w:rPr>
          <w:rFonts w:ascii="Arial" w:hAnsi="Arial" w:cs="Arial"/>
          <w:b/>
          <w:sz w:val="24"/>
          <w:szCs w:val="24"/>
          <w:lang w:val="ru-RU"/>
        </w:rPr>
        <w:t>да</w:t>
      </w:r>
      <w:r w:rsidRPr="00821BD3">
        <w:rPr>
          <w:rFonts w:ascii="Arial" w:hAnsi="Arial" w:cs="Arial"/>
          <w:b/>
          <w:spacing w:val="3"/>
          <w:sz w:val="24"/>
          <w:szCs w:val="24"/>
          <w:lang w:val="ru-RU"/>
        </w:rPr>
        <w:t xml:space="preserve"> </w:t>
      </w:r>
      <w:r w:rsidRPr="00821BD3">
        <w:rPr>
          <w:rFonts w:ascii="Arial" w:hAnsi="Arial" w:cs="Arial"/>
          <w:b/>
          <w:sz w:val="24"/>
          <w:szCs w:val="24"/>
          <w:lang w:val="ru-RU"/>
        </w:rPr>
        <w:t>г</w:t>
      </w:r>
      <w:r w:rsidRPr="00821BD3">
        <w:rPr>
          <w:rFonts w:ascii="Arial" w:hAnsi="Arial" w:cs="Arial"/>
          <w:b/>
          <w:spacing w:val="-1"/>
          <w:sz w:val="24"/>
          <w:szCs w:val="24"/>
          <w:lang w:val="ru-RU"/>
        </w:rPr>
        <w:t>а</w:t>
      </w:r>
      <w:r w:rsidRPr="00821BD3">
        <w:rPr>
          <w:rFonts w:ascii="Arial" w:hAnsi="Arial" w:cs="Arial"/>
          <w:b/>
          <w:sz w:val="24"/>
          <w:szCs w:val="24"/>
          <w:lang w:val="ru-RU"/>
        </w:rPr>
        <w:t>р</w:t>
      </w:r>
      <w:r w:rsidRPr="00821BD3">
        <w:rPr>
          <w:rFonts w:ascii="Arial" w:hAnsi="Arial" w:cs="Arial"/>
          <w:b/>
          <w:spacing w:val="-1"/>
          <w:sz w:val="24"/>
          <w:szCs w:val="24"/>
          <w:lang w:val="ru-RU"/>
        </w:rPr>
        <w:t>а</w:t>
      </w:r>
      <w:r w:rsidRPr="00821BD3">
        <w:rPr>
          <w:rFonts w:ascii="Arial" w:hAnsi="Arial" w:cs="Arial"/>
          <w:b/>
          <w:spacing w:val="1"/>
          <w:sz w:val="24"/>
          <w:szCs w:val="24"/>
          <w:lang w:val="ru-RU"/>
        </w:rPr>
        <w:t>н</w:t>
      </w:r>
      <w:r w:rsidRPr="00821BD3">
        <w:rPr>
          <w:rFonts w:ascii="Arial" w:hAnsi="Arial" w:cs="Arial"/>
          <w:b/>
          <w:spacing w:val="5"/>
          <w:sz w:val="24"/>
          <w:szCs w:val="24"/>
          <w:lang w:val="ru-RU"/>
        </w:rPr>
        <w:t>т</w:t>
      </w:r>
      <w:r w:rsidRPr="00821BD3">
        <w:rPr>
          <w:rFonts w:ascii="Arial" w:hAnsi="Arial" w:cs="Arial"/>
          <w:b/>
          <w:spacing w:val="-7"/>
          <w:sz w:val="24"/>
          <w:szCs w:val="24"/>
          <w:lang w:val="ru-RU"/>
        </w:rPr>
        <w:t>у</w:t>
      </w:r>
      <w:r w:rsidRPr="00821BD3">
        <w:rPr>
          <w:rFonts w:ascii="Arial" w:hAnsi="Arial" w:cs="Arial"/>
          <w:b/>
          <w:spacing w:val="3"/>
          <w:sz w:val="24"/>
          <w:szCs w:val="24"/>
          <w:lang w:val="ru-RU"/>
        </w:rPr>
        <w:t>ј</w:t>
      </w:r>
      <w:r w:rsidRPr="00821BD3">
        <w:rPr>
          <w:rFonts w:ascii="Arial" w:hAnsi="Arial" w:cs="Arial"/>
          <w:b/>
          <w:sz w:val="24"/>
          <w:szCs w:val="24"/>
          <w:lang w:val="ru-RU"/>
        </w:rPr>
        <w:t>е</w:t>
      </w:r>
      <w:r w:rsidRPr="00821BD3">
        <w:rPr>
          <w:rFonts w:ascii="Arial" w:hAnsi="Arial" w:cs="Arial"/>
          <w:b/>
          <w:spacing w:val="7"/>
          <w:sz w:val="24"/>
          <w:szCs w:val="24"/>
          <w:lang w:val="ru-RU"/>
        </w:rPr>
        <w:t xml:space="preserve"> </w:t>
      </w:r>
      <w:r w:rsidRPr="00821BD3">
        <w:rPr>
          <w:rFonts w:ascii="Arial" w:hAnsi="Arial" w:cs="Arial"/>
          <w:b/>
          <w:spacing w:val="1"/>
          <w:sz w:val="24"/>
          <w:szCs w:val="24"/>
          <w:lang w:val="ru-RU"/>
        </w:rPr>
        <w:t>з</w:t>
      </w:r>
      <w:r w:rsidRPr="00821BD3">
        <w:rPr>
          <w:rFonts w:ascii="Arial" w:hAnsi="Arial" w:cs="Arial"/>
          <w:b/>
          <w:sz w:val="24"/>
          <w:szCs w:val="24"/>
          <w:lang w:val="ru-RU"/>
        </w:rPr>
        <w:t>а</w:t>
      </w:r>
      <w:r w:rsidRPr="00821BD3">
        <w:rPr>
          <w:rFonts w:ascii="Arial" w:hAnsi="Arial" w:cs="Arial"/>
          <w:b/>
          <w:spacing w:val="1"/>
          <w:sz w:val="24"/>
          <w:szCs w:val="24"/>
          <w:lang w:val="ru-RU"/>
        </w:rPr>
        <w:t xml:space="preserve"> к</w:t>
      </w:r>
      <w:r w:rsidRPr="00821BD3">
        <w:rPr>
          <w:rFonts w:ascii="Arial" w:hAnsi="Arial" w:cs="Arial"/>
          <w:b/>
          <w:sz w:val="24"/>
          <w:szCs w:val="24"/>
          <w:lang w:val="ru-RU"/>
        </w:rPr>
        <w:t>в</w:t>
      </w:r>
      <w:r w:rsidRPr="00821BD3">
        <w:rPr>
          <w:rFonts w:ascii="Arial" w:hAnsi="Arial" w:cs="Arial"/>
          <w:b/>
          <w:spacing w:val="-1"/>
          <w:sz w:val="24"/>
          <w:szCs w:val="24"/>
          <w:lang w:val="ru-RU"/>
        </w:rPr>
        <w:t>а</w:t>
      </w:r>
      <w:r w:rsidRPr="00821BD3">
        <w:rPr>
          <w:rFonts w:ascii="Arial" w:hAnsi="Arial" w:cs="Arial"/>
          <w:b/>
          <w:sz w:val="24"/>
          <w:szCs w:val="24"/>
          <w:lang w:val="ru-RU"/>
        </w:rPr>
        <w:t>л</w:t>
      </w:r>
      <w:r w:rsidRPr="00821BD3">
        <w:rPr>
          <w:rFonts w:ascii="Arial" w:hAnsi="Arial" w:cs="Arial"/>
          <w:b/>
          <w:spacing w:val="1"/>
          <w:sz w:val="24"/>
          <w:szCs w:val="24"/>
          <w:lang w:val="ru-RU"/>
        </w:rPr>
        <w:t>и</w:t>
      </w:r>
      <w:r w:rsidRPr="00821BD3">
        <w:rPr>
          <w:rFonts w:ascii="Arial" w:hAnsi="Arial" w:cs="Arial"/>
          <w:b/>
          <w:sz w:val="24"/>
          <w:szCs w:val="24"/>
          <w:lang w:val="ru-RU"/>
        </w:rPr>
        <w:t>т</w:t>
      </w:r>
      <w:r w:rsidRPr="00821BD3">
        <w:rPr>
          <w:rFonts w:ascii="Arial" w:hAnsi="Arial" w:cs="Arial"/>
          <w:b/>
          <w:spacing w:val="-1"/>
          <w:sz w:val="24"/>
          <w:szCs w:val="24"/>
          <w:lang w:val="ru-RU"/>
        </w:rPr>
        <w:t>е</w:t>
      </w:r>
      <w:r w:rsidRPr="00821BD3">
        <w:rPr>
          <w:rFonts w:ascii="Arial" w:hAnsi="Arial" w:cs="Arial"/>
          <w:b/>
          <w:sz w:val="24"/>
          <w:szCs w:val="24"/>
          <w:lang w:val="ru-RU"/>
        </w:rPr>
        <w:t>т</w:t>
      </w:r>
      <w:r w:rsidRPr="00821BD3">
        <w:rPr>
          <w:rFonts w:ascii="Arial" w:hAnsi="Arial" w:cs="Arial"/>
          <w:b/>
          <w:spacing w:val="2"/>
          <w:sz w:val="24"/>
          <w:szCs w:val="24"/>
          <w:lang w:val="ru-RU"/>
        </w:rPr>
        <w:t xml:space="preserve"> </w:t>
      </w:r>
      <w:r w:rsidRPr="00821BD3">
        <w:rPr>
          <w:rFonts w:ascii="Arial" w:hAnsi="Arial" w:cs="Arial"/>
          <w:b/>
          <w:spacing w:val="1"/>
          <w:sz w:val="24"/>
          <w:szCs w:val="24"/>
          <w:lang w:val="ru-RU"/>
        </w:rPr>
        <w:t>и</w:t>
      </w:r>
      <w:r w:rsidRPr="00821BD3">
        <w:rPr>
          <w:rFonts w:ascii="Arial" w:hAnsi="Arial" w:cs="Arial"/>
          <w:b/>
          <w:spacing w:val="-1"/>
          <w:sz w:val="24"/>
          <w:szCs w:val="24"/>
          <w:lang w:val="ru-RU"/>
        </w:rPr>
        <w:t>с</w:t>
      </w:r>
      <w:r w:rsidRPr="00821BD3">
        <w:rPr>
          <w:rFonts w:ascii="Arial" w:hAnsi="Arial" w:cs="Arial"/>
          <w:b/>
          <w:spacing w:val="1"/>
          <w:sz w:val="24"/>
          <w:szCs w:val="24"/>
          <w:lang w:val="ru-RU"/>
        </w:rPr>
        <w:t>п</w:t>
      </w:r>
      <w:r w:rsidRPr="00821BD3">
        <w:rPr>
          <w:rFonts w:ascii="Arial" w:hAnsi="Arial" w:cs="Arial"/>
          <w:b/>
          <w:sz w:val="24"/>
          <w:szCs w:val="24"/>
          <w:lang w:val="ru-RU"/>
        </w:rPr>
        <w:t>о</w:t>
      </w:r>
      <w:r w:rsidRPr="00821BD3">
        <w:rPr>
          <w:rFonts w:ascii="Arial" w:hAnsi="Arial" w:cs="Arial"/>
          <w:b/>
          <w:spacing w:val="2"/>
          <w:sz w:val="24"/>
          <w:szCs w:val="24"/>
          <w:lang w:val="ru-RU"/>
        </w:rPr>
        <w:t>р</w:t>
      </w:r>
      <w:r w:rsidRPr="00821BD3">
        <w:rPr>
          <w:rFonts w:ascii="Arial" w:hAnsi="Arial" w:cs="Arial"/>
          <w:b/>
          <w:spacing w:val="-5"/>
          <w:sz w:val="24"/>
          <w:szCs w:val="24"/>
          <w:lang w:val="ru-RU"/>
        </w:rPr>
        <w:t>у</w:t>
      </w:r>
      <w:r w:rsidRPr="00821BD3">
        <w:rPr>
          <w:rFonts w:ascii="Arial" w:hAnsi="Arial" w:cs="Arial"/>
          <w:b/>
          <w:spacing w:val="-1"/>
          <w:sz w:val="24"/>
          <w:szCs w:val="24"/>
          <w:lang w:val="ru-RU"/>
        </w:rPr>
        <w:t>че</w:t>
      </w:r>
      <w:r w:rsidRPr="00821BD3">
        <w:rPr>
          <w:rFonts w:ascii="Arial" w:hAnsi="Arial" w:cs="Arial"/>
          <w:b/>
          <w:spacing w:val="3"/>
          <w:sz w:val="24"/>
          <w:szCs w:val="24"/>
          <w:lang w:val="ru-RU"/>
        </w:rPr>
        <w:t>н</w:t>
      </w:r>
      <w:r w:rsidRPr="00821BD3">
        <w:rPr>
          <w:rFonts w:ascii="Arial" w:hAnsi="Arial" w:cs="Arial"/>
          <w:b/>
          <w:spacing w:val="-1"/>
          <w:sz w:val="24"/>
          <w:szCs w:val="24"/>
          <w:lang w:val="ru-RU"/>
        </w:rPr>
        <w:t>и</w:t>
      </w:r>
      <w:r w:rsidRPr="00821BD3">
        <w:rPr>
          <w:rFonts w:ascii="Arial" w:hAnsi="Arial" w:cs="Arial"/>
          <w:b/>
          <w:sz w:val="24"/>
          <w:szCs w:val="24"/>
          <w:lang w:val="ru-RU"/>
        </w:rPr>
        <w:t>х добар</w:t>
      </w:r>
      <w:r w:rsidRPr="00821BD3">
        <w:rPr>
          <w:rFonts w:ascii="Arial" w:hAnsi="Arial" w:cs="Arial"/>
          <w:b/>
          <w:spacing w:val="-1"/>
          <w:sz w:val="24"/>
          <w:szCs w:val="24"/>
          <w:lang w:val="ru-RU"/>
        </w:rPr>
        <w:t>а</w:t>
      </w:r>
      <w:r w:rsidRPr="00821BD3">
        <w:rPr>
          <w:rFonts w:ascii="Arial" w:hAnsi="Arial" w:cs="Arial"/>
          <w:b/>
          <w:sz w:val="24"/>
          <w:szCs w:val="24"/>
          <w:lang w:val="ru-RU"/>
        </w:rPr>
        <w:t>.</w:t>
      </w:r>
    </w:p>
    <w:p w:rsidR="003640EB" w:rsidRPr="00821BD3" w:rsidRDefault="003640EB" w:rsidP="003640EB">
      <w:pPr>
        <w:autoSpaceDE w:val="0"/>
        <w:spacing w:after="0" w:line="240" w:lineRule="auto"/>
        <w:ind w:right="40"/>
        <w:jc w:val="both"/>
        <w:rPr>
          <w:rFonts w:ascii="Arial" w:hAnsi="Arial" w:cs="Arial"/>
          <w:b/>
          <w:sz w:val="24"/>
          <w:szCs w:val="24"/>
          <w:lang w:val="ru-RU"/>
        </w:rPr>
      </w:pPr>
      <w:r w:rsidRPr="00821BD3">
        <w:rPr>
          <w:rFonts w:ascii="Arial" w:hAnsi="Arial" w:cs="Arial"/>
          <w:b/>
          <w:sz w:val="24"/>
          <w:szCs w:val="24"/>
          <w:lang w:val="ru-RU"/>
        </w:rPr>
        <w:t>Понуђач је обавезан да достави ЦЕ сертификат или одговарајући за понуђено добро.</w:t>
      </w:r>
    </w:p>
    <w:p w:rsidR="003640EB" w:rsidRPr="00821BD3" w:rsidRDefault="003640EB" w:rsidP="003640EB">
      <w:pPr>
        <w:autoSpaceDE w:val="0"/>
        <w:spacing w:after="0" w:line="240" w:lineRule="auto"/>
        <w:ind w:right="40"/>
        <w:jc w:val="both"/>
        <w:rPr>
          <w:rFonts w:ascii="Arial" w:hAnsi="Arial" w:cs="Arial"/>
          <w:b/>
          <w:spacing w:val="-5"/>
          <w:sz w:val="24"/>
          <w:szCs w:val="24"/>
        </w:rPr>
      </w:pPr>
    </w:p>
    <w:p w:rsidR="003640EB" w:rsidRPr="00821BD3" w:rsidRDefault="003640EB" w:rsidP="003640EB">
      <w:pPr>
        <w:pStyle w:val="ListParagraph"/>
        <w:spacing w:line="240" w:lineRule="auto"/>
        <w:ind w:left="0"/>
        <w:jc w:val="both"/>
        <w:rPr>
          <w:rFonts w:ascii="Arial" w:hAnsi="Arial" w:cs="Arial"/>
          <w:b/>
          <w:lang w:val="sr-Cyrl-CS"/>
        </w:rPr>
      </w:pPr>
      <w:r w:rsidRPr="00821BD3">
        <w:rPr>
          <w:rFonts w:ascii="Arial" w:hAnsi="Arial" w:cs="Arial"/>
          <w:b/>
          <w:lang w:val="sr-Cyrl-CS"/>
        </w:rPr>
        <w:t>Испоручено добро у свему мора одговарати карактеристикама добра чију је испоруку испоручилац нудио у поступку јавне набавке. Испоручилац гарантује да добро које испоручује поседује све прописане дозволе, сагласности 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задовољити те услове.</w:t>
      </w:r>
    </w:p>
    <w:p w:rsidR="003640EB" w:rsidRPr="00821BD3" w:rsidRDefault="003640EB" w:rsidP="003640EB">
      <w:pPr>
        <w:spacing w:after="0" w:line="240" w:lineRule="auto"/>
        <w:jc w:val="both"/>
        <w:rPr>
          <w:rFonts w:ascii="Arial" w:hAnsi="Arial" w:cs="Arial"/>
          <w:bCs/>
          <w:iCs/>
          <w:sz w:val="24"/>
          <w:szCs w:val="24"/>
          <w:u w:val="single"/>
          <w:lang/>
        </w:rPr>
      </w:pPr>
    </w:p>
    <w:p w:rsidR="003640EB" w:rsidRPr="00821BD3" w:rsidRDefault="003640EB" w:rsidP="003640EB">
      <w:pPr>
        <w:spacing w:after="0" w:line="240" w:lineRule="auto"/>
        <w:jc w:val="both"/>
        <w:rPr>
          <w:rFonts w:ascii="Arial" w:hAnsi="Arial" w:cs="Arial"/>
          <w:b/>
          <w:bCs/>
          <w:i/>
          <w:iCs/>
          <w:sz w:val="24"/>
          <w:szCs w:val="24"/>
        </w:rPr>
      </w:pPr>
      <w:r w:rsidRPr="00821BD3">
        <w:rPr>
          <w:rFonts w:ascii="Arial" w:hAnsi="Arial" w:cs="Arial"/>
          <w:b/>
          <w:bCs/>
          <w:i/>
          <w:iCs/>
          <w:sz w:val="24"/>
          <w:szCs w:val="24"/>
        </w:rPr>
        <w:t>10. ВАЛУТА И НАЧИН НА КОЈИ МОРА ДА БУДЕ НАВЕДЕНА И ИЗРАЖЕНА ЦЕНА У ПОНУДИ</w:t>
      </w:r>
    </w:p>
    <w:p w:rsidR="003640EB" w:rsidRPr="00821BD3" w:rsidRDefault="003640EB" w:rsidP="003640EB">
      <w:pPr>
        <w:spacing w:after="0" w:line="240" w:lineRule="auto"/>
        <w:jc w:val="both"/>
        <w:rPr>
          <w:rFonts w:ascii="Arial" w:hAnsi="Arial" w:cs="Arial"/>
          <w:b/>
          <w:bCs/>
          <w:i/>
          <w:iCs/>
          <w:sz w:val="24"/>
          <w:szCs w:val="24"/>
        </w:rPr>
      </w:pPr>
    </w:p>
    <w:p w:rsidR="003640EB" w:rsidRPr="00821BD3" w:rsidRDefault="003640EB" w:rsidP="003640EB">
      <w:pPr>
        <w:spacing w:after="0" w:line="240" w:lineRule="auto"/>
        <w:jc w:val="both"/>
        <w:rPr>
          <w:rFonts w:ascii="Arial" w:hAnsi="Arial" w:cs="Arial"/>
          <w:iCs/>
          <w:sz w:val="24"/>
          <w:szCs w:val="24"/>
        </w:rPr>
      </w:pPr>
      <w:proofErr w:type="gramStart"/>
      <w:r w:rsidRPr="00821BD3">
        <w:rPr>
          <w:rFonts w:ascii="Arial" w:hAnsi="Arial" w:cs="Arial"/>
          <w:iCs/>
          <w:sz w:val="24"/>
          <w:szCs w:val="24"/>
        </w:rPr>
        <w:t xml:space="preserve">Цена мора бити исказана у динарима, са и </w:t>
      </w:r>
      <w:r w:rsidRPr="00821BD3">
        <w:rPr>
          <w:rFonts w:ascii="Arial" w:hAnsi="Arial" w:cs="Arial"/>
          <w:iCs/>
          <w:color w:val="00000A"/>
          <w:sz w:val="24"/>
          <w:szCs w:val="24"/>
        </w:rPr>
        <w:t>без пореза на додату вредност,</w:t>
      </w:r>
      <w:r w:rsidRPr="00821BD3">
        <w:rPr>
          <w:rFonts w:ascii="Arial" w:hAnsi="Arial" w:cs="Arial"/>
          <w:color w:val="00000A"/>
          <w:sz w:val="24"/>
          <w:szCs w:val="24"/>
        </w:rPr>
        <w:t xml:space="preserve"> </w:t>
      </w:r>
      <w:r w:rsidRPr="00821BD3">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3640EB" w:rsidRPr="00821BD3" w:rsidRDefault="003640EB" w:rsidP="003640EB">
      <w:pPr>
        <w:spacing w:after="0" w:line="240" w:lineRule="auto"/>
        <w:jc w:val="both"/>
        <w:rPr>
          <w:rFonts w:ascii="Arial" w:hAnsi="Arial" w:cs="Arial"/>
          <w:iCs/>
          <w:sz w:val="24"/>
          <w:szCs w:val="24"/>
        </w:rPr>
      </w:pPr>
      <w:proofErr w:type="gramStart"/>
      <w:r w:rsidRPr="00821BD3">
        <w:rPr>
          <w:rFonts w:ascii="Arial" w:hAnsi="Arial" w:cs="Arial"/>
          <w:iCs/>
          <w:sz w:val="24"/>
          <w:szCs w:val="24"/>
        </w:rPr>
        <w:t>У цену је урачунат</w:t>
      </w:r>
      <w:r w:rsidRPr="00821BD3">
        <w:rPr>
          <w:rFonts w:ascii="Arial" w:hAnsi="Arial" w:cs="Arial"/>
          <w:iCs/>
          <w:sz w:val="24"/>
          <w:szCs w:val="24"/>
          <w:lang/>
        </w:rPr>
        <w:t>а и испорука</w:t>
      </w:r>
      <w:r w:rsidRPr="00821BD3">
        <w:rPr>
          <w:rFonts w:ascii="Arial" w:hAnsi="Arial" w:cs="Arial"/>
          <w:iCs/>
          <w:sz w:val="24"/>
          <w:szCs w:val="24"/>
        </w:rPr>
        <w:t xml:space="preserve"> </w:t>
      </w:r>
      <w:r w:rsidRPr="00821BD3">
        <w:rPr>
          <w:rFonts w:ascii="Arial" w:hAnsi="Arial" w:cs="Arial"/>
          <w:iCs/>
          <w:sz w:val="24"/>
          <w:szCs w:val="24"/>
          <w:lang/>
        </w:rPr>
        <w:t>и монтажа добара.</w:t>
      </w:r>
      <w:proofErr w:type="gramEnd"/>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iCs/>
          <w:sz w:val="24"/>
          <w:szCs w:val="24"/>
        </w:rPr>
        <w:t>Цена је фиксна и не може се мењати</w:t>
      </w:r>
      <w:r w:rsidRPr="00821BD3">
        <w:rPr>
          <w:rFonts w:ascii="Arial" w:hAnsi="Arial" w:cs="Arial"/>
          <w:iCs/>
          <w:sz w:val="24"/>
          <w:szCs w:val="24"/>
          <w:lang/>
        </w:rPr>
        <w:t xml:space="preserve"> све време трајања уговора</w:t>
      </w:r>
      <w:r w:rsidRPr="00821BD3">
        <w:rPr>
          <w:rFonts w:ascii="Arial" w:hAnsi="Arial" w:cs="Arial"/>
          <w:iCs/>
          <w:sz w:val="24"/>
          <w:szCs w:val="24"/>
        </w:rPr>
        <w:t>.</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iCs/>
          <w:sz w:val="24"/>
          <w:szCs w:val="24"/>
        </w:rPr>
      </w:pPr>
      <w:proofErr w:type="gramStart"/>
      <w:r w:rsidRPr="00821BD3">
        <w:rPr>
          <w:rFonts w:ascii="Arial" w:hAnsi="Arial" w:cs="Arial"/>
          <w:sz w:val="24"/>
          <w:szCs w:val="24"/>
        </w:rPr>
        <w:t>Ако је у понуди исказана неуобичајено ниска цена, наручилац ће поступити у складу са чланом 92.</w:t>
      </w:r>
      <w:proofErr w:type="gramEnd"/>
      <w:r w:rsidRPr="00821BD3">
        <w:rPr>
          <w:rFonts w:ascii="Arial" w:hAnsi="Arial" w:cs="Arial"/>
          <w:sz w:val="24"/>
          <w:szCs w:val="24"/>
        </w:rPr>
        <w:t xml:space="preserve"> </w:t>
      </w:r>
      <w:proofErr w:type="gramStart"/>
      <w:r w:rsidRPr="00821BD3">
        <w:rPr>
          <w:rFonts w:ascii="Arial" w:hAnsi="Arial" w:cs="Arial"/>
          <w:sz w:val="24"/>
          <w:szCs w:val="24"/>
        </w:rPr>
        <w:t>ЗЈН.</w:t>
      </w:r>
      <w:proofErr w:type="gramEnd"/>
    </w:p>
    <w:p w:rsidR="003640EB" w:rsidRPr="00821BD3" w:rsidRDefault="003640EB" w:rsidP="003640EB">
      <w:pPr>
        <w:spacing w:after="0" w:line="240" w:lineRule="auto"/>
        <w:jc w:val="both"/>
        <w:rPr>
          <w:rFonts w:ascii="Arial" w:hAnsi="Arial" w:cs="Arial"/>
          <w:iCs/>
          <w:color w:val="00B0F0"/>
          <w:sz w:val="24"/>
          <w:szCs w:val="24"/>
          <w:lang/>
        </w:rPr>
      </w:pPr>
      <w:proofErr w:type="gramStart"/>
      <w:r w:rsidRPr="00821BD3">
        <w:rPr>
          <w:rFonts w:ascii="Arial" w:hAnsi="Arial" w:cs="Arial"/>
          <w:iCs/>
          <w:sz w:val="24"/>
          <w:szCs w:val="24"/>
        </w:rPr>
        <w:t>Ако понуђена цена укључује увозну царину и друге дажбине, понуђач је дужан да тај део одвојено искаже у динарима</w:t>
      </w:r>
      <w:r w:rsidRPr="00821BD3">
        <w:rPr>
          <w:rFonts w:ascii="Arial" w:hAnsi="Arial" w:cs="Arial"/>
          <w:iCs/>
          <w:sz w:val="24"/>
          <w:szCs w:val="24"/>
          <w:lang/>
        </w:rPr>
        <w:t>.</w:t>
      </w:r>
      <w:proofErr w:type="gramEnd"/>
      <w:r w:rsidRPr="00821BD3">
        <w:rPr>
          <w:rFonts w:ascii="Arial" w:hAnsi="Arial" w:cs="Arial"/>
          <w:iCs/>
          <w:sz w:val="24"/>
          <w:szCs w:val="24"/>
          <w:lang/>
        </w:rPr>
        <w:t xml:space="preserve"> </w:t>
      </w:r>
    </w:p>
    <w:p w:rsidR="003640EB" w:rsidRPr="00821BD3" w:rsidRDefault="003640EB" w:rsidP="003640EB">
      <w:pPr>
        <w:spacing w:after="0" w:line="240" w:lineRule="auto"/>
        <w:jc w:val="both"/>
        <w:rPr>
          <w:rFonts w:ascii="Arial" w:eastAsia="TimesNewRomanPSMT" w:hAnsi="Arial" w:cs="Arial"/>
          <w:b/>
          <w:bCs/>
          <w:i/>
          <w:iCs/>
          <w:sz w:val="24"/>
          <w:szCs w:val="24"/>
          <w:u w:val="single"/>
        </w:rPr>
      </w:pPr>
    </w:p>
    <w:p w:rsidR="003640EB" w:rsidRPr="00821BD3" w:rsidRDefault="003640EB" w:rsidP="003640EB">
      <w:pPr>
        <w:spacing w:after="0" w:line="240" w:lineRule="auto"/>
        <w:jc w:val="both"/>
        <w:rPr>
          <w:sz w:val="24"/>
          <w:szCs w:val="24"/>
        </w:rPr>
      </w:pPr>
      <w:r w:rsidRPr="00821BD3">
        <w:rPr>
          <w:rFonts w:ascii="Arial" w:hAnsi="Arial" w:cs="Arial"/>
          <w:b/>
          <w:bCs/>
          <w:i/>
          <w:sz w:val="24"/>
          <w:szCs w:val="24"/>
        </w:rPr>
        <w:t>1</w:t>
      </w:r>
      <w:r w:rsidRPr="00821BD3">
        <w:rPr>
          <w:rFonts w:ascii="Arial" w:hAnsi="Arial" w:cs="Arial"/>
          <w:b/>
          <w:bCs/>
          <w:i/>
          <w:sz w:val="24"/>
          <w:szCs w:val="24"/>
          <w:lang/>
        </w:rPr>
        <w:t>1</w:t>
      </w:r>
      <w:r w:rsidRPr="00821BD3">
        <w:rPr>
          <w:rFonts w:ascii="Arial" w:hAnsi="Arial" w:cs="Arial"/>
          <w:b/>
          <w:bCs/>
          <w:i/>
          <w:sz w:val="24"/>
          <w:szCs w:val="24"/>
        </w:rPr>
        <w:t xml:space="preserve">. ЗАШТИТА ПОВЕРЉИВОСТИ ПОДАТАКА КОЈЕ НАРУЧИЛАЦ СТАВЉА ПОНУЂАЧИМА НА РАСПОЛАГАЊЕ, УКЉУЧУЈУЋИ И ЊИХОВЕ ПОДИЗВОЂАЧЕ </w:t>
      </w:r>
    </w:p>
    <w:p w:rsidR="003640EB" w:rsidRPr="00821BD3" w:rsidRDefault="003640EB" w:rsidP="003640EB">
      <w:pPr>
        <w:spacing w:after="0" w:line="240" w:lineRule="auto"/>
        <w:jc w:val="both"/>
        <w:rPr>
          <w:rFonts w:ascii="Arial" w:hAnsi="Arial" w:cs="Arial"/>
          <w:b/>
          <w:i/>
          <w:sz w:val="24"/>
          <w:szCs w:val="24"/>
          <w:lang/>
        </w:rPr>
      </w:pPr>
      <w:proofErr w:type="gramStart"/>
      <w:r w:rsidRPr="00821BD3">
        <w:rPr>
          <w:rFonts w:ascii="Arial" w:hAnsi="Arial" w:cs="Arial"/>
          <w:sz w:val="24"/>
          <w:szCs w:val="24"/>
        </w:rPr>
        <w:lastRenderedPageBreak/>
        <w:t>Предметна набавка не садржи поверљиве информације које наручилац ставља на располагање.</w:t>
      </w:r>
      <w:proofErr w:type="gramEnd"/>
    </w:p>
    <w:p w:rsidR="003640EB" w:rsidRPr="00821BD3" w:rsidRDefault="003640EB" w:rsidP="003640EB">
      <w:pPr>
        <w:spacing w:after="0" w:line="240" w:lineRule="auto"/>
        <w:jc w:val="both"/>
        <w:rPr>
          <w:rFonts w:ascii="Arial" w:hAnsi="Arial" w:cs="Arial"/>
          <w:b/>
          <w:bCs/>
          <w:sz w:val="24"/>
          <w:szCs w:val="24"/>
          <w:lang/>
        </w:rPr>
      </w:pPr>
    </w:p>
    <w:p w:rsidR="003640EB" w:rsidRPr="00821BD3" w:rsidRDefault="003640EB" w:rsidP="003640EB">
      <w:pPr>
        <w:spacing w:after="0" w:line="240" w:lineRule="auto"/>
        <w:jc w:val="both"/>
        <w:rPr>
          <w:rFonts w:ascii="Arial" w:hAnsi="Arial" w:cs="Arial"/>
          <w:b/>
          <w:bCs/>
          <w:sz w:val="24"/>
          <w:szCs w:val="24"/>
          <w:lang/>
        </w:rPr>
      </w:pPr>
    </w:p>
    <w:p w:rsidR="003640EB" w:rsidRPr="00821BD3" w:rsidRDefault="003640EB" w:rsidP="003640EB">
      <w:pPr>
        <w:spacing w:after="0" w:line="240" w:lineRule="auto"/>
        <w:jc w:val="both"/>
        <w:rPr>
          <w:rFonts w:ascii="Arial" w:hAnsi="Arial" w:cs="Arial"/>
          <w:b/>
          <w:bCs/>
          <w:sz w:val="24"/>
          <w:szCs w:val="24"/>
        </w:rPr>
      </w:pPr>
      <w:r w:rsidRPr="00821BD3">
        <w:rPr>
          <w:rFonts w:ascii="Arial" w:hAnsi="Arial" w:cs="Arial"/>
          <w:b/>
          <w:bCs/>
          <w:sz w:val="24"/>
          <w:szCs w:val="24"/>
        </w:rPr>
        <w:t>1</w:t>
      </w:r>
      <w:r w:rsidRPr="00821BD3">
        <w:rPr>
          <w:rFonts w:ascii="Arial" w:hAnsi="Arial" w:cs="Arial"/>
          <w:b/>
          <w:bCs/>
          <w:sz w:val="24"/>
          <w:szCs w:val="24"/>
          <w:lang/>
        </w:rPr>
        <w:t>2</w:t>
      </w:r>
      <w:r w:rsidRPr="00821BD3">
        <w:rPr>
          <w:rFonts w:ascii="Arial" w:hAnsi="Arial" w:cs="Arial"/>
          <w:b/>
          <w:bCs/>
          <w:sz w:val="24"/>
          <w:szCs w:val="24"/>
        </w:rPr>
        <w:t>. ДОДАТНЕ ИНФОРМАЦИЈЕ ИЛИ ПОЈАШЊЕЊА У ВЕЗИ СА ПРИПРЕМАЊЕМ ПОНУДЕ</w:t>
      </w:r>
    </w:p>
    <w:p w:rsidR="003640EB" w:rsidRPr="00821BD3" w:rsidRDefault="003640EB" w:rsidP="003640EB">
      <w:pPr>
        <w:spacing w:after="0" w:line="240" w:lineRule="auto"/>
        <w:jc w:val="both"/>
        <w:rPr>
          <w:rFonts w:ascii="Arial" w:hAnsi="Arial" w:cs="Arial"/>
          <w:b/>
          <w:bCs/>
          <w:sz w:val="24"/>
          <w:szCs w:val="24"/>
        </w:rPr>
      </w:pPr>
    </w:p>
    <w:p w:rsidR="003640EB" w:rsidRPr="00821BD3" w:rsidRDefault="003640EB" w:rsidP="003640EB">
      <w:pPr>
        <w:spacing w:after="0" w:line="240" w:lineRule="auto"/>
        <w:jc w:val="both"/>
        <w:rPr>
          <w:rFonts w:ascii="Arial" w:hAnsi="Arial" w:cs="Arial"/>
          <w:sz w:val="24"/>
          <w:szCs w:val="24"/>
        </w:rPr>
      </w:pPr>
      <w:r w:rsidRPr="00821BD3">
        <w:rPr>
          <w:rFonts w:ascii="Arial" w:hAnsi="Arial" w:cs="Arial"/>
          <w:sz w:val="24"/>
          <w:szCs w:val="24"/>
        </w:rPr>
        <w:t>Заинтересовано лице може, у писаном облику путем поште</w:t>
      </w:r>
      <w:r w:rsidRPr="00821BD3">
        <w:rPr>
          <w:rFonts w:ascii="Arial" w:hAnsi="Arial" w:cs="Arial"/>
          <w:sz w:val="24"/>
          <w:szCs w:val="24"/>
          <w:lang w:val="sr-Cyrl-CS"/>
        </w:rPr>
        <w:t xml:space="preserve"> на адресу наручиоца</w:t>
      </w:r>
      <w:r w:rsidRPr="00821BD3">
        <w:rPr>
          <w:rFonts w:ascii="Arial" w:hAnsi="Arial" w:cs="Arial"/>
          <w:sz w:val="24"/>
          <w:szCs w:val="24"/>
        </w:rPr>
        <w:t>, електронске поште</w:t>
      </w:r>
      <w:r w:rsidRPr="00821BD3">
        <w:rPr>
          <w:rFonts w:ascii="Arial" w:hAnsi="Arial" w:cs="Arial"/>
          <w:sz w:val="24"/>
          <w:szCs w:val="24"/>
          <w:lang w:val="sr-Cyrl-CS"/>
        </w:rPr>
        <w:t xml:space="preserve"> на </w:t>
      </w:r>
      <w:r w:rsidRPr="00821BD3">
        <w:rPr>
          <w:rFonts w:ascii="Arial" w:hAnsi="Arial" w:cs="Arial"/>
          <w:iCs/>
          <w:sz w:val="24"/>
          <w:szCs w:val="24"/>
        </w:rPr>
        <w:t>e</w:t>
      </w:r>
      <w:r w:rsidRPr="00821BD3">
        <w:rPr>
          <w:rFonts w:ascii="Arial" w:hAnsi="Arial" w:cs="Arial"/>
          <w:iCs/>
          <w:sz w:val="24"/>
          <w:szCs w:val="24"/>
          <w:lang w:val="ru-RU"/>
        </w:rPr>
        <w:t>-</w:t>
      </w:r>
      <w:r w:rsidRPr="00821BD3">
        <w:rPr>
          <w:rFonts w:ascii="Arial" w:hAnsi="Arial" w:cs="Arial"/>
          <w:iCs/>
          <w:sz w:val="24"/>
          <w:szCs w:val="24"/>
        </w:rPr>
        <w:t>mail</w:t>
      </w:r>
      <w:r w:rsidRPr="00821BD3">
        <w:rPr>
          <w:rFonts w:ascii="Arial" w:hAnsi="Arial" w:cs="Arial"/>
          <w:iCs/>
          <w:sz w:val="24"/>
          <w:szCs w:val="24"/>
          <w:lang/>
        </w:rPr>
        <w:t xml:space="preserve"> </w:t>
      </w:r>
      <w:r w:rsidRPr="00821BD3">
        <w:rPr>
          <w:rFonts w:ascii="Arial" w:hAnsi="Arial" w:cs="Arial"/>
          <w:iCs/>
          <w:sz w:val="24"/>
          <w:szCs w:val="24"/>
          <w:lang/>
        </w:rPr>
        <w:t>milan.krstic</w:t>
      </w:r>
      <w:r w:rsidRPr="00821BD3">
        <w:rPr>
          <w:rFonts w:ascii="Arial" w:hAnsi="Arial" w:cs="Arial"/>
          <w:iCs/>
          <w:sz w:val="24"/>
          <w:szCs w:val="24"/>
        </w:rPr>
        <w:t>@dus.rs</w:t>
      </w:r>
      <w:r w:rsidRPr="00821BD3">
        <w:rPr>
          <w:rFonts w:ascii="Arial" w:eastAsia="TimesNewRomanPS-BoldMT" w:hAnsi="Arial" w:cs="Arial"/>
          <w:b/>
          <w:bCs/>
          <w:sz w:val="24"/>
          <w:szCs w:val="24"/>
        </w:rPr>
        <w:t xml:space="preserve"> </w:t>
      </w:r>
      <w:r w:rsidRPr="00821BD3">
        <w:rPr>
          <w:rFonts w:ascii="Arial" w:hAnsi="Arial" w:cs="Arial"/>
          <w:sz w:val="24"/>
          <w:szCs w:val="24"/>
        </w:rPr>
        <w:t xml:space="preserve">тражити од наручиоца додатне информације или појашњења у вези са припремањем понуде, </w:t>
      </w:r>
      <w:r w:rsidRPr="00821BD3">
        <w:rPr>
          <w:rFonts w:ascii="Arial" w:hAnsi="Arial" w:cs="Arial"/>
          <w:sz w:val="24"/>
          <w:szCs w:val="24"/>
          <w:lang/>
        </w:rPr>
        <w:t xml:space="preserve">при чему може да укаже наручиоцу и на евентуално уочене недостатке и неправилности у конкурсној документацији, </w:t>
      </w:r>
      <w:r w:rsidRPr="00821BD3">
        <w:rPr>
          <w:rFonts w:ascii="Arial" w:hAnsi="Arial" w:cs="Arial"/>
          <w:sz w:val="24"/>
          <w:szCs w:val="24"/>
        </w:rPr>
        <w:t xml:space="preserve">најкасније 5 дана пре истека рока за подношење понуде. </w:t>
      </w: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sz w:val="24"/>
          <w:szCs w:val="24"/>
        </w:rPr>
        <w:t xml:space="preserve">Наручилац </w:t>
      </w:r>
      <w:r w:rsidRPr="00821BD3">
        <w:rPr>
          <w:rFonts w:ascii="Arial" w:hAnsi="Arial" w:cs="Arial"/>
          <w:sz w:val="24"/>
          <w:szCs w:val="24"/>
          <w:lang/>
        </w:rPr>
        <w:t xml:space="preserve">ће </w:t>
      </w:r>
      <w:r w:rsidRPr="00821BD3">
        <w:rPr>
          <w:rFonts w:ascii="Arial" w:hAnsi="Arial" w:cs="Arial"/>
          <w:sz w:val="24"/>
          <w:szCs w:val="24"/>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821BD3">
        <w:rPr>
          <w:rFonts w:ascii="Arial" w:eastAsia="TimesNewRomanPS-BoldMT" w:hAnsi="Arial" w:cs="Arial"/>
          <w:b/>
          <w:bCs/>
          <w:sz w:val="24"/>
          <w:szCs w:val="24"/>
        </w:rPr>
        <w:t xml:space="preserve"> ЈН бр.</w:t>
      </w:r>
      <w:proofErr w:type="gramEnd"/>
      <w:r w:rsidRPr="00821BD3">
        <w:rPr>
          <w:rFonts w:ascii="Arial" w:eastAsia="TimesNewRomanPS-BoldMT" w:hAnsi="Arial" w:cs="Arial"/>
          <w:b/>
          <w:bCs/>
          <w:sz w:val="24"/>
          <w:szCs w:val="24"/>
        </w:rPr>
        <w:t xml:space="preserve"> </w:t>
      </w:r>
      <w:r w:rsidRPr="00821BD3">
        <w:rPr>
          <w:rFonts w:ascii="Arial" w:eastAsia="TimesNewRomanPS-BoldMT" w:hAnsi="Arial" w:cs="Arial"/>
          <w:b/>
          <w:bCs/>
          <w:sz w:val="24"/>
          <w:szCs w:val="24"/>
          <w:lang/>
        </w:rPr>
        <w:t>ЈНМВ 03</w:t>
      </w:r>
      <w:r w:rsidRPr="00821BD3">
        <w:rPr>
          <w:rFonts w:ascii="Arial" w:eastAsia="TimesNewRomanPS-BoldMT" w:hAnsi="Arial" w:cs="Arial"/>
          <w:b/>
          <w:bCs/>
          <w:sz w:val="24"/>
          <w:szCs w:val="24"/>
        </w:rPr>
        <w:t>/201</w:t>
      </w:r>
      <w:r w:rsidRPr="00821BD3">
        <w:rPr>
          <w:rFonts w:ascii="Arial" w:eastAsia="TimesNewRomanPS-BoldMT" w:hAnsi="Arial" w:cs="Arial"/>
          <w:b/>
          <w:bCs/>
          <w:sz w:val="24"/>
          <w:szCs w:val="24"/>
          <w:lang/>
        </w:rPr>
        <w:t>9“</w:t>
      </w:r>
      <w:r w:rsidRPr="00821BD3">
        <w:rPr>
          <w:rFonts w:ascii="Arial" w:hAnsi="Arial" w:cs="Arial"/>
          <w:sz w:val="24"/>
          <w:szCs w:val="24"/>
        </w:rPr>
        <w:t>.</w:t>
      </w: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sz w:val="24"/>
          <w:szCs w:val="24"/>
        </w:rPr>
        <w:t xml:space="preserve">Ако наручилац измени или допуни конкурсну документацију </w:t>
      </w:r>
      <w:r w:rsidRPr="00821BD3">
        <w:rPr>
          <w:rFonts w:ascii="Arial" w:hAnsi="Arial" w:cs="Arial"/>
          <w:sz w:val="24"/>
          <w:szCs w:val="24"/>
          <w:lang/>
        </w:rPr>
        <w:t>8</w:t>
      </w:r>
      <w:r w:rsidRPr="00821BD3">
        <w:rPr>
          <w:rFonts w:ascii="Arial" w:hAnsi="Arial" w:cs="Arial"/>
          <w:sz w:val="24"/>
          <w:szCs w:val="24"/>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sz w:val="24"/>
          <w:szCs w:val="24"/>
        </w:rPr>
      </w:pPr>
      <w:proofErr w:type="gramStart"/>
      <w:r w:rsidRPr="00821BD3">
        <w:rPr>
          <w:rFonts w:ascii="Arial" w:hAnsi="Arial" w:cs="Arial"/>
          <w:sz w:val="24"/>
          <w:szCs w:val="24"/>
        </w:rPr>
        <w:t>По истеку рока предвиђеног за подношење понуда н</w:t>
      </w:r>
      <w:r w:rsidRPr="00821BD3">
        <w:rPr>
          <w:rFonts w:ascii="Arial" w:hAnsi="Arial" w:cs="Arial"/>
          <w:sz w:val="24"/>
          <w:szCs w:val="24"/>
          <w:lang w:val="sr-Cyrl-CS"/>
        </w:rPr>
        <w:t>а</w:t>
      </w:r>
      <w:r w:rsidRPr="00821BD3">
        <w:rPr>
          <w:rFonts w:ascii="Arial" w:hAnsi="Arial" w:cs="Arial"/>
          <w:sz w:val="24"/>
          <w:szCs w:val="24"/>
        </w:rPr>
        <w:t>ручилац не може да мења нити да допуњује конкурсну документацију.</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bCs/>
          <w:sz w:val="24"/>
          <w:szCs w:val="24"/>
        </w:rPr>
      </w:pPr>
      <w:proofErr w:type="gramStart"/>
      <w:r w:rsidRPr="00821BD3">
        <w:rPr>
          <w:rFonts w:ascii="Arial" w:hAnsi="Arial" w:cs="Arial"/>
          <w:sz w:val="24"/>
          <w:szCs w:val="24"/>
        </w:rPr>
        <w:t>Тражење додатних информација или појашњења у вези са припремањем понуде телефоном није дозвољено.</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bCs/>
          <w:sz w:val="24"/>
          <w:szCs w:val="24"/>
        </w:rPr>
        <w:t>Комуникација у поступку јавне набавке врши се искључиво на начин одређен чланом 20.</w:t>
      </w:r>
      <w:proofErr w:type="gramEnd"/>
      <w:r w:rsidRPr="00821BD3">
        <w:rPr>
          <w:rFonts w:ascii="Arial" w:hAnsi="Arial" w:cs="Arial"/>
          <w:bCs/>
          <w:sz w:val="24"/>
          <w:szCs w:val="24"/>
        </w:rPr>
        <w:t xml:space="preserve"> ЗЈН</w:t>
      </w:r>
      <w:proofErr w:type="gramStart"/>
      <w:r w:rsidRPr="00821BD3">
        <w:rPr>
          <w:rFonts w:ascii="Arial" w:hAnsi="Arial" w:cs="Arial"/>
          <w:bCs/>
          <w:sz w:val="24"/>
          <w:szCs w:val="24"/>
          <w:lang/>
        </w:rPr>
        <w:t xml:space="preserve">, </w:t>
      </w:r>
      <w:r w:rsidRPr="00821BD3">
        <w:rPr>
          <w:rFonts w:ascii="Arial" w:hAnsi="Arial" w:cs="Arial"/>
          <w:sz w:val="24"/>
          <w:szCs w:val="24"/>
        </w:rPr>
        <w:t xml:space="preserve"> и</w:t>
      </w:r>
      <w:proofErr w:type="gramEnd"/>
      <w:r w:rsidRPr="00821BD3">
        <w:rPr>
          <w:rFonts w:ascii="Arial" w:hAnsi="Arial" w:cs="Arial"/>
          <w:sz w:val="24"/>
          <w:szCs w:val="24"/>
        </w:rPr>
        <w:t xml:space="preserve"> то: </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 </w:t>
      </w:r>
      <w:proofErr w:type="gramStart"/>
      <w:r w:rsidRPr="00821BD3">
        <w:rPr>
          <w:rFonts w:ascii="Arial" w:hAnsi="Arial" w:cs="Arial"/>
          <w:sz w:val="24"/>
          <w:szCs w:val="24"/>
        </w:rPr>
        <w:t>путем</w:t>
      </w:r>
      <w:proofErr w:type="gramEnd"/>
      <w:r w:rsidRPr="00821BD3">
        <w:rPr>
          <w:rFonts w:ascii="Arial" w:hAnsi="Arial" w:cs="Arial"/>
          <w:sz w:val="24"/>
          <w:szCs w:val="24"/>
        </w:rPr>
        <w:t xml:space="preserve"> електронске поште или поште, као и објављивањем од стране наручиоца на Порталу јавних набавки и на својој интернет страници;</w:t>
      </w:r>
    </w:p>
    <w:p w:rsidR="003640EB" w:rsidRPr="00821BD3" w:rsidRDefault="003640EB" w:rsidP="003640EB">
      <w:pPr>
        <w:spacing w:after="0" w:line="240" w:lineRule="auto"/>
        <w:ind w:firstLine="708"/>
        <w:jc w:val="both"/>
        <w:rPr>
          <w:rFonts w:ascii="Arial" w:hAnsi="Arial" w:cs="Arial"/>
          <w:sz w:val="24"/>
          <w:szCs w:val="24"/>
        </w:rPr>
      </w:pPr>
      <w:r w:rsidRPr="00821BD3">
        <w:rPr>
          <w:rFonts w:ascii="Arial" w:hAnsi="Arial" w:cs="Arial"/>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640EB" w:rsidRPr="00821BD3" w:rsidRDefault="003640EB" w:rsidP="003640EB">
      <w:pPr>
        <w:spacing w:after="0" w:line="240" w:lineRule="auto"/>
        <w:jc w:val="both"/>
        <w:rPr>
          <w:rFonts w:ascii="Arial" w:hAnsi="Arial" w:cs="Arial"/>
          <w:color w:val="FF0000"/>
          <w:sz w:val="24"/>
          <w:szCs w:val="24"/>
        </w:rPr>
      </w:pPr>
    </w:p>
    <w:p w:rsidR="003640EB" w:rsidRPr="00821BD3" w:rsidRDefault="003640EB" w:rsidP="003640EB">
      <w:pPr>
        <w:spacing w:after="0" w:line="240" w:lineRule="auto"/>
        <w:jc w:val="both"/>
        <w:rPr>
          <w:rFonts w:ascii="Arial" w:hAnsi="Arial" w:cs="Arial"/>
          <w:b/>
          <w:bCs/>
          <w:sz w:val="24"/>
          <w:szCs w:val="24"/>
        </w:rPr>
      </w:pPr>
      <w:r w:rsidRPr="00821BD3">
        <w:rPr>
          <w:rFonts w:ascii="Arial" w:hAnsi="Arial" w:cs="Arial"/>
          <w:b/>
          <w:bCs/>
          <w:sz w:val="24"/>
          <w:szCs w:val="24"/>
        </w:rPr>
        <w:t>1</w:t>
      </w:r>
      <w:r w:rsidRPr="00821BD3">
        <w:rPr>
          <w:rFonts w:ascii="Arial" w:hAnsi="Arial" w:cs="Arial"/>
          <w:b/>
          <w:bCs/>
          <w:sz w:val="24"/>
          <w:szCs w:val="24"/>
          <w:lang/>
        </w:rPr>
        <w:t>3</w:t>
      </w:r>
      <w:r w:rsidRPr="00821BD3">
        <w:rPr>
          <w:rFonts w:ascii="Arial"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3640EB" w:rsidRPr="00821BD3" w:rsidRDefault="003640EB" w:rsidP="003640EB">
      <w:pPr>
        <w:spacing w:after="0" w:line="240" w:lineRule="auto"/>
        <w:jc w:val="both"/>
        <w:rPr>
          <w:rFonts w:ascii="Arial" w:hAnsi="Arial" w:cs="Arial"/>
          <w:b/>
          <w:bCs/>
          <w:sz w:val="24"/>
          <w:szCs w:val="24"/>
        </w:rPr>
      </w:pPr>
    </w:p>
    <w:p w:rsidR="003640EB" w:rsidRPr="00821BD3" w:rsidRDefault="003640EB" w:rsidP="003640EB">
      <w:pPr>
        <w:spacing w:after="0" w:line="240" w:lineRule="auto"/>
        <w:jc w:val="both"/>
        <w:rPr>
          <w:rFonts w:ascii="Arial" w:eastAsia="TimesNewRomanPSMT" w:hAnsi="Arial" w:cs="Arial"/>
          <w:bCs/>
          <w:sz w:val="24"/>
          <w:szCs w:val="24"/>
        </w:rPr>
      </w:pPr>
      <w:proofErr w:type="gramStart"/>
      <w:r w:rsidRPr="00821BD3">
        <w:rPr>
          <w:rFonts w:ascii="Arial" w:hAnsi="Arial" w:cs="Arial"/>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21BD3">
        <w:rPr>
          <w:rFonts w:ascii="Arial" w:hAnsi="Arial" w:cs="Arial"/>
          <w:sz w:val="24"/>
          <w:szCs w:val="24"/>
        </w:rPr>
        <w:t xml:space="preserve"> </w:t>
      </w:r>
      <w:proofErr w:type="gramStart"/>
      <w:r w:rsidRPr="00821BD3">
        <w:rPr>
          <w:rFonts w:ascii="Arial" w:hAnsi="Arial" w:cs="Arial"/>
          <w:sz w:val="24"/>
          <w:szCs w:val="24"/>
        </w:rPr>
        <w:t>ЗЈН).</w:t>
      </w:r>
      <w:proofErr w:type="gramEnd"/>
      <w:r w:rsidRPr="00821BD3">
        <w:rPr>
          <w:rFonts w:ascii="Arial" w:hAnsi="Arial" w:cs="Arial"/>
          <w:sz w:val="24"/>
          <w:szCs w:val="24"/>
        </w:rPr>
        <w:t xml:space="preserve"> </w:t>
      </w:r>
    </w:p>
    <w:p w:rsidR="003640EB" w:rsidRPr="00821BD3" w:rsidRDefault="003640EB" w:rsidP="003640EB">
      <w:pPr>
        <w:tabs>
          <w:tab w:val="left" w:pos="-135"/>
          <w:tab w:val="left" w:pos="0"/>
          <w:tab w:val="left" w:pos="120"/>
        </w:tabs>
        <w:spacing w:after="0" w:line="240" w:lineRule="auto"/>
        <w:jc w:val="both"/>
        <w:rPr>
          <w:rFonts w:ascii="Arial" w:hAnsi="Arial" w:cs="Arial"/>
          <w:sz w:val="24"/>
          <w:szCs w:val="24"/>
        </w:rPr>
      </w:pPr>
      <w:r w:rsidRPr="00821BD3">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821BD3">
        <w:rPr>
          <w:rFonts w:ascii="Arial" w:hAnsi="Arial" w:cs="Arial"/>
          <w:sz w:val="24"/>
          <w:szCs w:val="24"/>
        </w:rPr>
        <w:t xml:space="preserve"> контролу (увид) код понуђача, односно његовог подизвођача</w:t>
      </w:r>
      <w:r w:rsidRPr="00821BD3">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40EB" w:rsidRPr="00821BD3" w:rsidRDefault="003640EB" w:rsidP="003640EB">
      <w:pPr>
        <w:spacing w:after="0" w:line="240" w:lineRule="auto"/>
        <w:jc w:val="both"/>
        <w:rPr>
          <w:rFonts w:ascii="Arial" w:hAnsi="Arial" w:cs="Arial"/>
          <w:b/>
          <w:sz w:val="24"/>
          <w:szCs w:val="24"/>
          <w:lang/>
        </w:rPr>
      </w:pPr>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b/>
          <w:bCs/>
          <w:sz w:val="24"/>
          <w:szCs w:val="24"/>
          <w:lang/>
        </w:rPr>
      </w:pPr>
      <w:r w:rsidRPr="00821BD3">
        <w:rPr>
          <w:rFonts w:ascii="Arial" w:hAnsi="Arial" w:cs="Arial"/>
          <w:b/>
          <w:sz w:val="24"/>
          <w:szCs w:val="24"/>
          <w:lang/>
        </w:rPr>
        <w:lastRenderedPageBreak/>
        <w:t xml:space="preserve">14. </w:t>
      </w:r>
      <w:r w:rsidRPr="00821BD3">
        <w:rPr>
          <w:rFonts w:ascii="Arial" w:hAnsi="Arial" w:cs="Arial"/>
          <w:b/>
          <w:bCs/>
          <w:sz w:val="24"/>
          <w:szCs w:val="24"/>
          <w:lang/>
        </w:rPr>
        <w:t>ИСПРАВКА ГРЕШКЕ У ПОДНЕТОЈ ПОНУДИ</w:t>
      </w:r>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b/>
          <w:sz w:val="24"/>
          <w:szCs w:val="24"/>
          <w:lang/>
        </w:rPr>
      </w:pPr>
    </w:p>
    <w:p w:rsidR="003640EB" w:rsidRPr="00821BD3" w:rsidRDefault="003640EB" w:rsidP="003640EB">
      <w:pPr>
        <w:widowControl w:val="0"/>
        <w:overflowPunct w:val="0"/>
        <w:autoSpaceDE w:val="0"/>
        <w:autoSpaceDN w:val="0"/>
        <w:adjustRightInd w:val="0"/>
        <w:spacing w:after="0" w:line="240" w:lineRule="auto"/>
        <w:jc w:val="both"/>
        <w:rPr>
          <w:rFonts w:ascii="Arial" w:hAnsi="Arial" w:cs="Arial"/>
          <w:sz w:val="24"/>
          <w:szCs w:val="24"/>
        </w:rPr>
      </w:pPr>
      <w:r w:rsidRPr="00821BD3">
        <w:rPr>
          <w:rFonts w:ascii="Arial" w:hAnsi="Arial" w:cs="Arial"/>
          <w:sz w:val="24"/>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3640EB" w:rsidRPr="00821BD3" w:rsidRDefault="003640EB" w:rsidP="003640EB">
      <w:pPr>
        <w:tabs>
          <w:tab w:val="left" w:pos="-135"/>
          <w:tab w:val="left" w:pos="0"/>
          <w:tab w:val="left" w:pos="120"/>
        </w:tabs>
        <w:spacing w:after="0" w:line="240" w:lineRule="auto"/>
        <w:jc w:val="both"/>
        <w:rPr>
          <w:rFonts w:ascii="Arial" w:hAnsi="Arial" w:cs="Arial"/>
          <w:sz w:val="24"/>
          <w:szCs w:val="24"/>
        </w:rPr>
      </w:pPr>
      <w:proofErr w:type="gramStart"/>
      <w:r w:rsidRPr="00821BD3">
        <w:rPr>
          <w:rFonts w:ascii="Arial" w:hAnsi="Arial" w:cs="Arial"/>
          <w:sz w:val="24"/>
          <w:szCs w:val="24"/>
        </w:rPr>
        <w:t>Наручилац може</w:t>
      </w:r>
      <w:r w:rsidRPr="00821BD3">
        <w:rPr>
          <w:rFonts w:ascii="Arial" w:hAnsi="Arial" w:cs="Arial"/>
          <w:sz w:val="24"/>
          <w:szCs w:val="24"/>
          <w:lang/>
        </w:rPr>
        <w:t>,</w:t>
      </w:r>
      <w:r w:rsidRPr="00821BD3">
        <w:rPr>
          <w:rFonts w:ascii="Arial" w:hAnsi="Arial" w:cs="Arial"/>
          <w:sz w:val="24"/>
          <w:szCs w:val="24"/>
        </w:rPr>
        <w:t xml:space="preserve"> уз сагласност понуђача</w:t>
      </w:r>
      <w:r w:rsidRPr="00821BD3">
        <w:rPr>
          <w:rFonts w:ascii="Arial" w:hAnsi="Arial" w:cs="Arial"/>
          <w:sz w:val="24"/>
          <w:szCs w:val="24"/>
          <w:lang/>
        </w:rPr>
        <w:t>,</w:t>
      </w:r>
      <w:r w:rsidRPr="00821BD3">
        <w:rPr>
          <w:rFonts w:ascii="Arial" w:hAnsi="Arial" w:cs="Arial"/>
          <w:sz w:val="24"/>
          <w:szCs w:val="24"/>
        </w:rPr>
        <w:t xml:space="preserve"> да изврши исправке рачунских грешака уочених приликом разматрања понуде по окончаном поступку отварања.</w:t>
      </w:r>
      <w:proofErr w:type="gramEnd"/>
      <w:r w:rsidRPr="00821BD3">
        <w:rPr>
          <w:rFonts w:ascii="Arial" w:hAnsi="Arial" w:cs="Arial"/>
          <w:sz w:val="24"/>
          <w:szCs w:val="24"/>
        </w:rPr>
        <w:t xml:space="preserve"> </w:t>
      </w:r>
    </w:p>
    <w:p w:rsidR="003640EB" w:rsidRPr="00821BD3" w:rsidRDefault="003640EB" w:rsidP="003640EB">
      <w:pPr>
        <w:tabs>
          <w:tab w:val="left" w:pos="-135"/>
          <w:tab w:val="left" w:pos="0"/>
          <w:tab w:val="left" w:pos="120"/>
        </w:tabs>
        <w:spacing w:after="0" w:line="240" w:lineRule="auto"/>
        <w:jc w:val="both"/>
        <w:rPr>
          <w:rFonts w:ascii="Arial" w:hAnsi="Arial" w:cs="Arial"/>
          <w:sz w:val="24"/>
          <w:szCs w:val="24"/>
          <w:lang/>
        </w:rPr>
      </w:pPr>
      <w:proofErr w:type="gramStart"/>
      <w:r w:rsidRPr="00821BD3">
        <w:rPr>
          <w:rFonts w:ascii="Arial" w:hAnsi="Arial" w:cs="Arial"/>
          <w:sz w:val="24"/>
          <w:szCs w:val="24"/>
        </w:rPr>
        <w:t>У случају разлике између јединичне и укупне цене, меродавна је јединична цена.</w:t>
      </w:r>
      <w:proofErr w:type="gramEnd"/>
    </w:p>
    <w:p w:rsidR="003640EB" w:rsidRPr="00821BD3" w:rsidRDefault="003640EB" w:rsidP="003640EB">
      <w:pPr>
        <w:widowControl w:val="0"/>
        <w:overflowPunct w:val="0"/>
        <w:autoSpaceDE w:val="0"/>
        <w:autoSpaceDN w:val="0"/>
        <w:adjustRightInd w:val="0"/>
        <w:spacing w:after="0" w:line="240" w:lineRule="auto"/>
        <w:ind w:right="180"/>
        <w:jc w:val="both"/>
        <w:rPr>
          <w:rFonts w:ascii="Arial" w:hAnsi="Arial" w:cs="Arial"/>
          <w:sz w:val="24"/>
          <w:szCs w:val="24"/>
        </w:rPr>
      </w:pPr>
      <w:proofErr w:type="gramStart"/>
      <w:r w:rsidRPr="00821BD3">
        <w:rPr>
          <w:rFonts w:ascii="Arial" w:hAnsi="Arial" w:cs="Arial"/>
          <w:sz w:val="24"/>
          <w:szCs w:val="24"/>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roofErr w:type="gramEnd"/>
    </w:p>
    <w:p w:rsidR="003640EB" w:rsidRPr="00821BD3" w:rsidRDefault="003640EB" w:rsidP="003640EB">
      <w:pPr>
        <w:spacing w:after="0" w:line="240" w:lineRule="auto"/>
        <w:jc w:val="both"/>
        <w:rPr>
          <w:rFonts w:ascii="Arial" w:hAnsi="Arial" w:cs="Arial"/>
          <w:b/>
          <w:bCs/>
          <w:sz w:val="24"/>
          <w:szCs w:val="24"/>
          <w:lang/>
        </w:rPr>
      </w:pPr>
      <w:proofErr w:type="gramStart"/>
      <w:r w:rsidRPr="00821BD3">
        <w:rPr>
          <w:rFonts w:ascii="Arial" w:hAnsi="Arial" w:cs="Arial"/>
          <w:sz w:val="24"/>
          <w:szCs w:val="24"/>
        </w:rPr>
        <w:t>Ако се понуђач не сагласи са исправком рачунских грешака, наручил</w:t>
      </w:r>
      <w:r w:rsidRPr="00821BD3">
        <w:rPr>
          <w:rFonts w:ascii="Arial" w:hAnsi="Arial" w:cs="Arial"/>
          <w:sz w:val="24"/>
          <w:szCs w:val="24"/>
          <w:lang w:val="sr-Cyrl-CS"/>
        </w:rPr>
        <w:t>а</w:t>
      </w:r>
      <w:r w:rsidRPr="00821BD3">
        <w:rPr>
          <w:rFonts w:ascii="Arial" w:hAnsi="Arial" w:cs="Arial"/>
          <w:sz w:val="24"/>
          <w:szCs w:val="24"/>
        </w:rPr>
        <w:t>ц ће његову понуду одбити као неприхватљиву.</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b/>
          <w:bCs/>
          <w:sz w:val="24"/>
          <w:szCs w:val="24"/>
          <w:lang/>
        </w:rPr>
      </w:pPr>
    </w:p>
    <w:p w:rsidR="003640EB" w:rsidRPr="00821BD3" w:rsidRDefault="003640EB" w:rsidP="003640EB">
      <w:pPr>
        <w:spacing w:after="0" w:line="240" w:lineRule="auto"/>
        <w:jc w:val="both"/>
        <w:rPr>
          <w:rFonts w:ascii="Arial" w:hAnsi="Arial" w:cs="Arial"/>
          <w:b/>
          <w:bCs/>
          <w:sz w:val="24"/>
          <w:szCs w:val="24"/>
          <w:lang/>
        </w:rPr>
      </w:pPr>
      <w:r w:rsidRPr="00821BD3">
        <w:rPr>
          <w:rFonts w:ascii="Arial" w:hAnsi="Arial" w:cs="Arial"/>
          <w:b/>
          <w:bCs/>
          <w:sz w:val="24"/>
          <w:szCs w:val="24"/>
          <w:lang/>
        </w:rPr>
        <w:t>15</w:t>
      </w:r>
      <w:r w:rsidRPr="00821BD3">
        <w:rPr>
          <w:rFonts w:ascii="Arial" w:hAnsi="Arial" w:cs="Arial"/>
          <w:b/>
          <w:bCs/>
          <w:sz w:val="24"/>
          <w:szCs w:val="24"/>
        </w:rPr>
        <w:t xml:space="preserve">. НАЧИН И РОК ЗА ПОДНОШЕЊЕ ЗАХТЕВА ЗА ЗАШТИТУ ПРАВА ПОНУЂАЧА </w:t>
      </w:r>
      <w:r w:rsidRPr="00821BD3">
        <w:rPr>
          <w:rFonts w:ascii="Arial" w:hAnsi="Arial" w:cs="Arial"/>
          <w:b/>
          <w:bCs/>
          <w:sz w:val="24"/>
          <w:szCs w:val="24"/>
          <w:lang/>
        </w:rPr>
        <w:t xml:space="preserve">СА ДЕТАЉНИМ УПУТСТВОМ О САДРЖИНИ ПОТПУНОГ ЗАХТЕВА </w:t>
      </w:r>
    </w:p>
    <w:p w:rsidR="003640EB" w:rsidRPr="00821BD3" w:rsidRDefault="003640EB" w:rsidP="003640EB">
      <w:pPr>
        <w:spacing w:after="0" w:line="240" w:lineRule="auto"/>
        <w:jc w:val="both"/>
        <w:rPr>
          <w:rFonts w:ascii="Arial" w:hAnsi="Arial" w:cs="Arial"/>
          <w:b/>
          <w:bCs/>
          <w:sz w:val="24"/>
          <w:szCs w:val="24"/>
        </w:rPr>
      </w:pP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rPr>
        <w:t xml:space="preserve">Захтев за заштиту права се доставља наручиоцу непосредно, електронском поштом на e-mail: milan.krstic@dus.rs или препорученом пошиљком са повратницом на адресу </w:t>
      </w:r>
      <w:r w:rsidRPr="00821BD3">
        <w:rPr>
          <w:rFonts w:ascii="Arial" w:hAnsi="Arial" w:cs="Arial"/>
          <w:sz w:val="24"/>
          <w:szCs w:val="24"/>
          <w:lang/>
        </w:rPr>
        <w:t>наручиоца</w:t>
      </w:r>
      <w:r w:rsidRPr="00821BD3">
        <w:rPr>
          <w:rFonts w:ascii="Arial" w:hAnsi="Arial" w:cs="Arial"/>
          <w:sz w:val="24"/>
          <w:szCs w:val="24"/>
        </w:rPr>
        <w:t>.</w:t>
      </w: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 xml:space="preserve">Захтев за заштиту права може се поднети у току целог поступка јавне набавке, против сваке радње </w:t>
      </w:r>
      <w:r w:rsidRPr="00821BD3">
        <w:rPr>
          <w:rFonts w:ascii="Arial" w:hAnsi="Arial" w:cs="Arial"/>
          <w:sz w:val="24"/>
          <w:szCs w:val="24"/>
          <w:lang/>
        </w:rPr>
        <w:t>н</w:t>
      </w:r>
      <w:r w:rsidRPr="00821BD3">
        <w:rPr>
          <w:rFonts w:ascii="Arial" w:hAnsi="Arial" w:cs="Arial"/>
          <w:sz w:val="24"/>
          <w:szCs w:val="24"/>
        </w:rPr>
        <w:t>аручиоца, осим ако ЗЈН није другачије одређено.</w:t>
      </w:r>
      <w:proofErr w:type="gramEnd"/>
      <w:r w:rsidRPr="00821BD3">
        <w:rPr>
          <w:rFonts w:ascii="Arial" w:hAnsi="Arial" w:cs="Arial"/>
          <w:sz w:val="24"/>
          <w:szCs w:val="24"/>
        </w:rPr>
        <w:t xml:space="preserve"> </w:t>
      </w:r>
      <w:proofErr w:type="gramStart"/>
      <w:r w:rsidRPr="00821BD3">
        <w:rPr>
          <w:rFonts w:ascii="Arial" w:hAnsi="Arial" w:cs="Arial"/>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21BD3">
        <w:rPr>
          <w:rFonts w:ascii="Arial" w:hAnsi="Arial" w:cs="Arial"/>
          <w:sz w:val="24"/>
          <w:szCs w:val="24"/>
          <w:lang/>
        </w:rPr>
        <w:t xml:space="preserve"> и на интернет страници наручиоца</w:t>
      </w:r>
      <w:r w:rsidRPr="00821BD3">
        <w:rPr>
          <w:rFonts w:ascii="Arial" w:hAnsi="Arial" w:cs="Arial"/>
          <w:sz w:val="24"/>
          <w:szCs w:val="24"/>
        </w:rPr>
        <w:t xml:space="preserve">, најкасније у року од </w:t>
      </w:r>
      <w:r w:rsidRPr="00821BD3">
        <w:rPr>
          <w:rFonts w:ascii="Arial" w:hAnsi="Arial" w:cs="Arial"/>
          <w:sz w:val="24"/>
          <w:szCs w:val="24"/>
          <w:lang/>
        </w:rPr>
        <w:t>два</w:t>
      </w:r>
      <w:r w:rsidRPr="00821BD3">
        <w:rPr>
          <w:rFonts w:ascii="Arial" w:hAnsi="Arial" w:cs="Arial"/>
          <w:sz w:val="24"/>
          <w:szCs w:val="24"/>
        </w:rPr>
        <w:t xml:space="preserve"> дана од дана пријема захтева.</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21BD3">
        <w:rPr>
          <w:rFonts w:ascii="Arial" w:hAnsi="Arial" w:cs="Arial"/>
          <w:sz w:val="24"/>
          <w:szCs w:val="24"/>
          <w:lang/>
        </w:rPr>
        <w:t>н</w:t>
      </w:r>
      <w:r w:rsidRPr="00821BD3">
        <w:rPr>
          <w:rFonts w:ascii="Arial" w:hAnsi="Arial" w:cs="Arial"/>
          <w:sz w:val="24"/>
          <w:szCs w:val="24"/>
        </w:rPr>
        <w:t xml:space="preserve">аручиоца најкасније </w:t>
      </w:r>
      <w:r w:rsidRPr="00821BD3">
        <w:rPr>
          <w:rFonts w:ascii="Arial" w:hAnsi="Arial" w:cs="Arial"/>
          <w:sz w:val="24"/>
          <w:szCs w:val="24"/>
          <w:lang/>
        </w:rPr>
        <w:t>три</w:t>
      </w:r>
      <w:r w:rsidRPr="00821BD3">
        <w:rPr>
          <w:rFonts w:ascii="Arial" w:hAnsi="Arial"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821BD3">
        <w:rPr>
          <w:rFonts w:ascii="Arial" w:hAnsi="Arial" w:cs="Arial"/>
          <w:sz w:val="24"/>
          <w:szCs w:val="24"/>
        </w:rPr>
        <w:t xml:space="preserve"> </w:t>
      </w:r>
      <w:proofErr w:type="gramStart"/>
      <w:r w:rsidRPr="00821BD3">
        <w:rPr>
          <w:rFonts w:ascii="Arial" w:hAnsi="Arial" w:cs="Arial"/>
          <w:sz w:val="24"/>
          <w:szCs w:val="24"/>
        </w:rPr>
        <w:t>став</w:t>
      </w:r>
      <w:proofErr w:type="gramEnd"/>
      <w:r w:rsidRPr="00821BD3">
        <w:rPr>
          <w:rFonts w:ascii="Arial" w:hAnsi="Arial" w:cs="Arial"/>
          <w:sz w:val="24"/>
          <w:szCs w:val="24"/>
        </w:rPr>
        <w:t xml:space="preserve"> 2. </w:t>
      </w:r>
      <w:proofErr w:type="gramStart"/>
      <w:r w:rsidRPr="00821BD3">
        <w:rPr>
          <w:rFonts w:ascii="Arial" w:hAnsi="Arial" w:cs="Arial"/>
          <w:sz w:val="24"/>
          <w:szCs w:val="24"/>
        </w:rPr>
        <w:t xml:space="preserve">ЗЈН указао </w:t>
      </w:r>
      <w:r w:rsidRPr="00821BD3">
        <w:rPr>
          <w:rFonts w:ascii="Arial" w:hAnsi="Arial" w:cs="Arial"/>
          <w:sz w:val="24"/>
          <w:szCs w:val="24"/>
          <w:lang/>
        </w:rPr>
        <w:t>н</w:t>
      </w:r>
      <w:r w:rsidRPr="00821BD3">
        <w:rPr>
          <w:rFonts w:ascii="Arial" w:hAnsi="Arial" w:cs="Arial"/>
          <w:sz w:val="24"/>
          <w:szCs w:val="24"/>
        </w:rPr>
        <w:t>аручиоцу на евентуалне недостатке и неправилности, а наручилац исте није отклонио.</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После доношења одлуке о додели уговора из чл.108.</w:t>
      </w:r>
      <w:proofErr w:type="gramEnd"/>
      <w:r w:rsidRPr="00821BD3">
        <w:rPr>
          <w:rFonts w:ascii="Arial" w:hAnsi="Arial" w:cs="Arial"/>
          <w:sz w:val="24"/>
          <w:szCs w:val="24"/>
        </w:rPr>
        <w:t xml:space="preserve"> </w:t>
      </w:r>
      <w:proofErr w:type="gramStart"/>
      <w:r w:rsidRPr="00821BD3">
        <w:rPr>
          <w:rFonts w:ascii="Arial" w:hAnsi="Arial" w:cs="Arial"/>
          <w:sz w:val="24"/>
          <w:szCs w:val="24"/>
        </w:rPr>
        <w:t>ЗЈН или одлуке о обустави поступка јавне набавке из чл.</w:t>
      </w:r>
      <w:proofErr w:type="gramEnd"/>
      <w:r w:rsidRPr="00821BD3">
        <w:rPr>
          <w:rFonts w:ascii="Arial" w:hAnsi="Arial" w:cs="Arial"/>
          <w:sz w:val="24"/>
          <w:szCs w:val="24"/>
        </w:rPr>
        <w:t xml:space="preserve"> 109. ЗЈН, рок за подношење захтева за </w:t>
      </w:r>
      <w:r w:rsidRPr="00821BD3">
        <w:rPr>
          <w:rFonts w:ascii="Arial" w:hAnsi="Arial" w:cs="Arial"/>
          <w:sz w:val="24"/>
          <w:szCs w:val="24"/>
        </w:rPr>
        <w:lastRenderedPageBreak/>
        <w:t xml:space="preserve">заштиту права је </w:t>
      </w:r>
      <w:r w:rsidRPr="00821BD3">
        <w:rPr>
          <w:rFonts w:ascii="Arial" w:hAnsi="Arial" w:cs="Arial"/>
          <w:sz w:val="24"/>
          <w:szCs w:val="24"/>
          <w:lang/>
        </w:rPr>
        <w:t>пет</w:t>
      </w:r>
      <w:r w:rsidRPr="00821BD3">
        <w:rPr>
          <w:rFonts w:ascii="Arial" w:hAnsi="Arial" w:cs="Arial"/>
          <w:sz w:val="24"/>
          <w:szCs w:val="24"/>
        </w:rPr>
        <w:t xml:space="preserve"> дана од дана објављивања одлуке на Порталу јавних набавки.</w:t>
      </w: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21BD3">
        <w:rPr>
          <w:rFonts w:ascii="Arial" w:hAnsi="Arial" w:cs="Arial"/>
          <w:sz w:val="24"/>
          <w:szCs w:val="24"/>
        </w:rPr>
        <w:t xml:space="preserve"> </w:t>
      </w: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821BD3">
        <w:rPr>
          <w:rFonts w:ascii="Arial" w:hAnsi="Arial" w:cs="Arial"/>
          <w:sz w:val="24"/>
          <w:szCs w:val="24"/>
        </w:rPr>
        <w:t xml:space="preserve"> </w:t>
      </w:r>
      <w:proofErr w:type="gramStart"/>
      <w:r w:rsidRPr="00821BD3">
        <w:rPr>
          <w:rFonts w:ascii="Arial" w:hAnsi="Arial" w:cs="Arial"/>
          <w:sz w:val="24"/>
          <w:szCs w:val="24"/>
        </w:rPr>
        <w:t>овог</w:t>
      </w:r>
      <w:proofErr w:type="gramEnd"/>
      <w:r w:rsidRPr="00821BD3">
        <w:rPr>
          <w:rFonts w:ascii="Arial" w:hAnsi="Arial" w:cs="Arial"/>
          <w:sz w:val="24"/>
          <w:szCs w:val="24"/>
        </w:rPr>
        <w:t xml:space="preserve"> ЗЈН. </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rPr>
        <w:t xml:space="preserve">Захтев за заштиту права мора да садржи: </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rPr>
        <w:t xml:space="preserve">1) </w:t>
      </w:r>
      <w:proofErr w:type="gramStart"/>
      <w:r w:rsidRPr="00821BD3">
        <w:rPr>
          <w:rFonts w:ascii="Arial" w:hAnsi="Arial" w:cs="Arial"/>
          <w:sz w:val="24"/>
          <w:szCs w:val="24"/>
        </w:rPr>
        <w:t>назив</w:t>
      </w:r>
      <w:proofErr w:type="gramEnd"/>
      <w:r w:rsidRPr="00821BD3">
        <w:rPr>
          <w:rFonts w:ascii="Arial" w:hAnsi="Arial" w:cs="Arial"/>
          <w:sz w:val="24"/>
          <w:szCs w:val="24"/>
        </w:rPr>
        <w:t xml:space="preserve"> и адресу подносиоца захтева и лице за контакт;</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rPr>
        <w:t xml:space="preserve">2) </w:t>
      </w:r>
      <w:proofErr w:type="gramStart"/>
      <w:r w:rsidRPr="00821BD3">
        <w:rPr>
          <w:rFonts w:ascii="Arial" w:hAnsi="Arial" w:cs="Arial"/>
          <w:sz w:val="24"/>
          <w:szCs w:val="24"/>
        </w:rPr>
        <w:t>назив</w:t>
      </w:r>
      <w:proofErr w:type="gramEnd"/>
      <w:r w:rsidRPr="00821BD3">
        <w:rPr>
          <w:rFonts w:ascii="Arial" w:hAnsi="Arial" w:cs="Arial"/>
          <w:sz w:val="24"/>
          <w:szCs w:val="24"/>
        </w:rPr>
        <w:t xml:space="preserve"> и адресу наручиоца; </w:t>
      </w: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3)податке</w:t>
      </w:r>
      <w:proofErr w:type="gramEnd"/>
      <w:r w:rsidRPr="00821BD3">
        <w:rPr>
          <w:rFonts w:ascii="Arial" w:hAnsi="Arial" w:cs="Arial"/>
          <w:sz w:val="24"/>
          <w:szCs w:val="24"/>
        </w:rPr>
        <w:t xml:space="preserve"> о јавној набавци која је предмет захтева, односно о одлуци наручиоца; </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rPr>
        <w:t xml:space="preserve">4) </w:t>
      </w:r>
      <w:proofErr w:type="gramStart"/>
      <w:r w:rsidRPr="00821BD3">
        <w:rPr>
          <w:rFonts w:ascii="Arial" w:hAnsi="Arial" w:cs="Arial"/>
          <w:sz w:val="24"/>
          <w:szCs w:val="24"/>
        </w:rPr>
        <w:t>повреде</w:t>
      </w:r>
      <w:proofErr w:type="gramEnd"/>
      <w:r w:rsidRPr="00821BD3">
        <w:rPr>
          <w:rFonts w:ascii="Arial" w:hAnsi="Arial" w:cs="Arial"/>
          <w:sz w:val="24"/>
          <w:szCs w:val="24"/>
        </w:rPr>
        <w:t xml:space="preserve"> прописа којима се уређује поступак јавне набавке;</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rPr>
        <w:t xml:space="preserve">5) </w:t>
      </w:r>
      <w:proofErr w:type="gramStart"/>
      <w:r w:rsidRPr="00821BD3">
        <w:rPr>
          <w:rFonts w:ascii="Arial" w:hAnsi="Arial" w:cs="Arial"/>
          <w:sz w:val="24"/>
          <w:szCs w:val="24"/>
        </w:rPr>
        <w:t>чињенице</w:t>
      </w:r>
      <w:proofErr w:type="gramEnd"/>
      <w:r w:rsidRPr="00821BD3">
        <w:rPr>
          <w:rFonts w:ascii="Arial" w:hAnsi="Arial" w:cs="Arial"/>
          <w:sz w:val="24"/>
          <w:szCs w:val="24"/>
        </w:rPr>
        <w:t xml:space="preserve"> и доказе којима се повреде доказују; </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rPr>
        <w:t xml:space="preserve">6) </w:t>
      </w:r>
      <w:proofErr w:type="gramStart"/>
      <w:r w:rsidRPr="00821BD3">
        <w:rPr>
          <w:rFonts w:ascii="Arial" w:hAnsi="Arial" w:cs="Arial"/>
          <w:sz w:val="24"/>
          <w:szCs w:val="24"/>
        </w:rPr>
        <w:t>потврду</w:t>
      </w:r>
      <w:proofErr w:type="gramEnd"/>
      <w:r w:rsidRPr="00821BD3">
        <w:rPr>
          <w:rFonts w:ascii="Arial" w:hAnsi="Arial" w:cs="Arial"/>
          <w:sz w:val="24"/>
          <w:szCs w:val="24"/>
        </w:rPr>
        <w:t xml:space="preserve"> о уплати таксе из члана 156. </w:t>
      </w:r>
      <w:proofErr w:type="gramStart"/>
      <w:r w:rsidRPr="00821BD3">
        <w:rPr>
          <w:rFonts w:ascii="Arial" w:hAnsi="Arial" w:cs="Arial"/>
          <w:sz w:val="24"/>
          <w:szCs w:val="24"/>
        </w:rPr>
        <w:t>овог</w:t>
      </w:r>
      <w:proofErr w:type="gramEnd"/>
      <w:r w:rsidRPr="00821BD3">
        <w:rPr>
          <w:rFonts w:ascii="Arial" w:hAnsi="Arial" w:cs="Arial"/>
          <w:sz w:val="24"/>
          <w:szCs w:val="24"/>
        </w:rPr>
        <w:t xml:space="preserve"> ЗЈН;</w:t>
      </w:r>
    </w:p>
    <w:p w:rsidR="003640EB" w:rsidRPr="00821BD3" w:rsidRDefault="003640EB" w:rsidP="003640EB">
      <w:pPr>
        <w:spacing w:after="0" w:line="240" w:lineRule="auto"/>
        <w:jc w:val="both"/>
        <w:rPr>
          <w:rFonts w:ascii="Arial" w:hAnsi="Arial" w:cs="Arial"/>
          <w:sz w:val="24"/>
          <w:szCs w:val="24"/>
          <w:lang/>
        </w:rPr>
      </w:pPr>
      <w:r w:rsidRPr="00821BD3">
        <w:rPr>
          <w:rFonts w:ascii="Arial" w:hAnsi="Arial" w:cs="Arial"/>
          <w:sz w:val="24"/>
          <w:szCs w:val="24"/>
        </w:rPr>
        <w:t xml:space="preserve">7) </w:t>
      </w:r>
      <w:proofErr w:type="gramStart"/>
      <w:r w:rsidRPr="00821BD3">
        <w:rPr>
          <w:rFonts w:ascii="Arial" w:hAnsi="Arial" w:cs="Arial"/>
          <w:sz w:val="24"/>
          <w:szCs w:val="24"/>
        </w:rPr>
        <w:t>потпис</w:t>
      </w:r>
      <w:proofErr w:type="gramEnd"/>
      <w:r w:rsidRPr="00821BD3">
        <w:rPr>
          <w:rFonts w:ascii="Arial" w:hAnsi="Arial" w:cs="Arial"/>
          <w:sz w:val="24"/>
          <w:szCs w:val="24"/>
        </w:rPr>
        <w:t xml:space="preserve"> подносиоца. </w:t>
      </w: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21BD3">
        <w:rPr>
          <w:rFonts w:ascii="Arial" w:hAnsi="Arial" w:cs="Arial"/>
          <w:sz w:val="24"/>
          <w:szCs w:val="24"/>
        </w:rPr>
        <w:t xml:space="preserve"> </w:t>
      </w:r>
      <w:proofErr w:type="gramStart"/>
      <w:r w:rsidRPr="00821BD3">
        <w:rPr>
          <w:rFonts w:ascii="Arial" w:hAnsi="Arial" w:cs="Arial"/>
          <w:sz w:val="24"/>
          <w:szCs w:val="24"/>
        </w:rPr>
        <w:t>став</w:t>
      </w:r>
      <w:proofErr w:type="gramEnd"/>
      <w:r w:rsidRPr="00821BD3">
        <w:rPr>
          <w:rFonts w:ascii="Arial" w:hAnsi="Arial" w:cs="Arial"/>
          <w:sz w:val="24"/>
          <w:szCs w:val="24"/>
        </w:rPr>
        <w:t xml:space="preserve"> 1. </w:t>
      </w:r>
      <w:proofErr w:type="gramStart"/>
      <w:r w:rsidRPr="00821BD3">
        <w:rPr>
          <w:rFonts w:ascii="Arial" w:hAnsi="Arial" w:cs="Arial"/>
          <w:sz w:val="24"/>
          <w:szCs w:val="24"/>
        </w:rPr>
        <w:t>тачка</w:t>
      </w:r>
      <w:proofErr w:type="gramEnd"/>
      <w:r w:rsidRPr="00821BD3">
        <w:rPr>
          <w:rFonts w:ascii="Arial" w:hAnsi="Arial" w:cs="Arial"/>
          <w:sz w:val="24"/>
          <w:szCs w:val="24"/>
        </w:rPr>
        <w:t xml:space="preserve"> 6) ЗЈН, је: </w:t>
      </w:r>
    </w:p>
    <w:p w:rsidR="003640EB" w:rsidRPr="00821BD3" w:rsidRDefault="003640EB" w:rsidP="003640EB">
      <w:pPr>
        <w:spacing w:after="0" w:line="240" w:lineRule="auto"/>
        <w:ind w:firstLine="708"/>
        <w:jc w:val="both"/>
        <w:rPr>
          <w:rFonts w:ascii="Arial" w:hAnsi="Arial" w:cs="Arial"/>
          <w:b/>
          <w:sz w:val="24"/>
          <w:szCs w:val="24"/>
          <w:lang/>
        </w:rPr>
      </w:pPr>
      <w:r w:rsidRPr="00821BD3">
        <w:rPr>
          <w:rFonts w:ascii="Arial" w:hAnsi="Arial" w:cs="Arial"/>
          <w:sz w:val="24"/>
          <w:szCs w:val="24"/>
        </w:rPr>
        <w:t xml:space="preserve">1. </w:t>
      </w:r>
      <w:r w:rsidRPr="00821BD3">
        <w:rPr>
          <w:rFonts w:ascii="Arial" w:hAnsi="Arial" w:cs="Arial"/>
          <w:b/>
          <w:sz w:val="24"/>
          <w:szCs w:val="24"/>
        </w:rPr>
        <w:t xml:space="preserve">Потврда о извршеној уплати таксе из члана 156. ЗЈН која садржи следеће елементе: </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(1) </w:t>
      </w:r>
      <w:proofErr w:type="gramStart"/>
      <w:r w:rsidRPr="00821BD3">
        <w:rPr>
          <w:rFonts w:ascii="Arial" w:hAnsi="Arial" w:cs="Arial"/>
          <w:sz w:val="24"/>
          <w:szCs w:val="24"/>
        </w:rPr>
        <w:t>да</w:t>
      </w:r>
      <w:proofErr w:type="gramEnd"/>
      <w:r w:rsidRPr="00821BD3">
        <w:rPr>
          <w:rFonts w:ascii="Arial" w:hAnsi="Arial" w:cs="Arial"/>
          <w:sz w:val="24"/>
          <w:szCs w:val="24"/>
        </w:rPr>
        <w:t xml:space="preserve"> буде издата од стране банке и да садржи печат банке; </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(2) </w:t>
      </w:r>
      <w:proofErr w:type="gramStart"/>
      <w:r w:rsidRPr="00821BD3">
        <w:rPr>
          <w:rFonts w:ascii="Arial" w:hAnsi="Arial" w:cs="Arial"/>
          <w:sz w:val="24"/>
          <w:szCs w:val="24"/>
        </w:rPr>
        <w:t>да</w:t>
      </w:r>
      <w:proofErr w:type="gramEnd"/>
      <w:r w:rsidRPr="00821BD3">
        <w:rPr>
          <w:rFonts w:ascii="Arial" w:hAnsi="Arial"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21BD3">
        <w:rPr>
          <w:rFonts w:ascii="Arial" w:hAnsi="Arial" w:cs="Arial"/>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21BD3">
        <w:rPr>
          <w:rFonts w:ascii="Arial" w:hAnsi="Arial" w:cs="Arial"/>
          <w:sz w:val="24"/>
          <w:szCs w:val="24"/>
        </w:rPr>
        <w:t xml:space="preserve"> </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(3) </w:t>
      </w:r>
      <w:proofErr w:type="gramStart"/>
      <w:r w:rsidRPr="00821BD3">
        <w:rPr>
          <w:rFonts w:ascii="Arial" w:hAnsi="Arial" w:cs="Arial"/>
          <w:sz w:val="24"/>
          <w:szCs w:val="24"/>
        </w:rPr>
        <w:t>износ</w:t>
      </w:r>
      <w:proofErr w:type="gramEnd"/>
      <w:r w:rsidRPr="00821BD3">
        <w:rPr>
          <w:rFonts w:ascii="Arial" w:hAnsi="Arial" w:cs="Arial"/>
          <w:sz w:val="24"/>
          <w:szCs w:val="24"/>
        </w:rPr>
        <w:t xml:space="preserve"> таксе из члана 156. ЗЈН чија се уплата врши - 60.000 динара; </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(4) </w:t>
      </w:r>
      <w:proofErr w:type="gramStart"/>
      <w:r w:rsidRPr="00821BD3">
        <w:rPr>
          <w:rFonts w:ascii="Arial" w:hAnsi="Arial" w:cs="Arial"/>
          <w:sz w:val="24"/>
          <w:szCs w:val="24"/>
        </w:rPr>
        <w:t>број</w:t>
      </w:r>
      <w:proofErr w:type="gramEnd"/>
      <w:r w:rsidRPr="00821BD3">
        <w:rPr>
          <w:rFonts w:ascii="Arial" w:hAnsi="Arial" w:cs="Arial"/>
          <w:sz w:val="24"/>
          <w:szCs w:val="24"/>
        </w:rPr>
        <w:t xml:space="preserve"> рачуна: 840-30678845-06;</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(5) </w:t>
      </w:r>
      <w:proofErr w:type="gramStart"/>
      <w:r w:rsidRPr="00821BD3">
        <w:rPr>
          <w:rFonts w:ascii="Arial" w:hAnsi="Arial" w:cs="Arial"/>
          <w:sz w:val="24"/>
          <w:szCs w:val="24"/>
        </w:rPr>
        <w:t>шифру</w:t>
      </w:r>
      <w:proofErr w:type="gramEnd"/>
      <w:r w:rsidRPr="00821BD3">
        <w:rPr>
          <w:rFonts w:ascii="Arial" w:hAnsi="Arial" w:cs="Arial"/>
          <w:sz w:val="24"/>
          <w:szCs w:val="24"/>
        </w:rPr>
        <w:t xml:space="preserve"> плаћања: 153 или 253; </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(6) </w:t>
      </w:r>
      <w:proofErr w:type="gramStart"/>
      <w:r w:rsidRPr="00821BD3">
        <w:rPr>
          <w:rFonts w:ascii="Arial" w:hAnsi="Arial" w:cs="Arial"/>
          <w:sz w:val="24"/>
          <w:szCs w:val="24"/>
        </w:rPr>
        <w:t>позив</w:t>
      </w:r>
      <w:proofErr w:type="gramEnd"/>
      <w:r w:rsidRPr="00821BD3">
        <w:rPr>
          <w:rFonts w:ascii="Arial" w:hAnsi="Arial" w:cs="Arial"/>
          <w:sz w:val="24"/>
          <w:szCs w:val="24"/>
        </w:rPr>
        <w:t xml:space="preserve"> на број: подаци о броју или ознаци јавне набавке поводом које се подноси захтев за заштиту права;</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(7) </w:t>
      </w:r>
      <w:proofErr w:type="gramStart"/>
      <w:r w:rsidRPr="00821BD3">
        <w:rPr>
          <w:rFonts w:ascii="Arial" w:hAnsi="Arial" w:cs="Arial"/>
          <w:sz w:val="24"/>
          <w:szCs w:val="24"/>
        </w:rPr>
        <w:t>сврха</w:t>
      </w:r>
      <w:proofErr w:type="gramEnd"/>
      <w:r w:rsidRPr="00821BD3">
        <w:rPr>
          <w:rFonts w:ascii="Arial" w:hAnsi="Arial" w:cs="Arial"/>
          <w:sz w:val="24"/>
          <w:szCs w:val="24"/>
        </w:rPr>
        <w:t>: ЗЗП</w:t>
      </w:r>
      <w:r w:rsidRPr="00821BD3">
        <w:rPr>
          <w:rFonts w:ascii="Arial" w:hAnsi="Arial" w:cs="Arial"/>
          <w:sz w:val="24"/>
          <w:szCs w:val="24"/>
          <w:lang/>
        </w:rPr>
        <w:t>; Дом ученика средњих школа „Срећно“ Ћуприја, ја</w:t>
      </w:r>
      <w:r w:rsidRPr="00821BD3">
        <w:rPr>
          <w:rFonts w:ascii="Arial" w:hAnsi="Arial" w:cs="Arial"/>
          <w:sz w:val="24"/>
          <w:szCs w:val="24"/>
        </w:rPr>
        <w:t>вна набавка</w:t>
      </w:r>
      <w:r w:rsidRPr="00821BD3">
        <w:rPr>
          <w:rFonts w:ascii="Arial" w:hAnsi="Arial" w:cs="Arial"/>
          <w:sz w:val="24"/>
          <w:szCs w:val="24"/>
          <w:lang/>
        </w:rPr>
        <w:t xml:space="preserve"> бр. </w:t>
      </w:r>
      <w:r w:rsidRPr="00821BD3">
        <w:rPr>
          <w:rFonts w:ascii="Arial" w:hAnsi="Arial" w:cs="Arial"/>
          <w:sz w:val="24"/>
          <w:szCs w:val="24"/>
        </w:rPr>
        <w:t>ЈН</w:t>
      </w:r>
      <w:r w:rsidRPr="00821BD3">
        <w:rPr>
          <w:rFonts w:ascii="Arial" w:hAnsi="Arial" w:cs="Arial"/>
          <w:sz w:val="24"/>
          <w:szCs w:val="24"/>
          <w:lang/>
        </w:rPr>
        <w:t>МВ 02/2019</w:t>
      </w:r>
      <w:proofErr w:type="gramStart"/>
      <w:r w:rsidRPr="00821BD3">
        <w:rPr>
          <w:rFonts w:ascii="Arial" w:hAnsi="Arial" w:cs="Arial"/>
          <w:i/>
          <w:iCs/>
          <w:sz w:val="24"/>
          <w:szCs w:val="24"/>
          <w:lang/>
        </w:rPr>
        <w:t>;</w:t>
      </w:r>
      <w:r w:rsidRPr="00821BD3">
        <w:rPr>
          <w:rFonts w:ascii="Arial" w:hAnsi="Arial" w:cs="Arial"/>
          <w:sz w:val="24"/>
          <w:szCs w:val="24"/>
        </w:rPr>
        <w:t>.</w:t>
      </w:r>
      <w:proofErr w:type="gramEnd"/>
      <w:r w:rsidRPr="00821BD3">
        <w:rPr>
          <w:rFonts w:ascii="Arial" w:hAnsi="Arial" w:cs="Arial"/>
          <w:sz w:val="24"/>
          <w:szCs w:val="24"/>
        </w:rPr>
        <w:t xml:space="preserve"> </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(8) </w:t>
      </w:r>
      <w:proofErr w:type="gramStart"/>
      <w:r w:rsidRPr="00821BD3">
        <w:rPr>
          <w:rFonts w:ascii="Arial" w:hAnsi="Arial" w:cs="Arial"/>
          <w:sz w:val="24"/>
          <w:szCs w:val="24"/>
        </w:rPr>
        <w:t>корисник</w:t>
      </w:r>
      <w:proofErr w:type="gramEnd"/>
      <w:r w:rsidRPr="00821BD3">
        <w:rPr>
          <w:rFonts w:ascii="Arial" w:hAnsi="Arial" w:cs="Arial"/>
          <w:sz w:val="24"/>
          <w:szCs w:val="24"/>
        </w:rPr>
        <w:t>: буџет Републике Србије;</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(9) </w:t>
      </w:r>
      <w:proofErr w:type="gramStart"/>
      <w:r w:rsidRPr="00821BD3">
        <w:rPr>
          <w:rFonts w:ascii="Arial" w:hAnsi="Arial" w:cs="Arial"/>
          <w:sz w:val="24"/>
          <w:szCs w:val="24"/>
        </w:rPr>
        <w:t>назив</w:t>
      </w:r>
      <w:proofErr w:type="gramEnd"/>
      <w:r w:rsidRPr="00821BD3">
        <w:rPr>
          <w:rFonts w:ascii="Arial" w:hAnsi="Arial" w:cs="Arial"/>
          <w:sz w:val="24"/>
          <w:szCs w:val="24"/>
        </w:rPr>
        <w:t xml:space="preserve"> уплатиоца, односно назив подносиоца захтева за заштиту права за којег је извршена уплата таксе; </w:t>
      </w: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rPr>
        <w:t xml:space="preserve">(10) </w:t>
      </w:r>
      <w:proofErr w:type="gramStart"/>
      <w:r w:rsidRPr="00821BD3">
        <w:rPr>
          <w:rFonts w:ascii="Arial" w:hAnsi="Arial" w:cs="Arial"/>
          <w:sz w:val="24"/>
          <w:szCs w:val="24"/>
        </w:rPr>
        <w:t>потпис</w:t>
      </w:r>
      <w:proofErr w:type="gramEnd"/>
      <w:r w:rsidRPr="00821BD3">
        <w:rPr>
          <w:rFonts w:ascii="Arial" w:hAnsi="Arial" w:cs="Arial"/>
          <w:sz w:val="24"/>
          <w:szCs w:val="24"/>
        </w:rPr>
        <w:t xml:space="preserve"> овлашћеног лица банке, </w:t>
      </w:r>
      <w:r w:rsidRPr="00821BD3">
        <w:rPr>
          <w:rFonts w:ascii="Arial" w:hAnsi="Arial" w:cs="Arial"/>
          <w:b/>
          <w:sz w:val="24"/>
          <w:szCs w:val="24"/>
        </w:rPr>
        <w:t>или</w:t>
      </w:r>
      <w:r w:rsidRPr="00821BD3">
        <w:rPr>
          <w:rFonts w:ascii="Arial" w:hAnsi="Arial" w:cs="Arial"/>
          <w:sz w:val="24"/>
          <w:szCs w:val="24"/>
        </w:rPr>
        <w:t xml:space="preserve"> </w:t>
      </w:r>
    </w:p>
    <w:p w:rsidR="003640EB" w:rsidRPr="00821BD3" w:rsidRDefault="003640EB" w:rsidP="003640EB">
      <w:pPr>
        <w:spacing w:after="0" w:line="240" w:lineRule="auto"/>
        <w:ind w:firstLine="708"/>
        <w:jc w:val="both"/>
        <w:rPr>
          <w:rFonts w:ascii="Arial" w:hAnsi="Arial" w:cs="Arial"/>
          <w:sz w:val="24"/>
          <w:szCs w:val="24"/>
          <w:lang/>
        </w:rPr>
      </w:pP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lang/>
        </w:rPr>
        <w:t xml:space="preserve">2. </w:t>
      </w:r>
      <w:r w:rsidRPr="00821BD3">
        <w:rPr>
          <w:rFonts w:ascii="Arial" w:hAnsi="Arial" w:cs="Arial"/>
          <w:b/>
          <w:sz w:val="24"/>
          <w:szCs w:val="24"/>
        </w:rPr>
        <w:t>Налог за уплату,</w:t>
      </w:r>
      <w:r w:rsidRPr="00821BD3">
        <w:rPr>
          <w:rFonts w:ascii="Arial" w:hAnsi="Arial" w:cs="Arial"/>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21BD3">
        <w:rPr>
          <w:rFonts w:ascii="Arial" w:hAnsi="Arial" w:cs="Arial"/>
          <w:b/>
          <w:sz w:val="24"/>
          <w:szCs w:val="24"/>
        </w:rPr>
        <w:t>или</w:t>
      </w:r>
      <w:r w:rsidRPr="00821BD3">
        <w:rPr>
          <w:rFonts w:ascii="Arial" w:hAnsi="Arial" w:cs="Arial"/>
          <w:sz w:val="24"/>
          <w:szCs w:val="24"/>
        </w:rPr>
        <w:t xml:space="preserve"> </w:t>
      </w:r>
    </w:p>
    <w:p w:rsidR="003640EB" w:rsidRPr="00821BD3" w:rsidRDefault="003640EB" w:rsidP="003640EB">
      <w:pPr>
        <w:spacing w:after="0" w:line="240" w:lineRule="auto"/>
        <w:ind w:firstLine="708"/>
        <w:jc w:val="both"/>
        <w:rPr>
          <w:rFonts w:ascii="Arial" w:hAnsi="Arial" w:cs="Arial"/>
          <w:sz w:val="24"/>
          <w:szCs w:val="24"/>
          <w:lang/>
        </w:rPr>
      </w:pPr>
    </w:p>
    <w:p w:rsidR="003640EB" w:rsidRPr="00821BD3" w:rsidRDefault="003640EB" w:rsidP="003640EB">
      <w:pPr>
        <w:spacing w:after="0" w:line="240" w:lineRule="auto"/>
        <w:ind w:firstLine="708"/>
        <w:jc w:val="both"/>
        <w:rPr>
          <w:rFonts w:ascii="Arial" w:hAnsi="Arial" w:cs="Arial"/>
          <w:b/>
          <w:sz w:val="24"/>
          <w:szCs w:val="24"/>
          <w:lang/>
        </w:rPr>
      </w:pPr>
      <w:r w:rsidRPr="00821BD3">
        <w:rPr>
          <w:rFonts w:ascii="Arial" w:hAnsi="Arial" w:cs="Arial"/>
          <w:sz w:val="24"/>
          <w:szCs w:val="24"/>
          <w:lang/>
        </w:rPr>
        <w:lastRenderedPageBreak/>
        <w:t xml:space="preserve">3. </w:t>
      </w:r>
      <w:r w:rsidRPr="00821BD3">
        <w:rPr>
          <w:rFonts w:ascii="Arial" w:hAnsi="Arial" w:cs="Arial"/>
          <w:b/>
          <w:sz w:val="24"/>
          <w:szCs w:val="24"/>
        </w:rPr>
        <w:t>Потврда издата од стране Републике Србије, Министарства финансија, Управе за трезор,</w:t>
      </w:r>
      <w:r w:rsidRPr="00821BD3">
        <w:rPr>
          <w:rFonts w:ascii="Arial" w:hAnsi="Arial" w:cs="Arial"/>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21BD3">
        <w:rPr>
          <w:rFonts w:ascii="Arial" w:hAnsi="Arial" w:cs="Arial"/>
          <w:b/>
          <w:sz w:val="24"/>
          <w:szCs w:val="24"/>
        </w:rPr>
        <w:t xml:space="preserve"> или</w:t>
      </w:r>
    </w:p>
    <w:p w:rsidR="003640EB" w:rsidRPr="00821BD3" w:rsidRDefault="003640EB" w:rsidP="003640EB">
      <w:pPr>
        <w:spacing w:after="0" w:line="240" w:lineRule="auto"/>
        <w:ind w:firstLine="708"/>
        <w:jc w:val="both"/>
        <w:rPr>
          <w:rFonts w:ascii="Arial" w:hAnsi="Arial" w:cs="Arial"/>
          <w:sz w:val="24"/>
          <w:szCs w:val="24"/>
          <w:lang/>
        </w:rPr>
      </w:pPr>
    </w:p>
    <w:p w:rsidR="003640EB" w:rsidRPr="00821BD3" w:rsidRDefault="003640EB" w:rsidP="003640EB">
      <w:pPr>
        <w:spacing w:after="0" w:line="240" w:lineRule="auto"/>
        <w:ind w:firstLine="708"/>
        <w:jc w:val="both"/>
        <w:rPr>
          <w:rFonts w:ascii="Arial" w:hAnsi="Arial" w:cs="Arial"/>
          <w:sz w:val="24"/>
          <w:szCs w:val="24"/>
          <w:lang/>
        </w:rPr>
      </w:pPr>
      <w:r w:rsidRPr="00821BD3">
        <w:rPr>
          <w:rFonts w:ascii="Arial" w:hAnsi="Arial" w:cs="Arial"/>
          <w:sz w:val="24"/>
          <w:szCs w:val="24"/>
          <w:lang/>
        </w:rPr>
        <w:t xml:space="preserve">4. </w:t>
      </w:r>
      <w:r w:rsidRPr="00821BD3">
        <w:rPr>
          <w:rFonts w:ascii="Arial" w:hAnsi="Arial" w:cs="Arial"/>
          <w:b/>
          <w:sz w:val="24"/>
          <w:szCs w:val="24"/>
        </w:rPr>
        <w:t xml:space="preserve">Потврда издата од стране Народне банке Србије, </w:t>
      </w:r>
      <w:r w:rsidRPr="00821BD3">
        <w:rPr>
          <w:rFonts w:ascii="Arial" w:hAnsi="Arial" w:cs="Arial"/>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640EB" w:rsidRPr="00821BD3" w:rsidRDefault="003640EB" w:rsidP="003640EB">
      <w:pPr>
        <w:pStyle w:val="ListParagraph"/>
        <w:spacing w:line="240" w:lineRule="auto"/>
        <w:rPr>
          <w:rFonts w:ascii="Arial" w:hAnsi="Arial" w:cs="Arial"/>
        </w:rPr>
      </w:pPr>
    </w:p>
    <w:p w:rsidR="003640EB" w:rsidRPr="00821BD3" w:rsidRDefault="003640EB" w:rsidP="003640EB">
      <w:pPr>
        <w:spacing w:after="0" w:line="240" w:lineRule="auto"/>
        <w:jc w:val="both"/>
        <w:rPr>
          <w:rFonts w:ascii="Arial" w:hAnsi="Arial" w:cs="Arial"/>
          <w:sz w:val="24"/>
          <w:szCs w:val="24"/>
          <w:lang/>
        </w:rPr>
      </w:pPr>
      <w:proofErr w:type="gramStart"/>
      <w:r w:rsidRPr="00821BD3">
        <w:rPr>
          <w:rFonts w:ascii="Arial" w:hAnsi="Arial" w:cs="Arial"/>
          <w:sz w:val="24"/>
          <w:szCs w:val="24"/>
        </w:rPr>
        <w:t>Поступак заштите права регулисан је одредбама чл.</w:t>
      </w:r>
      <w:proofErr w:type="gramEnd"/>
      <w:r w:rsidRPr="00821BD3">
        <w:rPr>
          <w:rFonts w:ascii="Arial" w:hAnsi="Arial" w:cs="Arial"/>
          <w:sz w:val="24"/>
          <w:szCs w:val="24"/>
        </w:rPr>
        <w:t xml:space="preserve"> 138. - 166. </w:t>
      </w:r>
      <w:proofErr w:type="gramStart"/>
      <w:r w:rsidRPr="00821BD3">
        <w:rPr>
          <w:rFonts w:ascii="Arial" w:hAnsi="Arial" w:cs="Arial"/>
          <w:sz w:val="24"/>
          <w:szCs w:val="24"/>
        </w:rPr>
        <w:t>ЗЈН</w:t>
      </w:r>
      <w:r w:rsidRPr="00821BD3">
        <w:rPr>
          <w:rFonts w:ascii="Arial" w:hAnsi="Arial" w:cs="Arial"/>
          <w:sz w:val="24"/>
          <w:szCs w:val="24"/>
          <w:lang/>
        </w:rPr>
        <w:t>.</w:t>
      </w:r>
      <w:proofErr w:type="gramEnd"/>
      <w:r w:rsidRPr="00821BD3">
        <w:rPr>
          <w:rFonts w:ascii="Arial" w:hAnsi="Arial" w:cs="Arial"/>
          <w:sz w:val="24"/>
          <w:szCs w:val="24"/>
          <w:lang/>
        </w:rPr>
        <w:t xml:space="preserve"> </w:t>
      </w:r>
    </w:p>
    <w:p w:rsidR="003640EB" w:rsidRPr="00821BD3" w:rsidRDefault="003640EB" w:rsidP="003640EB">
      <w:pPr>
        <w:spacing w:after="0" w:line="240" w:lineRule="auto"/>
        <w:jc w:val="both"/>
        <w:rPr>
          <w:rFonts w:ascii="Arial" w:hAnsi="Arial" w:cs="Arial"/>
          <w:sz w:val="24"/>
          <w:szCs w:val="24"/>
          <w:lang/>
        </w:rPr>
      </w:pPr>
    </w:p>
    <w:p w:rsidR="00FB67A6" w:rsidRPr="00821BD3" w:rsidRDefault="00FB67A6" w:rsidP="003640EB">
      <w:pPr>
        <w:spacing w:after="0" w:line="240" w:lineRule="auto"/>
        <w:rPr>
          <w:sz w:val="24"/>
          <w:szCs w:val="24"/>
        </w:rPr>
      </w:pPr>
    </w:p>
    <w:sectPr w:rsidR="00FB67A6" w:rsidRPr="00821BD3" w:rsidSect="007C2F09">
      <w:footerReference w:type="default" r:id="rId7"/>
      <w:pgSz w:w="11906" w:h="16838"/>
      <w:pgMar w:top="1440" w:right="1440" w:bottom="1620" w:left="1440"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522" w:type="dxa"/>
      <w:tblLayout w:type="fixed"/>
      <w:tblLook w:val="0000"/>
    </w:tblPr>
    <w:tblGrid>
      <w:gridCol w:w="8820"/>
      <w:gridCol w:w="1080"/>
    </w:tblGrid>
    <w:tr w:rsidR="00375F22" w:rsidTr="00E9647A">
      <w:tc>
        <w:tcPr>
          <w:tcW w:w="8820" w:type="dxa"/>
          <w:tcBorders>
            <w:top w:val="single" w:sz="8" w:space="0" w:color="808080"/>
          </w:tcBorders>
          <w:shd w:val="clear" w:color="auto" w:fill="auto"/>
        </w:tcPr>
        <w:p w:rsidR="00375F22" w:rsidRDefault="00FB67A6" w:rsidP="003D105A">
          <w:pPr>
            <w:pStyle w:val="Footer"/>
            <w:tabs>
              <w:tab w:val="clear" w:pos="9026"/>
              <w:tab w:val="right" w:pos="9702"/>
            </w:tabs>
            <w:jc w:val="right"/>
            <w:rPr>
              <w:b/>
              <w:bCs/>
              <w:color w:val="4F81BD"/>
              <w:lang/>
            </w:rPr>
          </w:pPr>
          <w:r>
            <w:rPr>
              <w:b/>
              <w:bCs/>
              <w:color w:val="4F81BD"/>
              <w:lang/>
            </w:rPr>
            <w:t>Конкурсна документација за јавну набавку мале вредности ЈНМВ 0</w:t>
          </w:r>
          <w:r>
            <w:rPr>
              <w:b/>
              <w:bCs/>
              <w:color w:val="4F81BD"/>
              <w:lang/>
            </w:rPr>
            <w:t>3</w:t>
          </w:r>
          <w:r>
            <w:rPr>
              <w:b/>
              <w:bCs/>
              <w:color w:val="4F81BD"/>
              <w:lang/>
            </w:rPr>
            <w:t>/2019.</w:t>
          </w:r>
        </w:p>
      </w:tc>
      <w:tc>
        <w:tcPr>
          <w:tcW w:w="1080" w:type="dxa"/>
          <w:tcBorders>
            <w:top w:val="single" w:sz="8" w:space="0" w:color="808080"/>
            <w:left w:val="single" w:sz="8" w:space="0" w:color="808080"/>
          </w:tcBorders>
          <w:shd w:val="clear" w:color="auto" w:fill="auto"/>
        </w:tcPr>
        <w:p w:rsidR="00375F22" w:rsidRDefault="00FB67A6">
          <w:pPr>
            <w:pStyle w:val="Footer"/>
            <w:rPr>
              <w:color w:val="1F497D"/>
            </w:rPr>
          </w:pPr>
          <w:r>
            <w:rPr>
              <w:b/>
              <w:bCs/>
              <w:color w:val="4F81BD"/>
              <w:lang/>
            </w:rPr>
            <w:t xml:space="preserve"> </w:t>
          </w:r>
          <w:r>
            <w:rPr>
              <w:b/>
              <w:bCs/>
              <w:color w:val="4F81BD"/>
            </w:rPr>
            <w:fldChar w:fldCharType="begin"/>
          </w:r>
          <w:r>
            <w:rPr>
              <w:b/>
              <w:bCs/>
              <w:color w:val="4F81BD"/>
            </w:rPr>
            <w:instrText xml:space="preserve"> PAGE </w:instrText>
          </w:r>
          <w:r>
            <w:rPr>
              <w:b/>
              <w:bCs/>
              <w:color w:val="4F81BD"/>
            </w:rPr>
            <w:fldChar w:fldCharType="separate"/>
          </w:r>
          <w:r w:rsidR="00474D0A">
            <w:rPr>
              <w:b/>
              <w:bCs/>
              <w:noProof/>
              <w:color w:val="4F81BD"/>
            </w:rPr>
            <w:t>29</w:t>
          </w:r>
          <w:r>
            <w:rPr>
              <w:b/>
              <w:bCs/>
              <w:color w:val="4F81BD"/>
            </w:rPr>
            <w:fldChar w:fldCharType="end"/>
          </w:r>
          <w:r>
            <w:rPr>
              <w:color w:val="4F81BD"/>
              <w:lang/>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74D0A">
            <w:rPr>
              <w:b/>
              <w:bCs/>
              <w:noProof/>
              <w:color w:val="4F81BD"/>
            </w:rPr>
            <w:t>35</w:t>
          </w:r>
          <w:r>
            <w:rPr>
              <w:b/>
              <w:bCs/>
              <w:color w:val="4F81BD"/>
            </w:rPr>
            <w:fldChar w:fldCharType="end"/>
          </w:r>
        </w:p>
      </w:tc>
    </w:tr>
  </w:tbl>
  <w:p w:rsidR="00375F22" w:rsidRDefault="00FB67A6">
    <w:pPr>
      <w:pStyle w:val="Footer"/>
      <w:jc w:val="right"/>
    </w:pPr>
    <w:r>
      <w:rPr>
        <w:color w:val="1F497D"/>
      </w:rPr>
      <w:t xml:space="preserve"> </w:t>
    </w:r>
  </w:p>
  <w:p w:rsidR="00375F22" w:rsidRDefault="00FB67A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2833"/>
    <w:multiLevelType w:val="hybridMultilevel"/>
    <w:tmpl w:val="00007874"/>
    <w:lvl w:ilvl="0" w:tplc="0000249E">
      <w:start w:val="1"/>
      <w:numFmt w:val="bullet"/>
      <w:lvlText w:val="о"/>
      <w:lvlJc w:val="left"/>
      <w:pPr>
        <w:tabs>
          <w:tab w:val="num" w:pos="720"/>
        </w:tabs>
        <w:ind w:left="720" w:hanging="360"/>
      </w:pPr>
    </w:lvl>
    <w:lvl w:ilvl="1" w:tplc="00002B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F843F7"/>
    <w:multiLevelType w:val="hybridMultilevel"/>
    <w:tmpl w:val="7CD43E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27E4A03"/>
    <w:multiLevelType w:val="hybridMultilevel"/>
    <w:tmpl w:val="A6D6D44A"/>
    <w:lvl w:ilvl="0" w:tplc="081A000F">
      <w:start w:val="1"/>
      <w:numFmt w:val="decimal"/>
      <w:lvlText w:val="%1."/>
      <w:lvlJc w:val="left"/>
      <w:pPr>
        <w:tabs>
          <w:tab w:val="num" w:pos="1080"/>
        </w:tabs>
        <w:ind w:left="1080" w:hanging="360"/>
      </w:pPr>
    </w:lvl>
    <w:lvl w:ilvl="1" w:tplc="081A0019">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1BC5FA7"/>
    <w:multiLevelType w:val="hybridMultilevel"/>
    <w:tmpl w:val="6E4E2E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F607413"/>
    <w:multiLevelType w:val="hybridMultilevel"/>
    <w:tmpl w:val="54304034"/>
    <w:lvl w:ilvl="0" w:tplc="8FD44DA0">
      <w:start w:val="1"/>
      <w:numFmt w:val="decimal"/>
      <w:lvlText w:val="%1)"/>
      <w:lvlJc w:val="left"/>
      <w:pPr>
        <w:ind w:left="1443" w:hanging="360"/>
      </w:pPr>
      <w:rPr>
        <w:rFonts w:hint="default"/>
      </w:rPr>
    </w:lvl>
    <w:lvl w:ilvl="1" w:tplc="241A0019" w:tentative="1">
      <w:start w:val="1"/>
      <w:numFmt w:val="lowerLetter"/>
      <w:lvlText w:val="%2."/>
      <w:lvlJc w:val="left"/>
      <w:pPr>
        <w:ind w:left="2163" w:hanging="360"/>
      </w:pPr>
    </w:lvl>
    <w:lvl w:ilvl="2" w:tplc="241A001B" w:tentative="1">
      <w:start w:val="1"/>
      <w:numFmt w:val="lowerRoman"/>
      <w:lvlText w:val="%3."/>
      <w:lvlJc w:val="right"/>
      <w:pPr>
        <w:ind w:left="2883" w:hanging="180"/>
      </w:pPr>
    </w:lvl>
    <w:lvl w:ilvl="3" w:tplc="241A000F" w:tentative="1">
      <w:start w:val="1"/>
      <w:numFmt w:val="decimal"/>
      <w:lvlText w:val="%4."/>
      <w:lvlJc w:val="left"/>
      <w:pPr>
        <w:ind w:left="3603" w:hanging="360"/>
      </w:pPr>
    </w:lvl>
    <w:lvl w:ilvl="4" w:tplc="241A0019" w:tentative="1">
      <w:start w:val="1"/>
      <w:numFmt w:val="lowerLetter"/>
      <w:lvlText w:val="%5."/>
      <w:lvlJc w:val="left"/>
      <w:pPr>
        <w:ind w:left="4323" w:hanging="360"/>
      </w:pPr>
    </w:lvl>
    <w:lvl w:ilvl="5" w:tplc="241A001B" w:tentative="1">
      <w:start w:val="1"/>
      <w:numFmt w:val="lowerRoman"/>
      <w:lvlText w:val="%6."/>
      <w:lvlJc w:val="right"/>
      <w:pPr>
        <w:ind w:left="5043" w:hanging="180"/>
      </w:pPr>
    </w:lvl>
    <w:lvl w:ilvl="6" w:tplc="241A000F" w:tentative="1">
      <w:start w:val="1"/>
      <w:numFmt w:val="decimal"/>
      <w:lvlText w:val="%7."/>
      <w:lvlJc w:val="left"/>
      <w:pPr>
        <w:ind w:left="5763" w:hanging="360"/>
      </w:pPr>
    </w:lvl>
    <w:lvl w:ilvl="7" w:tplc="241A0019" w:tentative="1">
      <w:start w:val="1"/>
      <w:numFmt w:val="lowerLetter"/>
      <w:lvlText w:val="%8."/>
      <w:lvlJc w:val="left"/>
      <w:pPr>
        <w:ind w:left="6483" w:hanging="360"/>
      </w:pPr>
    </w:lvl>
    <w:lvl w:ilvl="8" w:tplc="241A001B" w:tentative="1">
      <w:start w:val="1"/>
      <w:numFmt w:val="lowerRoman"/>
      <w:lvlText w:val="%9."/>
      <w:lvlJc w:val="right"/>
      <w:pPr>
        <w:ind w:left="7203" w:hanging="180"/>
      </w:pPr>
    </w:lvl>
  </w:abstractNum>
  <w:abstractNum w:abstractNumId="11">
    <w:nsid w:val="47CC157D"/>
    <w:multiLevelType w:val="hybridMultilevel"/>
    <w:tmpl w:val="556C969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47CE79CE"/>
    <w:multiLevelType w:val="hybridMultilevel"/>
    <w:tmpl w:val="7CD43E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5559F2"/>
    <w:multiLevelType w:val="hybridMultilevel"/>
    <w:tmpl w:val="5EA2ED58"/>
    <w:lvl w:ilvl="0" w:tplc="0A40970E">
      <w:start w:val="3"/>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B61BA9"/>
    <w:multiLevelType w:val="hybridMultilevel"/>
    <w:tmpl w:val="B5203CC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64B1C"/>
    <w:multiLevelType w:val="hybridMultilevel"/>
    <w:tmpl w:val="7CD43E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1A33C29"/>
    <w:multiLevelType w:val="hybridMultilevel"/>
    <w:tmpl w:val="759A200E"/>
    <w:lvl w:ilvl="0" w:tplc="62086A38">
      <w:numFmt w:val="bullet"/>
      <w:lvlText w:val="-"/>
      <w:lvlJc w:val="left"/>
      <w:pPr>
        <w:tabs>
          <w:tab w:val="num" w:pos="1200"/>
        </w:tabs>
        <w:ind w:left="1200" w:hanging="360"/>
      </w:pPr>
      <w:rPr>
        <w:rFonts w:ascii="Times New Roman" w:eastAsia="Lucida Sans Unicode" w:hAnsi="Times New Roman" w:cs="Times New Roman"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1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71A7293"/>
    <w:multiLevelType w:val="multilevel"/>
    <w:tmpl w:val="394C8116"/>
    <w:lvl w:ilvl="0">
      <w:start w:val="1"/>
      <w:numFmt w:val="decimal"/>
      <w:lvlText w:val="%1)"/>
      <w:lvlJc w:val="left"/>
      <w:pPr>
        <w:tabs>
          <w:tab w:val="num" w:pos="1530"/>
        </w:tabs>
        <w:ind w:left="1530" w:hanging="360"/>
      </w:pPr>
      <w:rPr>
        <w:rFonts w:ascii="Symbol" w:hAnsi="Symbol" w:cs="Symbol"/>
        <w:color w:val="000000"/>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0">
    <w:nsid w:val="7EAC6B7E"/>
    <w:multiLevelType w:val="hybridMultilevel"/>
    <w:tmpl w:val="7CD43E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9"/>
  </w:num>
  <w:num w:numId="5">
    <w:abstractNumId w:val="7"/>
  </w:num>
  <w:num w:numId="6">
    <w:abstractNumId w:val="18"/>
  </w:num>
  <w:num w:numId="7">
    <w:abstractNumId w:val="13"/>
  </w:num>
  <w:num w:numId="8">
    <w:abstractNumId w:val="6"/>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4"/>
  </w:num>
  <w:num w:numId="18">
    <w:abstractNumId w:val="19"/>
  </w:num>
  <w:num w:numId="19">
    <w:abstractNumId w:val="11"/>
  </w:num>
  <w:num w:numId="20">
    <w:abstractNumId w:val="5"/>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3640EB"/>
    <w:rsid w:val="003640EB"/>
    <w:rsid w:val="00474D0A"/>
    <w:rsid w:val="005F5939"/>
    <w:rsid w:val="00821BD3"/>
    <w:rsid w:val="00A30DEB"/>
    <w:rsid w:val="00FB6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3640EB"/>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3640EB"/>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640EB"/>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640EB"/>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640EB"/>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640EB"/>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640EB"/>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640EB"/>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640EB"/>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0E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640E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640E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640E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640E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640E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640E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640E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640EB"/>
    <w:rPr>
      <w:rFonts w:ascii="Arial" w:eastAsia="Times New Roman" w:hAnsi="Arial" w:cs="Arial"/>
      <w:color w:val="000000"/>
      <w:kern w:val="1"/>
      <w:sz w:val="24"/>
      <w:szCs w:val="24"/>
      <w:lang w:eastAsia="ar-SA"/>
    </w:rPr>
  </w:style>
  <w:style w:type="character" w:customStyle="1" w:styleId="WW8Num2z0">
    <w:name w:val="WW8Num2z0"/>
    <w:rsid w:val="003640EB"/>
    <w:rPr>
      <w:rFonts w:ascii="Symbol" w:hAnsi="Symbol" w:cs="Symbol"/>
    </w:rPr>
  </w:style>
  <w:style w:type="character" w:customStyle="1" w:styleId="WW8Num2z1">
    <w:name w:val="WW8Num2z1"/>
    <w:rsid w:val="003640EB"/>
    <w:rPr>
      <w:rFonts w:ascii="Courier New" w:hAnsi="Courier New" w:cs="Courier New"/>
    </w:rPr>
  </w:style>
  <w:style w:type="character" w:customStyle="1" w:styleId="WW8Num2z2">
    <w:name w:val="WW8Num2z2"/>
    <w:rsid w:val="003640EB"/>
    <w:rPr>
      <w:rFonts w:ascii="Wingdings" w:hAnsi="Wingdings" w:cs="Wingdings"/>
    </w:rPr>
  </w:style>
  <w:style w:type="character" w:customStyle="1" w:styleId="WW8Num3z0">
    <w:name w:val="WW8Num3z0"/>
    <w:rsid w:val="003640EB"/>
    <w:rPr>
      <w:b/>
    </w:rPr>
  </w:style>
  <w:style w:type="character" w:customStyle="1" w:styleId="WW8Num3z1">
    <w:name w:val="WW8Num3z1"/>
    <w:rsid w:val="003640EB"/>
    <w:rPr>
      <w:b/>
      <w:i w:val="0"/>
      <w:sz w:val="24"/>
      <w:szCs w:val="24"/>
    </w:rPr>
  </w:style>
  <w:style w:type="character" w:customStyle="1" w:styleId="WW8Num4z0">
    <w:name w:val="WW8Num4z0"/>
    <w:rsid w:val="003640EB"/>
    <w:rPr>
      <w:rFonts w:cs="Arial"/>
      <w:i w:val="0"/>
      <w:sz w:val="24"/>
    </w:rPr>
  </w:style>
  <w:style w:type="character" w:customStyle="1" w:styleId="WW8Num5z0">
    <w:name w:val="WW8Num5z0"/>
    <w:rsid w:val="003640EB"/>
    <w:rPr>
      <w:rFonts w:cs="Arial"/>
      <w:b w:val="0"/>
      <w:i w:val="0"/>
      <w:sz w:val="24"/>
    </w:rPr>
  </w:style>
  <w:style w:type="character" w:customStyle="1" w:styleId="WW8Num6z0">
    <w:name w:val="WW8Num6z0"/>
    <w:rsid w:val="003640EB"/>
    <w:rPr>
      <w:rFonts w:ascii="Symbol" w:hAnsi="Symbol" w:cs="Symbol"/>
    </w:rPr>
  </w:style>
  <w:style w:type="character" w:customStyle="1" w:styleId="WW8Num6z1">
    <w:name w:val="WW8Num6z1"/>
    <w:rsid w:val="003640EB"/>
    <w:rPr>
      <w:rFonts w:ascii="Courier New" w:hAnsi="Courier New" w:cs="Courier New"/>
    </w:rPr>
  </w:style>
  <w:style w:type="character" w:customStyle="1" w:styleId="WW8Num6z2">
    <w:name w:val="WW8Num6z2"/>
    <w:rsid w:val="003640EB"/>
    <w:rPr>
      <w:rFonts w:ascii="Wingdings" w:hAnsi="Wingdings" w:cs="Wingdings"/>
    </w:rPr>
  </w:style>
  <w:style w:type="character" w:customStyle="1" w:styleId="WW8Num7z0">
    <w:name w:val="WW8Num7z0"/>
    <w:rsid w:val="003640EB"/>
    <w:rPr>
      <w:b w:val="0"/>
      <w:i w:val="0"/>
      <w:color w:val="00000A"/>
    </w:rPr>
  </w:style>
  <w:style w:type="character" w:customStyle="1" w:styleId="WW8Num7z1">
    <w:name w:val="WW8Num7z1"/>
    <w:rsid w:val="003640EB"/>
    <w:rPr>
      <w:rFonts w:ascii="Courier New" w:hAnsi="Courier New" w:cs="Courier New"/>
    </w:rPr>
  </w:style>
  <w:style w:type="character" w:customStyle="1" w:styleId="WW8Num7z2">
    <w:name w:val="WW8Num7z2"/>
    <w:rsid w:val="003640EB"/>
    <w:rPr>
      <w:rFonts w:ascii="Wingdings" w:hAnsi="Wingdings" w:cs="Wingdings"/>
    </w:rPr>
  </w:style>
  <w:style w:type="character" w:customStyle="1" w:styleId="WW8Num8z0">
    <w:name w:val="WW8Num8z0"/>
    <w:rsid w:val="003640EB"/>
    <w:rPr>
      <w:rFonts w:ascii="Symbol" w:hAnsi="Symbol" w:cs="Symbol"/>
    </w:rPr>
  </w:style>
  <w:style w:type="character" w:customStyle="1" w:styleId="WW8Num9z0">
    <w:name w:val="WW8Num9z0"/>
    <w:rsid w:val="003640EB"/>
    <w:rPr>
      <w:i w:val="0"/>
    </w:rPr>
  </w:style>
  <w:style w:type="character" w:customStyle="1" w:styleId="WW8Num9z1">
    <w:name w:val="WW8Num9z1"/>
    <w:rsid w:val="003640EB"/>
    <w:rPr>
      <w:rFonts w:ascii="Courier New" w:hAnsi="Courier New" w:cs="Courier New"/>
    </w:rPr>
  </w:style>
  <w:style w:type="character" w:customStyle="1" w:styleId="WW8Num9z2">
    <w:name w:val="WW8Num9z2"/>
    <w:rsid w:val="003640EB"/>
    <w:rPr>
      <w:rFonts w:ascii="Wingdings" w:hAnsi="Wingdings" w:cs="Wingdings"/>
    </w:rPr>
  </w:style>
  <w:style w:type="character" w:customStyle="1" w:styleId="WW8Num8z1">
    <w:name w:val="WW8Num8z1"/>
    <w:rsid w:val="003640EB"/>
    <w:rPr>
      <w:rFonts w:ascii="Courier New" w:hAnsi="Courier New" w:cs="Courier New"/>
    </w:rPr>
  </w:style>
  <w:style w:type="character" w:customStyle="1" w:styleId="WW8Num8z2">
    <w:name w:val="WW8Num8z2"/>
    <w:rsid w:val="003640EB"/>
    <w:rPr>
      <w:rFonts w:ascii="Wingdings" w:hAnsi="Wingdings" w:cs="Wingdings"/>
    </w:rPr>
  </w:style>
  <w:style w:type="character" w:customStyle="1" w:styleId="WW8Num10z0">
    <w:name w:val="WW8Num10z0"/>
    <w:rsid w:val="003640EB"/>
    <w:rPr>
      <w:rFonts w:ascii="Symbol" w:hAnsi="Symbol" w:cs="Symbol"/>
    </w:rPr>
  </w:style>
  <w:style w:type="character" w:customStyle="1" w:styleId="WW8Num10z1">
    <w:name w:val="WW8Num10z1"/>
    <w:rsid w:val="003640EB"/>
    <w:rPr>
      <w:rFonts w:ascii="Courier New" w:hAnsi="Courier New" w:cs="Courier New"/>
    </w:rPr>
  </w:style>
  <w:style w:type="character" w:customStyle="1" w:styleId="WW8Num10z2">
    <w:name w:val="WW8Num10z2"/>
    <w:rsid w:val="003640EB"/>
    <w:rPr>
      <w:rFonts w:ascii="Wingdings" w:hAnsi="Wingdings" w:cs="Wingdings"/>
    </w:rPr>
  </w:style>
  <w:style w:type="character" w:customStyle="1" w:styleId="WW8Num12z0">
    <w:name w:val="WW8Num12z0"/>
    <w:rsid w:val="003640EB"/>
    <w:rPr>
      <w:b/>
    </w:rPr>
  </w:style>
  <w:style w:type="character" w:customStyle="1" w:styleId="WW8Num12z1">
    <w:name w:val="WW8Num12z1"/>
    <w:rsid w:val="003640EB"/>
    <w:rPr>
      <w:b/>
      <w:i w:val="0"/>
      <w:sz w:val="24"/>
      <w:szCs w:val="24"/>
    </w:rPr>
  </w:style>
  <w:style w:type="character" w:customStyle="1" w:styleId="WW8Num13z0">
    <w:name w:val="WW8Num13z0"/>
    <w:rsid w:val="003640EB"/>
    <w:rPr>
      <w:b w:val="0"/>
    </w:rPr>
  </w:style>
  <w:style w:type="character" w:customStyle="1" w:styleId="WW8Num15z0">
    <w:name w:val="WW8Num15z0"/>
    <w:rsid w:val="003640EB"/>
    <w:rPr>
      <w:rFonts w:ascii="Wingdings" w:hAnsi="Wingdings" w:cs="Wingdings"/>
    </w:rPr>
  </w:style>
  <w:style w:type="character" w:customStyle="1" w:styleId="WW8Num15z1">
    <w:name w:val="WW8Num15z1"/>
    <w:rsid w:val="003640EB"/>
    <w:rPr>
      <w:rFonts w:ascii="Courier New" w:hAnsi="Courier New" w:cs="Courier New"/>
    </w:rPr>
  </w:style>
  <w:style w:type="character" w:customStyle="1" w:styleId="WW8Num15z3">
    <w:name w:val="WW8Num15z3"/>
    <w:rsid w:val="003640EB"/>
    <w:rPr>
      <w:rFonts w:ascii="Symbol" w:hAnsi="Symbol" w:cs="Symbol"/>
    </w:rPr>
  </w:style>
  <w:style w:type="character" w:customStyle="1" w:styleId="WW-DefaultParagraphFont">
    <w:name w:val="WW-Default Paragraph Font"/>
    <w:rsid w:val="003640EB"/>
  </w:style>
  <w:style w:type="character" w:customStyle="1" w:styleId="ListParagraphChar">
    <w:name w:val="List Paragraph Char"/>
    <w:uiPriority w:val="34"/>
    <w:rsid w:val="003640EB"/>
  </w:style>
  <w:style w:type="character" w:customStyle="1" w:styleId="annotationreference">
    <w:name w:val="annotation reference"/>
    <w:rsid w:val="003640EB"/>
    <w:rPr>
      <w:sz w:val="16"/>
      <w:szCs w:val="16"/>
    </w:rPr>
  </w:style>
  <w:style w:type="character" w:customStyle="1" w:styleId="CommentTextChar">
    <w:name w:val="Comment Text Char"/>
    <w:rsid w:val="003640EB"/>
    <w:rPr>
      <w:sz w:val="20"/>
      <w:szCs w:val="20"/>
    </w:rPr>
  </w:style>
  <w:style w:type="character" w:customStyle="1" w:styleId="CommentSubjectChar">
    <w:name w:val="Comment Subject Char"/>
    <w:rsid w:val="003640EB"/>
    <w:rPr>
      <w:b/>
      <w:bCs/>
      <w:sz w:val="20"/>
      <w:szCs w:val="20"/>
    </w:rPr>
  </w:style>
  <w:style w:type="character" w:customStyle="1" w:styleId="BalloonTextChar">
    <w:name w:val="Balloon Text Char"/>
    <w:rsid w:val="003640EB"/>
    <w:rPr>
      <w:rFonts w:ascii="Tahoma" w:hAnsi="Tahoma" w:cs="Tahoma"/>
      <w:sz w:val="16"/>
      <w:szCs w:val="16"/>
    </w:rPr>
  </w:style>
  <w:style w:type="character" w:customStyle="1" w:styleId="BodyText2Char">
    <w:name w:val="Body Text 2 Char"/>
    <w:rsid w:val="003640EB"/>
    <w:rPr>
      <w:sz w:val="24"/>
      <w:szCs w:val="24"/>
    </w:rPr>
  </w:style>
  <w:style w:type="character" w:customStyle="1" w:styleId="BodyText2Char1">
    <w:name w:val="Body Text 2 Char1"/>
    <w:basedOn w:val="WW-DefaultParagraphFont"/>
    <w:rsid w:val="003640EB"/>
  </w:style>
  <w:style w:type="character" w:customStyle="1" w:styleId="BodyText3Char">
    <w:name w:val="Body Text 3 Char"/>
    <w:rsid w:val="003640EB"/>
    <w:rPr>
      <w:rFonts w:ascii="Times New Roman" w:eastAsia="Times New Roman" w:hAnsi="Times New Roman" w:cs="Times New Roman"/>
      <w:sz w:val="16"/>
      <w:szCs w:val="16"/>
    </w:rPr>
  </w:style>
  <w:style w:type="character" w:customStyle="1" w:styleId="NoSpacingChar">
    <w:name w:val="No Spacing Char"/>
    <w:rsid w:val="003640EB"/>
    <w:rPr>
      <w:rFonts w:cs="font291"/>
      <w:lang w:val="en-US"/>
    </w:rPr>
  </w:style>
  <w:style w:type="character" w:customStyle="1" w:styleId="HeaderChar">
    <w:name w:val="Header Char"/>
    <w:basedOn w:val="WW-DefaultParagraphFont"/>
    <w:rsid w:val="003640EB"/>
  </w:style>
  <w:style w:type="character" w:customStyle="1" w:styleId="FooterChar">
    <w:name w:val="Footer Char"/>
    <w:basedOn w:val="WW-DefaultParagraphFont"/>
    <w:rsid w:val="003640EB"/>
  </w:style>
  <w:style w:type="character" w:customStyle="1" w:styleId="ListLabel1">
    <w:name w:val="ListLabel 1"/>
    <w:rsid w:val="003640EB"/>
    <w:rPr>
      <w:rFonts w:cs="Courier New"/>
    </w:rPr>
  </w:style>
  <w:style w:type="character" w:customStyle="1" w:styleId="ListLabel2">
    <w:name w:val="ListLabel 2"/>
    <w:rsid w:val="003640EB"/>
    <w:rPr>
      <w:b/>
      <w:i w:val="0"/>
      <w:sz w:val="24"/>
      <w:szCs w:val="24"/>
    </w:rPr>
  </w:style>
  <w:style w:type="character" w:customStyle="1" w:styleId="ListLabel3">
    <w:name w:val="ListLabel 3"/>
    <w:rsid w:val="003640EB"/>
    <w:rPr>
      <w:rFonts w:cs="Arial"/>
      <w:i w:val="0"/>
      <w:sz w:val="24"/>
    </w:rPr>
  </w:style>
  <w:style w:type="character" w:customStyle="1" w:styleId="ListLabel4">
    <w:name w:val="ListLabel 4"/>
    <w:rsid w:val="003640EB"/>
    <w:rPr>
      <w:rFonts w:cs="Arial"/>
      <w:b w:val="0"/>
      <w:i w:val="0"/>
      <w:sz w:val="24"/>
    </w:rPr>
  </w:style>
  <w:style w:type="character" w:customStyle="1" w:styleId="ListLabel5">
    <w:name w:val="ListLabel 5"/>
    <w:rsid w:val="003640EB"/>
    <w:rPr>
      <w:rFonts w:cs="Calibri"/>
    </w:rPr>
  </w:style>
  <w:style w:type="character" w:customStyle="1" w:styleId="ListLabel6">
    <w:name w:val="ListLabel 6"/>
    <w:rsid w:val="003640EB"/>
    <w:rPr>
      <w:b w:val="0"/>
      <w:i w:val="0"/>
      <w:color w:val="00000A"/>
    </w:rPr>
  </w:style>
  <w:style w:type="character" w:customStyle="1" w:styleId="ListLabel7">
    <w:name w:val="ListLabel 7"/>
    <w:rsid w:val="003640EB"/>
    <w:rPr>
      <w:rFonts w:eastAsia="TimesNewRomanPSMT" w:cs="Times New Roman"/>
    </w:rPr>
  </w:style>
  <w:style w:type="character" w:customStyle="1" w:styleId="ListLabel8">
    <w:name w:val="ListLabel 8"/>
    <w:rsid w:val="003640EB"/>
    <w:rPr>
      <w:i w:val="0"/>
    </w:rPr>
  </w:style>
  <w:style w:type="character" w:customStyle="1" w:styleId="NumberingSymbols">
    <w:name w:val="Numbering Symbols"/>
    <w:rsid w:val="003640EB"/>
  </w:style>
  <w:style w:type="paragraph" w:customStyle="1" w:styleId="Heading">
    <w:name w:val="Heading"/>
    <w:basedOn w:val="Normal"/>
    <w:next w:val="BodyText"/>
    <w:rsid w:val="003640E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3640E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640EB"/>
    <w:rPr>
      <w:rFonts w:ascii="Times New Roman" w:eastAsia="Arial Unicode MS" w:hAnsi="Times New Roman" w:cs="Times New Roman"/>
      <w:color w:val="000000"/>
      <w:kern w:val="1"/>
      <w:sz w:val="24"/>
      <w:szCs w:val="24"/>
      <w:lang w:eastAsia="ar-SA"/>
    </w:rPr>
  </w:style>
  <w:style w:type="paragraph" w:styleId="List">
    <w:name w:val="List"/>
    <w:basedOn w:val="BodyText"/>
    <w:rsid w:val="003640EB"/>
    <w:rPr>
      <w:rFonts w:cs="Mangal"/>
    </w:rPr>
  </w:style>
  <w:style w:type="paragraph" w:styleId="Caption">
    <w:name w:val="caption"/>
    <w:basedOn w:val="Normal"/>
    <w:qFormat/>
    <w:rsid w:val="003640E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640E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3640E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annotationtext">
    <w:name w:val="annotation text"/>
    <w:basedOn w:val="Normal"/>
    <w:rsid w:val="003640E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annotationsubject">
    <w:name w:val="annotation subject"/>
    <w:basedOn w:val="annotationtext"/>
    <w:rsid w:val="003640EB"/>
    <w:rPr>
      <w:b/>
      <w:bCs/>
    </w:rPr>
  </w:style>
  <w:style w:type="paragraph" w:styleId="BalloonText">
    <w:name w:val="Balloon Text"/>
    <w:basedOn w:val="Normal"/>
    <w:link w:val="BalloonTextChar1"/>
    <w:rsid w:val="003640E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640E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640EB"/>
    <w:pPr>
      <w:suppressLineNumbers/>
    </w:pPr>
    <w:rPr>
      <w:sz w:val="32"/>
      <w:szCs w:val="32"/>
      <w:lang w:val="en-US"/>
    </w:rPr>
  </w:style>
  <w:style w:type="paragraph" w:styleId="BodyText2">
    <w:name w:val="Body Text 2"/>
    <w:basedOn w:val="Normal"/>
    <w:link w:val="BodyText2Char2"/>
    <w:rsid w:val="003640E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640E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640E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640EB"/>
    <w:rPr>
      <w:rFonts w:ascii="Times New Roman" w:eastAsia="Times New Roman" w:hAnsi="Times New Roman" w:cs="Times New Roman"/>
      <w:color w:val="000000"/>
      <w:kern w:val="1"/>
      <w:sz w:val="16"/>
      <w:szCs w:val="16"/>
      <w:lang w:eastAsia="ar-SA"/>
    </w:rPr>
  </w:style>
  <w:style w:type="paragraph" w:styleId="NoSpacing">
    <w:name w:val="No Spacing"/>
    <w:qFormat/>
    <w:rsid w:val="003640E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640E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640E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640E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640E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640E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640EB"/>
    <w:pPr>
      <w:jc w:val="center"/>
    </w:pPr>
    <w:rPr>
      <w:b/>
      <w:bCs/>
    </w:rPr>
  </w:style>
  <w:style w:type="paragraph" w:customStyle="1" w:styleId="PythagoreanTheorem">
    <w:name w:val="Pythagorean Theorem"/>
    <w:rsid w:val="003640EB"/>
    <w:pPr>
      <w:suppressAutoHyphens/>
    </w:pPr>
    <w:rPr>
      <w:rFonts w:ascii="Calibri" w:eastAsia="MS Mincho" w:hAnsi="Calibri" w:cs="Arial"/>
      <w:lang w:eastAsia="ar-SA"/>
    </w:rPr>
  </w:style>
  <w:style w:type="table" w:styleId="TableGrid">
    <w:name w:val="Table Grid"/>
    <w:basedOn w:val="TableNormal"/>
    <w:uiPriority w:val="59"/>
    <w:rsid w:val="003640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3640EB"/>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3640EB"/>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640EB"/>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3640EB"/>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640EB"/>
    <w:rPr>
      <w:vertAlign w:val="superscript"/>
    </w:rPr>
  </w:style>
  <w:style w:type="character" w:styleId="CommentReference">
    <w:name w:val="annotation reference"/>
    <w:semiHidden/>
    <w:unhideWhenUsed/>
    <w:rsid w:val="003640EB"/>
    <w:rPr>
      <w:sz w:val="16"/>
      <w:szCs w:val="16"/>
    </w:rPr>
  </w:style>
  <w:style w:type="paragraph" w:customStyle="1" w:styleId="Default">
    <w:name w:val="Default"/>
    <w:rsid w:val="003640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640EB"/>
    <w:rPr>
      <w:color w:val="0000FF"/>
      <w:u w:val="single"/>
    </w:rPr>
  </w:style>
  <w:style w:type="paragraph" w:customStyle="1" w:styleId="Teloteksta2">
    <w:name w:val="Telo teksta 2"/>
    <w:basedOn w:val="Normal"/>
    <w:rsid w:val="003640EB"/>
    <w:pPr>
      <w:widowControl w:val="0"/>
      <w:suppressAutoHyphens/>
      <w:spacing w:after="120" w:line="480" w:lineRule="auto"/>
    </w:pPr>
    <w:rPr>
      <w:rFonts w:ascii="Times New Roman" w:eastAsia="Lucida Sans Unicode" w:hAnsi="Times New Roman" w:cs="Tahoma"/>
      <w:color w:val="000000"/>
      <w:sz w:val="24"/>
      <w:szCs w:val="24"/>
      <w:lang w:bidi="en-US"/>
    </w:rPr>
  </w:style>
  <w:style w:type="paragraph" w:customStyle="1" w:styleId="WW-BodyText2">
    <w:name w:val="WW-Body Text 2"/>
    <w:basedOn w:val="Normal"/>
    <w:rsid w:val="003640EB"/>
    <w:pPr>
      <w:widowControl w:val="0"/>
      <w:suppressAutoHyphens/>
      <w:spacing w:after="0" w:line="240" w:lineRule="auto"/>
    </w:pPr>
    <w:rPr>
      <w:rFonts w:ascii="Arial" w:eastAsia="Tahoma" w:hAnsi="Arial" w:cs="Tahoma"/>
      <w:color w:val="000000"/>
      <w:sz w:val="24"/>
      <w:szCs w:val="24"/>
      <w:lang w:val="sr-Cyrl-CS" w:bidi="en-US"/>
    </w:rPr>
  </w:style>
  <w:style w:type="paragraph" w:styleId="NormalWeb">
    <w:name w:val="Normal (Web)"/>
    <w:basedOn w:val="Normal"/>
    <w:rsid w:val="003640EB"/>
    <w:pPr>
      <w:spacing w:before="100" w:beforeAutospacing="1" w:after="119" w:line="240" w:lineRule="auto"/>
    </w:pPr>
    <w:rPr>
      <w:rFonts w:ascii="Times New Roman" w:eastAsia="Times New Roman" w:hAnsi="Times New Roman" w:cs="Times New Roman"/>
      <w:sz w:val="24"/>
      <w:szCs w:val="24"/>
    </w:rPr>
  </w:style>
  <w:style w:type="character" w:customStyle="1" w:styleId="Heading20">
    <w:name w:val="Heading #2_"/>
    <w:link w:val="Heading21"/>
    <w:uiPriority w:val="99"/>
    <w:locked/>
    <w:rsid w:val="003640EB"/>
    <w:rPr>
      <w:b/>
      <w:bCs/>
      <w:sz w:val="23"/>
      <w:szCs w:val="23"/>
      <w:shd w:val="clear" w:color="auto" w:fill="FFFFFF"/>
    </w:rPr>
  </w:style>
  <w:style w:type="paragraph" w:customStyle="1" w:styleId="Heading21">
    <w:name w:val="Heading #21"/>
    <w:basedOn w:val="Normal"/>
    <w:link w:val="Heading20"/>
    <w:uiPriority w:val="99"/>
    <w:rsid w:val="003640EB"/>
    <w:pPr>
      <w:shd w:val="clear" w:color="auto" w:fill="FFFFFF"/>
      <w:spacing w:after="420" w:line="240" w:lineRule="atLeast"/>
      <w:outlineLvl w:val="1"/>
    </w:pPr>
    <w:rPr>
      <w:b/>
      <w:b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an.krstic@dus.rs" TargetMode="External"/><Relationship Id="rId5" Type="http://schemas.openxmlformats.org/officeDocument/2006/relationships/hyperlink" Target="mailto:info@dus.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35</Pages>
  <Words>7961</Words>
  <Characters>45379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milan.krstic</dc:creator>
  <cp:keywords/>
  <dc:description/>
  <cp:lastModifiedBy>milan.krstic</cp:lastModifiedBy>
  <cp:revision>4</cp:revision>
  <dcterms:created xsi:type="dcterms:W3CDTF">2019-09-24T05:13:00Z</dcterms:created>
  <dcterms:modified xsi:type="dcterms:W3CDTF">2019-09-24T06:07:00Z</dcterms:modified>
</cp:coreProperties>
</file>